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33" w:rsidRPr="00A60604" w:rsidRDefault="00E13E33" w:rsidP="00356F60">
      <w:pPr>
        <w:pStyle w:val="1"/>
        <w:keepNext w:val="0"/>
        <w:widowControl w:val="0"/>
        <w:rPr>
          <w:szCs w:val="28"/>
        </w:rPr>
      </w:pPr>
      <w:bookmarkStart w:id="0" w:name="_Toc277751538"/>
      <w:bookmarkStart w:id="1" w:name="_Toc294184389"/>
    </w:p>
    <w:p w:rsidR="008722B0" w:rsidRPr="00A60604" w:rsidRDefault="00E13E33" w:rsidP="008722B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722B0">
        <w:rPr>
          <w:rFonts w:ascii="Times New Roman" w:hAnsi="Times New Roman"/>
          <w:b/>
          <w:sz w:val="28"/>
          <w:szCs w:val="28"/>
        </w:rPr>
        <w:t>Промышленность</w:t>
      </w:r>
      <w:bookmarkEnd w:id="0"/>
      <w:bookmarkEnd w:id="1"/>
      <w:r w:rsidR="006C7556">
        <w:rPr>
          <w:rFonts w:ascii="Times New Roman" w:hAnsi="Times New Roman"/>
          <w:b/>
          <w:sz w:val="28"/>
          <w:szCs w:val="28"/>
        </w:rPr>
        <w:t xml:space="preserve"> </w:t>
      </w:r>
      <w:r w:rsidR="008722B0" w:rsidRPr="00A60604">
        <w:rPr>
          <w:rFonts w:ascii="Times New Roman" w:hAnsi="Times New Roman"/>
          <w:b/>
          <w:sz w:val="28"/>
          <w:szCs w:val="28"/>
        </w:rPr>
        <w:t>города</w:t>
      </w:r>
      <w:r w:rsidR="008722B0">
        <w:rPr>
          <w:rFonts w:ascii="Times New Roman" w:hAnsi="Times New Roman"/>
          <w:b/>
          <w:sz w:val="28"/>
          <w:szCs w:val="28"/>
        </w:rPr>
        <w:t>-курорта</w:t>
      </w:r>
      <w:r w:rsidR="008722B0" w:rsidRPr="00A60604">
        <w:rPr>
          <w:rFonts w:ascii="Times New Roman" w:hAnsi="Times New Roman"/>
          <w:b/>
          <w:sz w:val="28"/>
          <w:szCs w:val="28"/>
        </w:rPr>
        <w:t xml:space="preserve"> Пятигорска</w:t>
      </w:r>
      <w:r w:rsidR="006C7556">
        <w:rPr>
          <w:rFonts w:ascii="Times New Roman" w:hAnsi="Times New Roman"/>
          <w:b/>
          <w:sz w:val="28"/>
          <w:szCs w:val="28"/>
        </w:rPr>
        <w:t xml:space="preserve"> </w:t>
      </w:r>
      <w:r w:rsidR="008722B0" w:rsidRPr="00A60604">
        <w:rPr>
          <w:rFonts w:ascii="Times New Roman" w:hAnsi="Times New Roman"/>
          <w:b/>
          <w:sz w:val="28"/>
          <w:szCs w:val="28"/>
        </w:rPr>
        <w:t>за 12 месяцев 202</w:t>
      </w:r>
      <w:r w:rsidR="008722B0">
        <w:rPr>
          <w:rFonts w:ascii="Times New Roman" w:hAnsi="Times New Roman"/>
          <w:b/>
          <w:sz w:val="28"/>
          <w:szCs w:val="28"/>
        </w:rPr>
        <w:t>2</w:t>
      </w:r>
      <w:r w:rsidR="008722B0" w:rsidRPr="00A60604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4079A6" w:rsidRPr="00A60604" w:rsidRDefault="004079A6" w:rsidP="00B27F16">
      <w:pPr>
        <w:pStyle w:val="1"/>
        <w:keepNext w:val="0"/>
        <w:widowControl w:val="0"/>
        <w:rPr>
          <w:b/>
          <w:szCs w:val="28"/>
        </w:rPr>
      </w:pPr>
    </w:p>
    <w:p w:rsidR="00933AE0" w:rsidRDefault="00933AE0" w:rsidP="00A009B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AE0">
        <w:rPr>
          <w:rFonts w:ascii="Times New Roman" w:eastAsia="Times New Roman" w:hAnsi="Times New Roman"/>
          <w:sz w:val="28"/>
          <w:szCs w:val="28"/>
          <w:lang w:eastAsia="ru-RU"/>
        </w:rPr>
        <w:t>Промышленность занимает одно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ведущих мест в экономике го</w:t>
      </w:r>
      <w:r w:rsidRPr="00933AE0">
        <w:rPr>
          <w:rFonts w:ascii="Times New Roman" w:eastAsia="Times New Roman" w:hAnsi="Times New Roman"/>
          <w:sz w:val="28"/>
          <w:szCs w:val="28"/>
          <w:lang w:eastAsia="ru-RU"/>
        </w:rPr>
        <w:t>рода. Удельный вес промышленного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оизводства в общем объеме выпус</w:t>
      </w:r>
      <w:r w:rsidRPr="00933AE0">
        <w:rPr>
          <w:rFonts w:ascii="Times New Roman" w:eastAsia="Times New Roman" w:hAnsi="Times New Roman"/>
          <w:sz w:val="28"/>
          <w:szCs w:val="28"/>
          <w:lang w:eastAsia="ru-RU"/>
        </w:rPr>
        <w:t>ка товаров и услуг по городу Пятигорску составляет – 60%, в том числе обрабатывающие пр</w:t>
      </w:r>
      <w:r w:rsidRPr="00933AE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33AE0">
        <w:rPr>
          <w:rFonts w:ascii="Times New Roman" w:eastAsia="Times New Roman" w:hAnsi="Times New Roman"/>
          <w:sz w:val="28"/>
          <w:szCs w:val="28"/>
          <w:lang w:eastAsia="ru-RU"/>
        </w:rPr>
        <w:t>изводства свыше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26%, производство и распределе</w:t>
      </w:r>
      <w:r w:rsidRPr="00933AE0">
        <w:rPr>
          <w:rFonts w:ascii="Times New Roman" w:eastAsia="Times New Roman" w:hAnsi="Times New Roman"/>
          <w:sz w:val="28"/>
          <w:szCs w:val="28"/>
          <w:lang w:eastAsia="ru-RU"/>
        </w:rPr>
        <w:t xml:space="preserve">ние электроэнергии, газа и воды – 34%. </w:t>
      </w:r>
    </w:p>
    <w:p w:rsidR="00933AE0" w:rsidRPr="00933AE0" w:rsidRDefault="00933AE0" w:rsidP="00933A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3AE0">
        <w:rPr>
          <w:rFonts w:ascii="Times New Roman" w:hAnsi="Times New Roman"/>
          <w:sz w:val="28"/>
          <w:szCs w:val="28"/>
        </w:rPr>
        <w:t>За 2022 год промышленными пр</w:t>
      </w:r>
      <w:r>
        <w:rPr>
          <w:rFonts w:ascii="Times New Roman" w:hAnsi="Times New Roman"/>
          <w:sz w:val="28"/>
          <w:szCs w:val="28"/>
        </w:rPr>
        <w:t>едприятиями города было произве</w:t>
      </w:r>
      <w:r w:rsidRPr="00933AE0">
        <w:rPr>
          <w:rFonts w:ascii="Times New Roman" w:hAnsi="Times New Roman"/>
          <w:sz w:val="28"/>
          <w:szCs w:val="28"/>
        </w:rPr>
        <w:t>дено и отгружено продукции на общую сумму 25719,6 млн. руб. или 107,1% к уровню предыдущего периода.</w:t>
      </w:r>
      <w:bookmarkStart w:id="2" w:name="_GoBack"/>
      <w:bookmarkEnd w:id="2"/>
    </w:p>
    <w:p w:rsidR="00933AE0" w:rsidRPr="00933AE0" w:rsidRDefault="00933AE0" w:rsidP="00933A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3AE0">
        <w:rPr>
          <w:rFonts w:ascii="Times New Roman" w:hAnsi="Times New Roman"/>
          <w:sz w:val="28"/>
          <w:szCs w:val="28"/>
        </w:rPr>
        <w:t>Объём отгруженной продукции собственного производства по основным видам промышленной деятельности составил:</w:t>
      </w:r>
    </w:p>
    <w:p w:rsidR="00933AE0" w:rsidRPr="00933AE0" w:rsidRDefault="00933AE0" w:rsidP="00933A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3AE0">
        <w:rPr>
          <w:rFonts w:ascii="Times New Roman" w:hAnsi="Times New Roman"/>
          <w:sz w:val="28"/>
          <w:szCs w:val="28"/>
        </w:rPr>
        <w:t>обрабатывающие производства – 11155,8 млн. рублей, или 113,1% к уровню предыдущего года;</w:t>
      </w:r>
    </w:p>
    <w:p w:rsidR="00933AE0" w:rsidRPr="00933AE0" w:rsidRDefault="00933AE0" w:rsidP="00933A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3AE0">
        <w:rPr>
          <w:rFonts w:ascii="Times New Roman" w:hAnsi="Times New Roman"/>
          <w:sz w:val="28"/>
          <w:szCs w:val="28"/>
        </w:rPr>
        <w:t>обеспечение электрической энергией, газом и паром; кондици</w:t>
      </w:r>
      <w:r>
        <w:rPr>
          <w:rFonts w:ascii="Times New Roman" w:hAnsi="Times New Roman"/>
          <w:sz w:val="28"/>
          <w:szCs w:val="28"/>
        </w:rPr>
        <w:t>ониро</w:t>
      </w:r>
      <w:r w:rsidRPr="00933AE0">
        <w:rPr>
          <w:rFonts w:ascii="Times New Roman" w:hAnsi="Times New Roman"/>
          <w:sz w:val="28"/>
          <w:szCs w:val="28"/>
        </w:rPr>
        <w:t>вание воздуха – 13241,4 млн. рублей, или 102,3% к уровню предыдущего года;</w:t>
      </w:r>
    </w:p>
    <w:p w:rsidR="00933AE0" w:rsidRPr="00933AE0" w:rsidRDefault="00933AE0" w:rsidP="00933A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3AE0">
        <w:rPr>
          <w:rFonts w:ascii="Times New Roman" w:hAnsi="Times New Roman"/>
          <w:sz w:val="28"/>
          <w:szCs w:val="28"/>
        </w:rPr>
        <w:t>водоснабжение; водоотведение, ор</w:t>
      </w:r>
      <w:r>
        <w:rPr>
          <w:rFonts w:ascii="Times New Roman" w:hAnsi="Times New Roman"/>
          <w:sz w:val="28"/>
          <w:szCs w:val="28"/>
        </w:rPr>
        <w:t>ганизация сбора и утилизации от</w:t>
      </w:r>
      <w:r w:rsidRPr="00933AE0">
        <w:rPr>
          <w:rFonts w:ascii="Times New Roman" w:hAnsi="Times New Roman"/>
          <w:sz w:val="28"/>
          <w:szCs w:val="28"/>
        </w:rPr>
        <w:t>ходов, деятельность по ликвидации загрязнений – 1250,7 млн. рублей, или 108% к уро</w:t>
      </w:r>
      <w:r w:rsidRPr="00933AE0">
        <w:rPr>
          <w:rFonts w:ascii="Times New Roman" w:hAnsi="Times New Roman"/>
          <w:sz w:val="28"/>
          <w:szCs w:val="28"/>
        </w:rPr>
        <w:t>в</w:t>
      </w:r>
      <w:r w:rsidRPr="00933AE0">
        <w:rPr>
          <w:rFonts w:ascii="Times New Roman" w:hAnsi="Times New Roman"/>
          <w:sz w:val="28"/>
          <w:szCs w:val="28"/>
        </w:rPr>
        <w:t>ню предыдущего года.</w:t>
      </w:r>
    </w:p>
    <w:p w:rsidR="00933AE0" w:rsidRDefault="00933AE0" w:rsidP="00933A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3AE0">
        <w:rPr>
          <w:rFonts w:ascii="Times New Roman" w:hAnsi="Times New Roman"/>
          <w:sz w:val="28"/>
          <w:szCs w:val="28"/>
        </w:rPr>
        <w:t>В структуре обрабатывающих производств по кругу крупных и средних предприятий более 87% выпускаемой продукции приходится на пищевую пр</w:t>
      </w:r>
      <w:r w:rsidRPr="00933AE0">
        <w:rPr>
          <w:rFonts w:ascii="Times New Roman" w:hAnsi="Times New Roman"/>
          <w:sz w:val="28"/>
          <w:szCs w:val="28"/>
        </w:rPr>
        <w:t>о</w:t>
      </w:r>
      <w:r w:rsidRPr="00933AE0">
        <w:rPr>
          <w:rFonts w:ascii="Times New Roman" w:hAnsi="Times New Roman"/>
          <w:sz w:val="28"/>
          <w:szCs w:val="28"/>
        </w:rPr>
        <w:t>мышленность, 8% составл</w:t>
      </w:r>
      <w:r>
        <w:rPr>
          <w:rFonts w:ascii="Times New Roman" w:hAnsi="Times New Roman"/>
          <w:sz w:val="28"/>
          <w:szCs w:val="28"/>
        </w:rPr>
        <w:t>яет производство прочей неметал</w:t>
      </w:r>
      <w:r w:rsidRPr="00933AE0">
        <w:rPr>
          <w:rFonts w:ascii="Times New Roman" w:hAnsi="Times New Roman"/>
          <w:sz w:val="28"/>
          <w:szCs w:val="28"/>
        </w:rPr>
        <w:t>лической минеральной продукции, 5%</w:t>
      </w:r>
      <w:r>
        <w:rPr>
          <w:rFonts w:ascii="Times New Roman" w:hAnsi="Times New Roman"/>
          <w:sz w:val="28"/>
          <w:szCs w:val="28"/>
        </w:rPr>
        <w:t xml:space="preserve"> - ремонт и монтаж машин и элек</w:t>
      </w:r>
      <w:r w:rsidRPr="00933AE0">
        <w:rPr>
          <w:rFonts w:ascii="Times New Roman" w:hAnsi="Times New Roman"/>
          <w:sz w:val="28"/>
          <w:szCs w:val="28"/>
        </w:rPr>
        <w:t xml:space="preserve">трооборудования, производство прочих готовых изделий, компьютеров, электронных и оптических изделий. </w:t>
      </w:r>
    </w:p>
    <w:p w:rsidR="00933AE0" w:rsidRDefault="00933AE0" w:rsidP="00A6060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33AE0">
        <w:rPr>
          <w:rFonts w:ascii="Times New Roman" w:hAnsi="Times New Roman"/>
          <w:sz w:val="28"/>
          <w:szCs w:val="28"/>
        </w:rPr>
        <w:t>Производство пищевых продуктов</w:t>
      </w:r>
      <w:r>
        <w:rPr>
          <w:rFonts w:ascii="Times New Roman" w:hAnsi="Times New Roman"/>
          <w:sz w:val="28"/>
          <w:szCs w:val="28"/>
        </w:rPr>
        <w:t xml:space="preserve"> и напитков является ведущей от</w:t>
      </w:r>
      <w:r w:rsidRPr="00933AE0">
        <w:rPr>
          <w:rFonts w:ascii="Times New Roman" w:hAnsi="Times New Roman"/>
          <w:sz w:val="28"/>
          <w:szCs w:val="28"/>
        </w:rPr>
        <w:t>раслью обрабатывающей промышленности города Пятигорска. Ее развитие определяют, прежде всего, такие предприятия как: ОАО «Пятигорский Хлебокомбинат» (пр</w:t>
      </w:r>
      <w:r w:rsidRPr="00933AE0">
        <w:rPr>
          <w:rFonts w:ascii="Times New Roman" w:hAnsi="Times New Roman"/>
          <w:sz w:val="28"/>
          <w:szCs w:val="28"/>
        </w:rPr>
        <w:t>о</w:t>
      </w:r>
      <w:r w:rsidRPr="00933AE0">
        <w:rPr>
          <w:rFonts w:ascii="Times New Roman" w:hAnsi="Times New Roman"/>
          <w:sz w:val="28"/>
          <w:szCs w:val="28"/>
        </w:rPr>
        <w:t>изводство хлеб</w:t>
      </w:r>
      <w:r>
        <w:rPr>
          <w:rFonts w:ascii="Times New Roman" w:hAnsi="Times New Roman"/>
          <w:sz w:val="28"/>
          <w:szCs w:val="28"/>
        </w:rPr>
        <w:t>обулочной и кондитерской продук</w:t>
      </w:r>
      <w:r w:rsidRPr="00933AE0">
        <w:rPr>
          <w:rFonts w:ascii="Times New Roman" w:hAnsi="Times New Roman"/>
          <w:sz w:val="28"/>
          <w:szCs w:val="28"/>
        </w:rPr>
        <w:t>ции), ООО «Пятигорский м</w:t>
      </w:r>
      <w:r w:rsidRPr="00933AE0">
        <w:rPr>
          <w:rFonts w:ascii="Times New Roman" w:hAnsi="Times New Roman"/>
          <w:sz w:val="28"/>
          <w:szCs w:val="28"/>
        </w:rPr>
        <w:t>о</w:t>
      </w:r>
      <w:r w:rsidRPr="00933AE0">
        <w:rPr>
          <w:rFonts w:ascii="Times New Roman" w:hAnsi="Times New Roman"/>
          <w:sz w:val="28"/>
          <w:szCs w:val="28"/>
        </w:rPr>
        <w:t>лочный комбинат» (производство молочной продукции), ЗАО «Холод» (прои</w:t>
      </w:r>
      <w:r w:rsidRPr="00933AE0">
        <w:rPr>
          <w:rFonts w:ascii="Times New Roman" w:hAnsi="Times New Roman"/>
          <w:sz w:val="28"/>
          <w:szCs w:val="28"/>
        </w:rPr>
        <w:t>з</w:t>
      </w:r>
      <w:r w:rsidRPr="00933AE0">
        <w:rPr>
          <w:rFonts w:ascii="Times New Roman" w:hAnsi="Times New Roman"/>
          <w:sz w:val="28"/>
          <w:szCs w:val="28"/>
        </w:rPr>
        <w:t>вод</w:t>
      </w:r>
      <w:r>
        <w:rPr>
          <w:rFonts w:ascii="Times New Roman" w:hAnsi="Times New Roman"/>
          <w:sz w:val="28"/>
          <w:szCs w:val="28"/>
        </w:rPr>
        <w:t>ство мороженого), ООО «Производ</w:t>
      </w:r>
      <w:r w:rsidRPr="00933AE0">
        <w:rPr>
          <w:rFonts w:ascii="Times New Roman" w:hAnsi="Times New Roman"/>
          <w:sz w:val="28"/>
          <w:szCs w:val="28"/>
        </w:rPr>
        <w:t>ственная компания «Провинция» (прои</w:t>
      </w:r>
      <w:r w:rsidRPr="00933AE0">
        <w:rPr>
          <w:rFonts w:ascii="Times New Roman" w:hAnsi="Times New Roman"/>
          <w:sz w:val="28"/>
          <w:szCs w:val="28"/>
        </w:rPr>
        <w:t>з</w:t>
      </w:r>
      <w:r w:rsidRPr="00933AE0">
        <w:rPr>
          <w:rFonts w:ascii="Times New Roman" w:hAnsi="Times New Roman"/>
          <w:sz w:val="28"/>
          <w:szCs w:val="28"/>
        </w:rPr>
        <w:t>водство молочной продукции и спредов) и ФЛ Птицекомбината «Пятигорский «ООО «Ставропольский бройлер» (производство мяса и пищевых субпродуктов).</w:t>
      </w:r>
    </w:p>
    <w:p w:rsidR="00933AE0" w:rsidRPr="00933AE0" w:rsidRDefault="00933AE0" w:rsidP="00933A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3AE0">
        <w:rPr>
          <w:rFonts w:ascii="Times New Roman" w:hAnsi="Times New Roman"/>
          <w:sz w:val="28"/>
          <w:szCs w:val="28"/>
        </w:rPr>
        <w:t>В 2022 году продолжено развитие предприятий пищевой и перерабатыва</w:t>
      </w:r>
      <w:r w:rsidRPr="00933AE0">
        <w:rPr>
          <w:rFonts w:ascii="Times New Roman" w:hAnsi="Times New Roman"/>
          <w:sz w:val="28"/>
          <w:szCs w:val="28"/>
        </w:rPr>
        <w:t>ю</w:t>
      </w:r>
      <w:r w:rsidRPr="00933AE0">
        <w:rPr>
          <w:rFonts w:ascii="Times New Roman" w:hAnsi="Times New Roman"/>
          <w:sz w:val="28"/>
          <w:szCs w:val="28"/>
        </w:rPr>
        <w:t>щей промышленности. Объем отгруженной продукции крупными и средними о</w:t>
      </w:r>
      <w:r w:rsidRPr="00933AE0">
        <w:rPr>
          <w:rFonts w:ascii="Times New Roman" w:hAnsi="Times New Roman"/>
          <w:sz w:val="28"/>
          <w:szCs w:val="28"/>
        </w:rPr>
        <w:t>р</w:t>
      </w:r>
      <w:r w:rsidRPr="00933AE0">
        <w:rPr>
          <w:rFonts w:ascii="Times New Roman" w:hAnsi="Times New Roman"/>
          <w:sz w:val="28"/>
          <w:szCs w:val="28"/>
        </w:rPr>
        <w:t>ганизациями, производящими пищевые продукты, составил 9729,9 млн. рублей, или 118,6%.</w:t>
      </w:r>
    </w:p>
    <w:p w:rsidR="00933AE0" w:rsidRPr="00933AE0" w:rsidRDefault="00933AE0" w:rsidP="00933A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3AE0">
        <w:rPr>
          <w:rFonts w:ascii="Times New Roman" w:hAnsi="Times New Roman"/>
          <w:sz w:val="28"/>
          <w:szCs w:val="28"/>
        </w:rPr>
        <w:t>С целью дальнейшего развития организациями пищевой и перерабатыва</w:t>
      </w:r>
      <w:r w:rsidRPr="00933AE0">
        <w:rPr>
          <w:rFonts w:ascii="Times New Roman" w:hAnsi="Times New Roman"/>
          <w:sz w:val="28"/>
          <w:szCs w:val="28"/>
        </w:rPr>
        <w:t>ю</w:t>
      </w:r>
      <w:r w:rsidRPr="00933AE0">
        <w:rPr>
          <w:rFonts w:ascii="Times New Roman" w:hAnsi="Times New Roman"/>
          <w:sz w:val="28"/>
          <w:szCs w:val="28"/>
        </w:rPr>
        <w:t>щей промышленности осуществлялись работы по совершенствованию произво</w:t>
      </w:r>
      <w:r w:rsidRPr="00933AE0">
        <w:rPr>
          <w:rFonts w:ascii="Times New Roman" w:hAnsi="Times New Roman"/>
          <w:sz w:val="28"/>
          <w:szCs w:val="28"/>
        </w:rPr>
        <w:t>д</w:t>
      </w:r>
      <w:r w:rsidRPr="00933AE0">
        <w:rPr>
          <w:rFonts w:ascii="Times New Roman" w:hAnsi="Times New Roman"/>
          <w:sz w:val="28"/>
          <w:szCs w:val="28"/>
        </w:rPr>
        <w:t>ственных процессов и приобретению оборудования:</w:t>
      </w:r>
    </w:p>
    <w:p w:rsidR="00933AE0" w:rsidRPr="00933AE0" w:rsidRDefault="00933AE0" w:rsidP="00933A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3AE0">
        <w:rPr>
          <w:rFonts w:ascii="Times New Roman" w:hAnsi="Times New Roman"/>
          <w:sz w:val="28"/>
          <w:szCs w:val="28"/>
        </w:rPr>
        <w:t>- открытым акционерным обществом «Пятигорский Хлебокомбинат» зак</w:t>
      </w:r>
      <w:r w:rsidRPr="00933AE0">
        <w:rPr>
          <w:rFonts w:ascii="Times New Roman" w:hAnsi="Times New Roman"/>
          <w:sz w:val="28"/>
          <w:szCs w:val="28"/>
        </w:rPr>
        <w:t>у</w:t>
      </w:r>
      <w:r w:rsidRPr="00933AE0">
        <w:rPr>
          <w:rFonts w:ascii="Times New Roman" w:hAnsi="Times New Roman"/>
          <w:sz w:val="28"/>
          <w:szCs w:val="28"/>
        </w:rPr>
        <w:t>плены фургоны для перевозки хлеба и хлебобулочных изделий и приобретено технологическое оборудование;</w:t>
      </w:r>
    </w:p>
    <w:p w:rsidR="00933AE0" w:rsidRPr="00933AE0" w:rsidRDefault="00933AE0" w:rsidP="00933A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3AE0">
        <w:rPr>
          <w:rFonts w:ascii="Times New Roman" w:hAnsi="Times New Roman"/>
          <w:sz w:val="28"/>
          <w:szCs w:val="28"/>
        </w:rPr>
        <w:t>- обществом с ограниченной ответственностью «Пятигорский молочный комбинат» начаты подготовительные работы для размещения трансформаторной подстанции, приобретено современное оборудование для маркировки молочной продукции и иных целей;</w:t>
      </w:r>
    </w:p>
    <w:p w:rsidR="00933AE0" w:rsidRPr="00933AE0" w:rsidRDefault="00933AE0" w:rsidP="00933A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3AE0">
        <w:rPr>
          <w:rFonts w:ascii="Times New Roman" w:hAnsi="Times New Roman"/>
          <w:sz w:val="28"/>
          <w:szCs w:val="28"/>
        </w:rPr>
        <w:lastRenderedPageBreak/>
        <w:t>- закрытым акционерным обществом «Холод» произведена замена компре</w:t>
      </w:r>
      <w:r w:rsidRPr="00933AE0">
        <w:rPr>
          <w:rFonts w:ascii="Times New Roman" w:hAnsi="Times New Roman"/>
          <w:sz w:val="28"/>
          <w:szCs w:val="28"/>
        </w:rPr>
        <w:t>с</w:t>
      </w:r>
      <w:r w:rsidRPr="00933AE0">
        <w:rPr>
          <w:rFonts w:ascii="Times New Roman" w:hAnsi="Times New Roman"/>
          <w:sz w:val="28"/>
          <w:szCs w:val="28"/>
        </w:rPr>
        <w:t>сорного оборудования холодильных установок;</w:t>
      </w:r>
    </w:p>
    <w:p w:rsidR="00933AE0" w:rsidRPr="00933AE0" w:rsidRDefault="00933AE0" w:rsidP="00933A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3AE0">
        <w:rPr>
          <w:rFonts w:ascii="Times New Roman" w:hAnsi="Times New Roman"/>
          <w:sz w:val="28"/>
          <w:szCs w:val="28"/>
        </w:rPr>
        <w:t>- обществом с ограниченной ответственностью производственной компан</w:t>
      </w:r>
      <w:r w:rsidRPr="00933AE0">
        <w:rPr>
          <w:rFonts w:ascii="Times New Roman" w:hAnsi="Times New Roman"/>
          <w:sz w:val="28"/>
          <w:szCs w:val="28"/>
        </w:rPr>
        <w:t>и</w:t>
      </w:r>
      <w:r w:rsidRPr="00933AE0">
        <w:rPr>
          <w:rFonts w:ascii="Times New Roman" w:hAnsi="Times New Roman"/>
          <w:sz w:val="28"/>
          <w:szCs w:val="28"/>
        </w:rPr>
        <w:t>ей «Провинция» начата реконструкция маслоцеха с целью увеличения произво</w:t>
      </w:r>
      <w:r w:rsidRPr="00933AE0">
        <w:rPr>
          <w:rFonts w:ascii="Times New Roman" w:hAnsi="Times New Roman"/>
          <w:sz w:val="28"/>
          <w:szCs w:val="28"/>
        </w:rPr>
        <w:t>д</w:t>
      </w:r>
      <w:r w:rsidRPr="00933AE0">
        <w:rPr>
          <w:rFonts w:ascii="Times New Roman" w:hAnsi="Times New Roman"/>
          <w:sz w:val="28"/>
          <w:szCs w:val="28"/>
        </w:rPr>
        <w:t>ственных мощностей предприятия.</w:t>
      </w:r>
    </w:p>
    <w:p w:rsidR="00933AE0" w:rsidRDefault="00933AE0" w:rsidP="00933A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3AE0">
        <w:rPr>
          <w:rFonts w:ascii="Times New Roman" w:hAnsi="Times New Roman"/>
          <w:sz w:val="28"/>
          <w:szCs w:val="28"/>
        </w:rPr>
        <w:t>В отчетном году инвестиции в основной капитал по крупным и средним предприятиям промышленного производства составили 1,7 млрд. рублей, или 33,7% объёма инвестиций по всем видам экономической деятельности, или 97,5% к уровню предыдущего года.</w:t>
      </w:r>
    </w:p>
    <w:p w:rsidR="00FB5E5B" w:rsidRPr="00A60604" w:rsidRDefault="00FB5E5B" w:rsidP="00933AE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0604">
        <w:rPr>
          <w:rFonts w:ascii="Times New Roman" w:hAnsi="Times New Roman"/>
          <w:sz w:val="28"/>
          <w:szCs w:val="28"/>
        </w:rPr>
        <w:t>Среднесписочная численность работников промышленности города Пят</w:t>
      </w:r>
      <w:r w:rsidRPr="00A60604">
        <w:rPr>
          <w:rFonts w:ascii="Times New Roman" w:hAnsi="Times New Roman"/>
          <w:sz w:val="28"/>
          <w:szCs w:val="28"/>
        </w:rPr>
        <w:t>и</w:t>
      </w:r>
      <w:r w:rsidRPr="00A60604">
        <w:rPr>
          <w:rFonts w:ascii="Times New Roman" w:hAnsi="Times New Roman"/>
          <w:sz w:val="28"/>
          <w:szCs w:val="28"/>
        </w:rPr>
        <w:t xml:space="preserve">горска за </w:t>
      </w:r>
      <w:r w:rsidR="00A60604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D87ACA" w:rsidRPr="00A60604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</w:t>
      </w:r>
      <w:r w:rsidR="00B763D1" w:rsidRPr="00A60604">
        <w:rPr>
          <w:rFonts w:ascii="Times New Roman" w:hAnsi="Times New Roman"/>
          <w:sz w:val="28"/>
          <w:szCs w:val="28"/>
        </w:rPr>
        <w:t>20</w:t>
      </w:r>
      <w:r w:rsidR="00005D66">
        <w:rPr>
          <w:rFonts w:ascii="Times New Roman" w:hAnsi="Times New Roman"/>
          <w:sz w:val="28"/>
          <w:szCs w:val="28"/>
        </w:rPr>
        <w:t>22</w:t>
      </w:r>
      <w:r w:rsidR="00B763D1" w:rsidRPr="00A60604">
        <w:rPr>
          <w:rFonts w:ascii="Times New Roman" w:hAnsi="Times New Roman"/>
          <w:sz w:val="28"/>
          <w:szCs w:val="28"/>
        </w:rPr>
        <w:t xml:space="preserve"> года </w:t>
      </w:r>
      <w:r w:rsidRPr="00A60604">
        <w:rPr>
          <w:rFonts w:ascii="Times New Roman" w:hAnsi="Times New Roman"/>
          <w:sz w:val="28"/>
          <w:szCs w:val="28"/>
        </w:rPr>
        <w:t xml:space="preserve">составила </w:t>
      </w:r>
      <w:r w:rsidR="00BF7ACD">
        <w:rPr>
          <w:rFonts w:ascii="Times New Roman" w:hAnsi="Times New Roman"/>
          <w:sz w:val="28"/>
          <w:szCs w:val="28"/>
        </w:rPr>
        <w:t>9085</w:t>
      </w:r>
      <w:r w:rsidRPr="00A60604">
        <w:rPr>
          <w:rFonts w:ascii="Times New Roman" w:hAnsi="Times New Roman"/>
          <w:sz w:val="28"/>
          <w:szCs w:val="28"/>
        </w:rPr>
        <w:t xml:space="preserve"> человек</w:t>
      </w:r>
      <w:r w:rsidR="00BC64ED" w:rsidRPr="00A60604">
        <w:rPr>
          <w:rFonts w:ascii="Times New Roman" w:hAnsi="Times New Roman"/>
          <w:sz w:val="28"/>
          <w:szCs w:val="28"/>
        </w:rPr>
        <w:t xml:space="preserve"> (по данным статистической формы П-4)</w:t>
      </w:r>
      <w:r w:rsidRPr="00A60604">
        <w:rPr>
          <w:rFonts w:ascii="Times New Roman" w:hAnsi="Times New Roman"/>
          <w:sz w:val="28"/>
          <w:szCs w:val="28"/>
        </w:rPr>
        <w:t xml:space="preserve">, что на </w:t>
      </w:r>
      <w:r w:rsidR="00BF7ACD">
        <w:rPr>
          <w:rFonts w:ascii="Times New Roman" w:hAnsi="Times New Roman"/>
          <w:sz w:val="28"/>
          <w:szCs w:val="28"/>
        </w:rPr>
        <w:t>253</w:t>
      </w:r>
      <w:r w:rsidRPr="00A60604">
        <w:rPr>
          <w:rFonts w:ascii="Times New Roman" w:hAnsi="Times New Roman"/>
          <w:sz w:val="28"/>
          <w:szCs w:val="28"/>
        </w:rPr>
        <w:t>человек</w:t>
      </w:r>
      <w:r w:rsidR="00FC4AC7" w:rsidRPr="00A60604">
        <w:rPr>
          <w:rFonts w:ascii="Times New Roman" w:hAnsi="Times New Roman"/>
          <w:sz w:val="28"/>
          <w:szCs w:val="28"/>
        </w:rPr>
        <w:t>а</w:t>
      </w:r>
      <w:r w:rsidR="006357FB" w:rsidRPr="00A60604">
        <w:rPr>
          <w:rFonts w:ascii="Times New Roman" w:hAnsi="Times New Roman"/>
          <w:sz w:val="28"/>
          <w:szCs w:val="28"/>
        </w:rPr>
        <w:t xml:space="preserve">меньше </w:t>
      </w:r>
      <w:r w:rsidRPr="00A60604">
        <w:rPr>
          <w:rFonts w:ascii="Times New Roman" w:hAnsi="Times New Roman"/>
          <w:sz w:val="28"/>
          <w:szCs w:val="28"/>
        </w:rPr>
        <w:t>аналогичного периода прошлого года, к</w:t>
      </w:r>
      <w:r w:rsidRPr="00A60604">
        <w:rPr>
          <w:rFonts w:ascii="Times New Roman" w:hAnsi="Times New Roman"/>
          <w:sz w:val="28"/>
          <w:szCs w:val="28"/>
        </w:rPr>
        <w:t>о</w:t>
      </w:r>
      <w:r w:rsidRPr="00A60604">
        <w:rPr>
          <w:rFonts w:ascii="Times New Roman" w:hAnsi="Times New Roman"/>
          <w:sz w:val="28"/>
          <w:szCs w:val="28"/>
        </w:rPr>
        <w:t xml:space="preserve">гда численность работников промышленности составляла </w:t>
      </w:r>
      <w:r w:rsidR="00FC4AC7" w:rsidRPr="00A60604">
        <w:rPr>
          <w:rFonts w:ascii="Times New Roman" w:hAnsi="Times New Roman"/>
          <w:sz w:val="28"/>
          <w:szCs w:val="28"/>
        </w:rPr>
        <w:t>933</w:t>
      </w:r>
      <w:r w:rsidR="00BF7ACD">
        <w:rPr>
          <w:rFonts w:ascii="Times New Roman" w:hAnsi="Times New Roman"/>
          <w:sz w:val="28"/>
          <w:szCs w:val="28"/>
        </w:rPr>
        <w:t>8</w:t>
      </w:r>
      <w:r w:rsidRPr="00A60604">
        <w:rPr>
          <w:rFonts w:ascii="Times New Roman" w:hAnsi="Times New Roman"/>
          <w:sz w:val="28"/>
          <w:szCs w:val="28"/>
        </w:rPr>
        <w:t xml:space="preserve"> человек.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0"/>
        <w:gridCol w:w="1741"/>
        <w:gridCol w:w="1649"/>
        <w:gridCol w:w="1332"/>
      </w:tblGrid>
      <w:tr w:rsidR="00D804EC" w:rsidRPr="00A60604" w:rsidTr="00A60604">
        <w:trPr>
          <w:trHeight w:val="697"/>
          <w:jc w:val="center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EC" w:rsidRPr="00A60604" w:rsidRDefault="00D804EC" w:rsidP="00FB5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B9" w:rsidRPr="00A60604" w:rsidRDefault="00A60604" w:rsidP="00DD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DD59B9" w:rsidRPr="00A60604">
              <w:rPr>
                <w:rFonts w:ascii="Times New Roman" w:hAnsi="Times New Roman"/>
                <w:b/>
                <w:sz w:val="28"/>
                <w:szCs w:val="28"/>
              </w:rPr>
              <w:t xml:space="preserve"> месяцев</w:t>
            </w:r>
          </w:p>
          <w:p w:rsidR="00D804EC" w:rsidRPr="00A60604" w:rsidRDefault="00D804EC" w:rsidP="00532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604">
              <w:rPr>
                <w:rFonts w:ascii="Times New Roman" w:hAnsi="Times New Roman"/>
                <w:sz w:val="28"/>
                <w:szCs w:val="28"/>
              </w:rPr>
              <w:t>202</w:t>
            </w:r>
            <w:r w:rsidR="00005D66">
              <w:rPr>
                <w:rFonts w:ascii="Times New Roman" w:hAnsi="Times New Roman"/>
                <w:sz w:val="28"/>
                <w:szCs w:val="28"/>
              </w:rPr>
              <w:t>2</w:t>
            </w:r>
            <w:r w:rsidRPr="00A60604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D804EC" w:rsidRPr="00A60604" w:rsidRDefault="00D804EC" w:rsidP="00532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604">
              <w:rPr>
                <w:rFonts w:ascii="Times New Roman" w:hAnsi="Times New Roman"/>
                <w:sz w:val="28"/>
                <w:szCs w:val="28"/>
              </w:rPr>
              <w:t>(чел.)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B9" w:rsidRPr="00A60604" w:rsidRDefault="00A60604" w:rsidP="00DD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DD59B9" w:rsidRPr="00A60604">
              <w:rPr>
                <w:rFonts w:ascii="Times New Roman" w:hAnsi="Times New Roman"/>
                <w:b/>
                <w:sz w:val="28"/>
                <w:szCs w:val="28"/>
              </w:rPr>
              <w:t xml:space="preserve"> месяцев</w:t>
            </w:r>
          </w:p>
          <w:p w:rsidR="00DD59B9" w:rsidRPr="00A60604" w:rsidRDefault="00DD59B9" w:rsidP="00DD59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604">
              <w:rPr>
                <w:rFonts w:ascii="Times New Roman" w:hAnsi="Times New Roman"/>
                <w:sz w:val="28"/>
                <w:szCs w:val="28"/>
              </w:rPr>
              <w:t>202</w:t>
            </w:r>
            <w:r w:rsidR="00005D66">
              <w:rPr>
                <w:rFonts w:ascii="Times New Roman" w:hAnsi="Times New Roman"/>
                <w:sz w:val="28"/>
                <w:szCs w:val="28"/>
              </w:rPr>
              <w:t>1</w:t>
            </w:r>
            <w:r w:rsidRPr="00A606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D804EC" w:rsidRPr="00A60604" w:rsidRDefault="00D804EC" w:rsidP="00DD59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604">
              <w:rPr>
                <w:rFonts w:ascii="Times New Roman" w:hAnsi="Times New Roman"/>
                <w:sz w:val="28"/>
                <w:szCs w:val="28"/>
              </w:rPr>
              <w:t>(чел.)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EC" w:rsidRPr="00A60604" w:rsidRDefault="00D804EC" w:rsidP="00532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604">
              <w:rPr>
                <w:rFonts w:ascii="Times New Roman" w:hAnsi="Times New Roman"/>
                <w:sz w:val="28"/>
                <w:szCs w:val="28"/>
              </w:rPr>
              <w:t>Прирост +</w:t>
            </w:r>
          </w:p>
          <w:p w:rsidR="00D804EC" w:rsidRPr="00A60604" w:rsidRDefault="00D804EC" w:rsidP="00532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604">
              <w:rPr>
                <w:rFonts w:ascii="Times New Roman" w:hAnsi="Times New Roman"/>
                <w:sz w:val="28"/>
                <w:szCs w:val="28"/>
              </w:rPr>
              <w:t>Убыль -</w:t>
            </w:r>
          </w:p>
        </w:tc>
      </w:tr>
      <w:tr w:rsidR="00005D66" w:rsidRPr="00BF7ACD" w:rsidTr="0060038A">
        <w:trPr>
          <w:trHeight w:val="449"/>
          <w:jc w:val="center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66" w:rsidRPr="00BF7ACD" w:rsidRDefault="00005D66" w:rsidP="00005D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ACD">
              <w:rPr>
                <w:rFonts w:ascii="Times New Roman" w:hAnsi="Times New Roman"/>
                <w:sz w:val="28"/>
                <w:szCs w:val="28"/>
              </w:rPr>
              <w:t>Обрабатывающее производство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66" w:rsidRPr="00BF7ACD" w:rsidRDefault="00EF362B" w:rsidP="00005D66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1800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66" w:rsidRPr="00BF7ACD" w:rsidRDefault="00005D66" w:rsidP="00005D66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F7ACD">
              <w:rPr>
                <w:rFonts w:ascii="Times New Roman" w:hAnsi="Times New Roman"/>
                <w:bCs/>
                <w:iCs/>
                <w:sz w:val="28"/>
                <w:szCs w:val="28"/>
              </w:rPr>
              <w:t>1880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66" w:rsidRPr="00BF7ACD" w:rsidRDefault="00005D66" w:rsidP="003F55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AC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F550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005D66" w:rsidRPr="00BF7ACD" w:rsidTr="0060038A">
        <w:trPr>
          <w:trHeight w:val="244"/>
          <w:jc w:val="center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66" w:rsidRPr="00BF7ACD" w:rsidRDefault="00005D66" w:rsidP="00005D6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ACD">
              <w:rPr>
                <w:rFonts w:ascii="Times New Roman" w:hAnsi="Times New Roman"/>
                <w:sz w:val="28"/>
                <w:szCs w:val="28"/>
              </w:rPr>
              <w:t>Обеспечение электрической энергией, г</w:t>
            </w:r>
            <w:r w:rsidRPr="00BF7ACD">
              <w:rPr>
                <w:rFonts w:ascii="Times New Roman" w:hAnsi="Times New Roman"/>
                <w:sz w:val="28"/>
                <w:szCs w:val="28"/>
              </w:rPr>
              <w:t>а</w:t>
            </w:r>
            <w:r w:rsidRPr="00BF7ACD">
              <w:rPr>
                <w:rFonts w:ascii="Times New Roman" w:hAnsi="Times New Roman"/>
                <w:sz w:val="28"/>
                <w:szCs w:val="28"/>
              </w:rPr>
              <w:t>зом и паром; кондиционирование воздуха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66" w:rsidRPr="00BF7ACD" w:rsidRDefault="00EF362B" w:rsidP="00005D66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6193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66" w:rsidRPr="00BF7ACD" w:rsidRDefault="00005D66" w:rsidP="00005D66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F7ACD">
              <w:rPr>
                <w:rFonts w:ascii="Times New Roman" w:hAnsi="Times New Roman"/>
                <w:bCs/>
                <w:iCs/>
                <w:sz w:val="28"/>
                <w:szCs w:val="28"/>
              </w:rPr>
              <w:t>6228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66" w:rsidRPr="00BF7ACD" w:rsidRDefault="00005D66" w:rsidP="003F55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ACD">
              <w:rPr>
                <w:rFonts w:ascii="Times New Roman" w:hAnsi="Times New Roman"/>
                <w:sz w:val="28"/>
                <w:szCs w:val="28"/>
              </w:rPr>
              <w:t>-3</w:t>
            </w:r>
            <w:r w:rsidR="003F55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05D66" w:rsidRPr="00BF7ACD" w:rsidTr="0060038A">
        <w:trPr>
          <w:trHeight w:val="244"/>
          <w:jc w:val="center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66" w:rsidRPr="00BF7ACD" w:rsidRDefault="00005D66" w:rsidP="00005D6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ACD">
              <w:rPr>
                <w:rFonts w:ascii="Times New Roman" w:hAnsi="Times New Roman"/>
                <w:sz w:val="28"/>
                <w:szCs w:val="28"/>
              </w:rPr>
              <w:t>Водоснабжение; водоотведение, организ</w:t>
            </w:r>
            <w:r w:rsidRPr="00BF7ACD">
              <w:rPr>
                <w:rFonts w:ascii="Times New Roman" w:hAnsi="Times New Roman"/>
                <w:sz w:val="28"/>
                <w:szCs w:val="28"/>
              </w:rPr>
              <w:t>а</w:t>
            </w:r>
            <w:r w:rsidRPr="00BF7ACD">
              <w:rPr>
                <w:rFonts w:ascii="Times New Roman" w:hAnsi="Times New Roman"/>
                <w:sz w:val="28"/>
                <w:szCs w:val="28"/>
              </w:rPr>
              <w:t>ция сбора и утилизации отходов, деятел</w:t>
            </w:r>
            <w:r w:rsidRPr="00BF7ACD">
              <w:rPr>
                <w:rFonts w:ascii="Times New Roman" w:hAnsi="Times New Roman"/>
                <w:sz w:val="28"/>
                <w:szCs w:val="28"/>
              </w:rPr>
              <w:t>ь</w:t>
            </w:r>
            <w:r w:rsidRPr="00BF7ACD">
              <w:rPr>
                <w:rFonts w:ascii="Times New Roman" w:hAnsi="Times New Roman"/>
                <w:sz w:val="28"/>
                <w:szCs w:val="28"/>
              </w:rPr>
              <w:t>ность по ликвидации загрязнений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66" w:rsidRPr="00BF7ACD" w:rsidRDefault="00EF362B" w:rsidP="00005D66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878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66" w:rsidRPr="00BF7ACD" w:rsidRDefault="00005D66" w:rsidP="00005D66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F7ACD">
              <w:rPr>
                <w:rFonts w:ascii="Times New Roman" w:hAnsi="Times New Roman"/>
                <w:bCs/>
                <w:iCs/>
                <w:sz w:val="28"/>
                <w:szCs w:val="28"/>
              </w:rPr>
              <w:t>977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66" w:rsidRPr="00BF7ACD" w:rsidRDefault="00005D66" w:rsidP="003F55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ACD">
              <w:rPr>
                <w:rFonts w:ascii="Times New Roman" w:hAnsi="Times New Roman"/>
                <w:sz w:val="28"/>
                <w:szCs w:val="28"/>
              </w:rPr>
              <w:t>-</w:t>
            </w:r>
            <w:r w:rsidR="003F550A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</w:tbl>
    <w:p w:rsidR="00FB5E5B" w:rsidRPr="00BF7ACD" w:rsidRDefault="00FB5E5B" w:rsidP="00FB5E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5E5B" w:rsidRPr="00BF7ACD" w:rsidRDefault="00FB5E5B" w:rsidP="00FB5E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7ACD">
        <w:rPr>
          <w:rFonts w:ascii="Times New Roman" w:hAnsi="Times New Roman"/>
          <w:sz w:val="28"/>
          <w:szCs w:val="28"/>
        </w:rPr>
        <w:t>Динамика заработной платы работников промышленных предприятий</w:t>
      </w:r>
      <w:r w:rsidR="00753E1F" w:rsidRPr="00A60604">
        <w:rPr>
          <w:rFonts w:ascii="Times New Roman" w:hAnsi="Times New Roman"/>
          <w:sz w:val="28"/>
          <w:szCs w:val="28"/>
        </w:rPr>
        <w:t>(по данным статистической формы П-4)</w:t>
      </w:r>
      <w:r w:rsidRPr="00BF7ACD">
        <w:rPr>
          <w:rFonts w:ascii="Times New Roman" w:hAnsi="Times New Roman"/>
          <w:sz w:val="28"/>
          <w:szCs w:val="28"/>
        </w:rPr>
        <w:t>:</w:t>
      </w:r>
    </w:p>
    <w:p w:rsidR="00FB5E5B" w:rsidRPr="00BF7ACD" w:rsidRDefault="00FB5E5B" w:rsidP="00FB5E5B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8"/>
        <w:gridCol w:w="1819"/>
        <w:gridCol w:w="1604"/>
        <w:gridCol w:w="1376"/>
      </w:tblGrid>
      <w:tr w:rsidR="000C0BC0" w:rsidRPr="00BF7ACD" w:rsidTr="00005D66">
        <w:trPr>
          <w:trHeight w:val="878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0" w:rsidRPr="00BF7ACD" w:rsidRDefault="000C0BC0" w:rsidP="000C0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B9" w:rsidRPr="00BF7ACD" w:rsidRDefault="00A60604" w:rsidP="00DD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7ACD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DD59B9" w:rsidRPr="00BF7ACD">
              <w:rPr>
                <w:rFonts w:ascii="Times New Roman" w:hAnsi="Times New Roman"/>
                <w:b/>
                <w:sz w:val="28"/>
                <w:szCs w:val="28"/>
              </w:rPr>
              <w:t xml:space="preserve"> месяцев</w:t>
            </w:r>
          </w:p>
          <w:p w:rsidR="000C0BC0" w:rsidRPr="00BF7ACD" w:rsidRDefault="000C0BC0" w:rsidP="000C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ACD">
              <w:rPr>
                <w:rFonts w:ascii="Times New Roman" w:hAnsi="Times New Roman"/>
                <w:sz w:val="28"/>
                <w:szCs w:val="28"/>
              </w:rPr>
              <w:t>202</w:t>
            </w:r>
            <w:r w:rsidR="00005D66">
              <w:rPr>
                <w:rFonts w:ascii="Times New Roman" w:hAnsi="Times New Roman"/>
                <w:sz w:val="28"/>
                <w:szCs w:val="28"/>
              </w:rPr>
              <w:t>2</w:t>
            </w:r>
            <w:r w:rsidRPr="00BF7AC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0C0BC0" w:rsidRPr="00BF7ACD" w:rsidRDefault="000C0BC0" w:rsidP="000C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ACD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B9" w:rsidRPr="00BF7ACD" w:rsidRDefault="00A60604" w:rsidP="00DD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7ACD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DD59B9" w:rsidRPr="00BF7ACD">
              <w:rPr>
                <w:rFonts w:ascii="Times New Roman" w:hAnsi="Times New Roman"/>
                <w:b/>
                <w:sz w:val="28"/>
                <w:szCs w:val="28"/>
              </w:rPr>
              <w:t xml:space="preserve"> месяцев</w:t>
            </w:r>
          </w:p>
          <w:p w:rsidR="00DD59B9" w:rsidRPr="00BF7ACD" w:rsidRDefault="00DD59B9" w:rsidP="00DD59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ACD">
              <w:rPr>
                <w:rFonts w:ascii="Times New Roman" w:hAnsi="Times New Roman"/>
                <w:sz w:val="28"/>
                <w:szCs w:val="28"/>
              </w:rPr>
              <w:t>202</w:t>
            </w:r>
            <w:r w:rsidR="00005D66">
              <w:rPr>
                <w:rFonts w:ascii="Times New Roman" w:hAnsi="Times New Roman"/>
                <w:sz w:val="28"/>
                <w:szCs w:val="28"/>
              </w:rPr>
              <w:t>1</w:t>
            </w:r>
            <w:r w:rsidRPr="00BF7AC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0C0BC0" w:rsidRPr="00BF7ACD" w:rsidRDefault="000C0BC0" w:rsidP="00DD59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ACD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04" w:rsidRPr="00BF7ACD" w:rsidRDefault="000C0BC0" w:rsidP="000C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ACD">
              <w:rPr>
                <w:rFonts w:ascii="Times New Roman" w:hAnsi="Times New Roman"/>
                <w:sz w:val="28"/>
                <w:szCs w:val="28"/>
              </w:rPr>
              <w:t>Темп</w:t>
            </w:r>
          </w:p>
          <w:p w:rsidR="000C0BC0" w:rsidRPr="00BF7ACD" w:rsidRDefault="000C0BC0" w:rsidP="000C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ACD">
              <w:rPr>
                <w:rFonts w:ascii="Times New Roman" w:hAnsi="Times New Roman"/>
                <w:sz w:val="28"/>
                <w:szCs w:val="28"/>
              </w:rPr>
              <w:t>роста</w:t>
            </w:r>
          </w:p>
          <w:p w:rsidR="000C0BC0" w:rsidRPr="00BF7ACD" w:rsidRDefault="000C0BC0" w:rsidP="000C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ACD">
              <w:rPr>
                <w:rFonts w:ascii="Times New Roman" w:hAnsi="Times New Roman"/>
                <w:sz w:val="28"/>
                <w:szCs w:val="28"/>
              </w:rPr>
              <w:t>(%)</w:t>
            </w:r>
          </w:p>
        </w:tc>
      </w:tr>
      <w:tr w:rsidR="00005D66" w:rsidRPr="00BF7ACD" w:rsidTr="00005D66">
        <w:trPr>
          <w:trHeight w:val="495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66" w:rsidRPr="00BF7ACD" w:rsidRDefault="00005D66" w:rsidP="00005D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ACD">
              <w:rPr>
                <w:rFonts w:ascii="Times New Roman" w:hAnsi="Times New Roman"/>
                <w:sz w:val="28"/>
                <w:szCs w:val="28"/>
              </w:rPr>
              <w:t>Обрабатывающее производство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66" w:rsidRPr="00BF7ACD" w:rsidRDefault="00EF362B" w:rsidP="00005D66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F362B">
              <w:rPr>
                <w:rFonts w:ascii="Times New Roman" w:hAnsi="Times New Roman"/>
                <w:bCs/>
                <w:iCs/>
                <w:sz w:val="28"/>
                <w:szCs w:val="28"/>
              </w:rPr>
              <w:t>49186,8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66" w:rsidRPr="00BF7ACD" w:rsidRDefault="00005D66" w:rsidP="00005D66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F7ACD">
              <w:rPr>
                <w:rFonts w:ascii="Times New Roman" w:hAnsi="Times New Roman"/>
                <w:bCs/>
                <w:iCs/>
                <w:sz w:val="28"/>
                <w:szCs w:val="28"/>
              </w:rPr>
              <w:t>43606,1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66" w:rsidRPr="00BF7ACD" w:rsidRDefault="00EF362B" w:rsidP="00005D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112,8</w:t>
            </w:r>
          </w:p>
        </w:tc>
      </w:tr>
      <w:tr w:rsidR="00005D66" w:rsidRPr="00BF7ACD" w:rsidTr="00005D66">
        <w:trPr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66" w:rsidRPr="00BF7ACD" w:rsidRDefault="00005D66" w:rsidP="00005D6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ACD">
              <w:rPr>
                <w:rFonts w:ascii="Times New Roman" w:hAnsi="Times New Roman"/>
                <w:sz w:val="28"/>
                <w:szCs w:val="28"/>
              </w:rPr>
              <w:t>Обеспечение электрической энергией, г</w:t>
            </w:r>
            <w:r w:rsidRPr="00BF7ACD">
              <w:rPr>
                <w:rFonts w:ascii="Times New Roman" w:hAnsi="Times New Roman"/>
                <w:sz w:val="28"/>
                <w:szCs w:val="28"/>
              </w:rPr>
              <w:t>а</w:t>
            </w:r>
            <w:r w:rsidRPr="00BF7ACD">
              <w:rPr>
                <w:rFonts w:ascii="Times New Roman" w:hAnsi="Times New Roman"/>
                <w:sz w:val="28"/>
                <w:szCs w:val="28"/>
              </w:rPr>
              <w:t>зом и паром; кондиционирование воздуха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66" w:rsidRPr="00BF7ACD" w:rsidRDefault="00EF362B" w:rsidP="00005D66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F362B">
              <w:rPr>
                <w:rFonts w:ascii="Times New Roman" w:hAnsi="Times New Roman"/>
                <w:bCs/>
                <w:iCs/>
                <w:sz w:val="28"/>
                <w:szCs w:val="28"/>
              </w:rPr>
              <w:t>58206,7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66" w:rsidRPr="00BF7ACD" w:rsidRDefault="00005D66" w:rsidP="00005D66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F7ACD">
              <w:rPr>
                <w:rFonts w:ascii="Times New Roman" w:hAnsi="Times New Roman"/>
                <w:bCs/>
                <w:iCs/>
                <w:sz w:val="28"/>
                <w:szCs w:val="28"/>
              </w:rPr>
              <w:t>55823,4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66" w:rsidRPr="00BF7ACD" w:rsidRDefault="00EF362B" w:rsidP="00005D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104,3</w:t>
            </w:r>
          </w:p>
        </w:tc>
      </w:tr>
      <w:tr w:rsidR="00005D66" w:rsidRPr="00A60604" w:rsidTr="00005D66">
        <w:trPr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66" w:rsidRPr="00BF7ACD" w:rsidRDefault="00005D66" w:rsidP="00005D6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ACD">
              <w:rPr>
                <w:rFonts w:ascii="Times New Roman" w:hAnsi="Times New Roman"/>
                <w:sz w:val="28"/>
                <w:szCs w:val="28"/>
              </w:rPr>
              <w:t>Водоснабжение; водоотведение, орган</w:t>
            </w:r>
            <w:r w:rsidRPr="00BF7ACD">
              <w:rPr>
                <w:rFonts w:ascii="Times New Roman" w:hAnsi="Times New Roman"/>
                <w:sz w:val="28"/>
                <w:szCs w:val="28"/>
              </w:rPr>
              <w:t>и</w:t>
            </w:r>
            <w:r w:rsidRPr="00BF7ACD">
              <w:rPr>
                <w:rFonts w:ascii="Times New Roman" w:hAnsi="Times New Roman"/>
                <w:sz w:val="28"/>
                <w:szCs w:val="28"/>
              </w:rPr>
              <w:t>зация сбора и утилизации отходов, де</w:t>
            </w:r>
            <w:r w:rsidRPr="00BF7ACD">
              <w:rPr>
                <w:rFonts w:ascii="Times New Roman" w:hAnsi="Times New Roman"/>
                <w:sz w:val="28"/>
                <w:szCs w:val="28"/>
              </w:rPr>
              <w:t>я</w:t>
            </w:r>
            <w:r w:rsidRPr="00BF7ACD">
              <w:rPr>
                <w:rFonts w:ascii="Times New Roman" w:hAnsi="Times New Roman"/>
                <w:sz w:val="28"/>
                <w:szCs w:val="28"/>
              </w:rPr>
              <w:t>тельность по ликвидации загрязнений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66" w:rsidRPr="00BF7ACD" w:rsidRDefault="00EF362B" w:rsidP="00005D66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F362B">
              <w:rPr>
                <w:rFonts w:ascii="Times New Roman" w:hAnsi="Times New Roman"/>
                <w:bCs/>
                <w:iCs/>
                <w:sz w:val="28"/>
                <w:szCs w:val="28"/>
              </w:rPr>
              <w:t>36445,1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66" w:rsidRPr="00BF7ACD" w:rsidRDefault="00005D66" w:rsidP="00005D66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F7ACD">
              <w:rPr>
                <w:rFonts w:ascii="Times New Roman" w:hAnsi="Times New Roman"/>
                <w:bCs/>
                <w:iCs/>
                <w:sz w:val="28"/>
                <w:szCs w:val="28"/>
              </w:rPr>
              <w:t>32690,1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66" w:rsidRPr="00A60604" w:rsidRDefault="00EF362B" w:rsidP="00005D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111,5</w:t>
            </w:r>
          </w:p>
        </w:tc>
      </w:tr>
    </w:tbl>
    <w:p w:rsidR="00F6125D" w:rsidRPr="00A60604" w:rsidRDefault="00F6125D" w:rsidP="00356F60">
      <w:pPr>
        <w:pStyle w:val="1"/>
        <w:keepNext w:val="0"/>
        <w:widowControl w:val="0"/>
        <w:rPr>
          <w:b/>
          <w:szCs w:val="28"/>
        </w:rPr>
      </w:pPr>
      <w:bookmarkStart w:id="3" w:name="_Toc294184390"/>
    </w:p>
    <w:bookmarkEnd w:id="3"/>
    <w:p w:rsidR="006E317C" w:rsidRPr="00F9117D" w:rsidRDefault="006E317C" w:rsidP="006E31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E317C" w:rsidRPr="00F9117D" w:rsidSect="00933AE0">
      <w:headerReference w:type="default" r:id="rId8"/>
      <w:pgSz w:w="11906" w:h="16838"/>
      <w:pgMar w:top="851" w:right="567" w:bottom="62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A16" w:rsidRDefault="00785A16" w:rsidP="00B42611">
      <w:pPr>
        <w:spacing w:after="0" w:line="240" w:lineRule="auto"/>
      </w:pPr>
      <w:r>
        <w:separator/>
      </w:r>
    </w:p>
  </w:endnote>
  <w:endnote w:type="continuationSeparator" w:id="1">
    <w:p w:rsidR="00785A16" w:rsidRDefault="00785A16" w:rsidP="00B4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Times New Roman"/>
    <w:charset w:val="CC"/>
    <w:family w:val="swiss"/>
    <w:pitch w:val="variable"/>
    <w:sig w:usb0="E7002EFF" w:usb1="5200FDFF" w:usb2="0A04202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A16" w:rsidRDefault="00785A16" w:rsidP="00B42611">
      <w:pPr>
        <w:spacing w:after="0" w:line="240" w:lineRule="auto"/>
      </w:pPr>
      <w:r>
        <w:separator/>
      </w:r>
    </w:p>
  </w:footnote>
  <w:footnote w:type="continuationSeparator" w:id="1">
    <w:p w:rsidR="00785A16" w:rsidRDefault="00785A16" w:rsidP="00B42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93870"/>
    </w:sdtPr>
    <w:sdtContent>
      <w:p w:rsidR="008217DB" w:rsidRDefault="00D841BB">
        <w:pPr>
          <w:pStyle w:val="aff0"/>
          <w:jc w:val="right"/>
        </w:pPr>
        <w:r>
          <w:fldChar w:fldCharType="begin"/>
        </w:r>
        <w:r w:rsidR="008217DB">
          <w:instrText xml:space="preserve"> PAGE   \* MERGEFORMAT </w:instrText>
        </w:r>
        <w:r>
          <w:fldChar w:fldCharType="separate"/>
        </w:r>
        <w:r w:rsidR="006C75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17DB" w:rsidRDefault="008217DB">
    <w:pPr>
      <w:pStyle w:val="a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6684"/>
        </w:tabs>
        <w:ind w:left="711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684"/>
        </w:tabs>
        <w:ind w:left="72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684"/>
        </w:tabs>
        <w:ind w:left="74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684"/>
        </w:tabs>
        <w:ind w:left="75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684"/>
        </w:tabs>
        <w:ind w:left="76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684"/>
        </w:tabs>
        <w:ind w:left="78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684"/>
        </w:tabs>
        <w:ind w:left="79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684"/>
        </w:tabs>
        <w:ind w:left="81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684"/>
        </w:tabs>
        <w:ind w:left="8268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54"/>
        </w:tabs>
        <w:ind w:left="115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1"/>
        </w:tabs>
        <w:ind w:left="155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48"/>
        </w:tabs>
        <w:ind w:left="194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742"/>
        </w:tabs>
        <w:ind w:left="274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139"/>
        </w:tabs>
        <w:ind w:left="313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536"/>
        </w:tabs>
        <w:ind w:left="3536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9"/>
    <w:multiLevelType w:val="multilevel"/>
    <w:tmpl w:val="00000009"/>
    <w:name w:val="WW8Num9"/>
    <w:lvl w:ilvl="0">
      <w:start w:val="1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113536"/>
    <w:multiLevelType w:val="hybridMultilevel"/>
    <w:tmpl w:val="6E6204A0"/>
    <w:lvl w:ilvl="0" w:tplc="E9ECAE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1664D09"/>
    <w:multiLevelType w:val="hybridMultilevel"/>
    <w:tmpl w:val="C29C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2367A0E"/>
    <w:multiLevelType w:val="hybridMultilevel"/>
    <w:tmpl w:val="EDFA577E"/>
    <w:lvl w:ilvl="0" w:tplc="D0C47954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5FF2F1A"/>
    <w:multiLevelType w:val="hybridMultilevel"/>
    <w:tmpl w:val="3590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1028"/>
    <w:multiLevelType w:val="hybridMultilevel"/>
    <w:tmpl w:val="E5E2CFB2"/>
    <w:lvl w:ilvl="0" w:tplc="95A8DE40">
      <w:start w:val="1"/>
      <w:numFmt w:val="decimal"/>
      <w:lvlText w:val="%1"/>
      <w:lvlJc w:val="left"/>
      <w:pPr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7">
    <w:nsid w:val="17A137AB"/>
    <w:multiLevelType w:val="hybridMultilevel"/>
    <w:tmpl w:val="C982312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88"/>
        </w:tabs>
        <w:ind w:left="3088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08"/>
        </w:tabs>
        <w:ind w:left="380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48"/>
        </w:tabs>
        <w:ind w:left="5248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68"/>
        </w:tabs>
        <w:ind w:left="5968" w:hanging="360"/>
      </w:pPr>
    </w:lvl>
  </w:abstractNum>
  <w:abstractNum w:abstractNumId="18">
    <w:nsid w:val="1F02453A"/>
    <w:multiLevelType w:val="hybridMultilevel"/>
    <w:tmpl w:val="FE405F94"/>
    <w:lvl w:ilvl="0" w:tplc="C86A22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CEE6805"/>
    <w:multiLevelType w:val="hybridMultilevel"/>
    <w:tmpl w:val="C408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35E40"/>
    <w:multiLevelType w:val="hybridMultilevel"/>
    <w:tmpl w:val="5B4244D4"/>
    <w:lvl w:ilvl="0" w:tplc="4662796A">
      <w:start w:val="1"/>
      <w:numFmt w:val="decimal"/>
      <w:lvlText w:val="%1."/>
      <w:lvlJc w:val="left"/>
      <w:pPr>
        <w:ind w:left="94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1">
    <w:nsid w:val="468403DA"/>
    <w:multiLevelType w:val="hybridMultilevel"/>
    <w:tmpl w:val="BA226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3"/>
  </w:num>
  <w:num w:numId="11">
    <w:abstractNumId w:val="0"/>
  </w:num>
  <w:num w:numId="12">
    <w:abstractNumId w:val="18"/>
  </w:num>
  <w:num w:numId="13">
    <w:abstractNumId w:val="16"/>
  </w:num>
  <w:num w:numId="14">
    <w:abstractNumId w:val="19"/>
  </w:num>
  <w:num w:numId="15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893"/>
    <w:rsid w:val="00003F51"/>
    <w:rsid w:val="000048D4"/>
    <w:rsid w:val="00005D66"/>
    <w:rsid w:val="0001152C"/>
    <w:rsid w:val="0001201D"/>
    <w:rsid w:val="0001280E"/>
    <w:rsid w:val="00012F0D"/>
    <w:rsid w:val="00015CC6"/>
    <w:rsid w:val="00015E2C"/>
    <w:rsid w:val="000166DB"/>
    <w:rsid w:val="00022960"/>
    <w:rsid w:val="0002300E"/>
    <w:rsid w:val="000241EA"/>
    <w:rsid w:val="00035A7E"/>
    <w:rsid w:val="00037241"/>
    <w:rsid w:val="00037A5F"/>
    <w:rsid w:val="00043413"/>
    <w:rsid w:val="00043471"/>
    <w:rsid w:val="00043CF0"/>
    <w:rsid w:val="000455D3"/>
    <w:rsid w:val="00047B3E"/>
    <w:rsid w:val="000527E7"/>
    <w:rsid w:val="00052D9B"/>
    <w:rsid w:val="00053893"/>
    <w:rsid w:val="00054614"/>
    <w:rsid w:val="00055754"/>
    <w:rsid w:val="000622EE"/>
    <w:rsid w:val="00065089"/>
    <w:rsid w:val="00066C62"/>
    <w:rsid w:val="00070E26"/>
    <w:rsid w:val="000723A1"/>
    <w:rsid w:val="000725B5"/>
    <w:rsid w:val="00073A33"/>
    <w:rsid w:val="00074A9C"/>
    <w:rsid w:val="00074AF9"/>
    <w:rsid w:val="00076D5E"/>
    <w:rsid w:val="0007780F"/>
    <w:rsid w:val="00081AD5"/>
    <w:rsid w:val="000827A9"/>
    <w:rsid w:val="00083576"/>
    <w:rsid w:val="00083F04"/>
    <w:rsid w:val="000939C8"/>
    <w:rsid w:val="000958B2"/>
    <w:rsid w:val="000971F6"/>
    <w:rsid w:val="000A2CAE"/>
    <w:rsid w:val="000A568C"/>
    <w:rsid w:val="000B2626"/>
    <w:rsid w:val="000B473A"/>
    <w:rsid w:val="000B5A0F"/>
    <w:rsid w:val="000B5F30"/>
    <w:rsid w:val="000C0133"/>
    <w:rsid w:val="000C0BC0"/>
    <w:rsid w:val="000C0E1F"/>
    <w:rsid w:val="000C170B"/>
    <w:rsid w:val="000C51DE"/>
    <w:rsid w:val="000C5C70"/>
    <w:rsid w:val="000C69A0"/>
    <w:rsid w:val="000C6D4D"/>
    <w:rsid w:val="000C767A"/>
    <w:rsid w:val="000C7F9C"/>
    <w:rsid w:val="000D0D3E"/>
    <w:rsid w:val="000D3111"/>
    <w:rsid w:val="000D4C29"/>
    <w:rsid w:val="000D69F7"/>
    <w:rsid w:val="000D720B"/>
    <w:rsid w:val="000E22B6"/>
    <w:rsid w:val="000E25B7"/>
    <w:rsid w:val="000E7815"/>
    <w:rsid w:val="000F0791"/>
    <w:rsid w:val="00102850"/>
    <w:rsid w:val="00103331"/>
    <w:rsid w:val="00103A31"/>
    <w:rsid w:val="00107A53"/>
    <w:rsid w:val="00115DD4"/>
    <w:rsid w:val="00115E67"/>
    <w:rsid w:val="0011696C"/>
    <w:rsid w:val="00117E94"/>
    <w:rsid w:val="00125A45"/>
    <w:rsid w:val="00131906"/>
    <w:rsid w:val="0013381C"/>
    <w:rsid w:val="00133C6A"/>
    <w:rsid w:val="00133D32"/>
    <w:rsid w:val="001356EB"/>
    <w:rsid w:val="00136381"/>
    <w:rsid w:val="00140856"/>
    <w:rsid w:val="00142188"/>
    <w:rsid w:val="001427E1"/>
    <w:rsid w:val="00144761"/>
    <w:rsid w:val="001456D5"/>
    <w:rsid w:val="00145A3E"/>
    <w:rsid w:val="00145D19"/>
    <w:rsid w:val="00151ACC"/>
    <w:rsid w:val="00151F5A"/>
    <w:rsid w:val="00152CF7"/>
    <w:rsid w:val="00153461"/>
    <w:rsid w:val="00156C13"/>
    <w:rsid w:val="00161B37"/>
    <w:rsid w:val="00165603"/>
    <w:rsid w:val="00165B5D"/>
    <w:rsid w:val="00172494"/>
    <w:rsid w:val="00173218"/>
    <w:rsid w:val="00174995"/>
    <w:rsid w:val="001761F4"/>
    <w:rsid w:val="00181DEC"/>
    <w:rsid w:val="00181F2B"/>
    <w:rsid w:val="00186667"/>
    <w:rsid w:val="001866A7"/>
    <w:rsid w:val="001903AF"/>
    <w:rsid w:val="00191A98"/>
    <w:rsid w:val="00193A1E"/>
    <w:rsid w:val="00194CB4"/>
    <w:rsid w:val="0019566C"/>
    <w:rsid w:val="001962ED"/>
    <w:rsid w:val="001A2E3E"/>
    <w:rsid w:val="001A4C79"/>
    <w:rsid w:val="001A5ED4"/>
    <w:rsid w:val="001A6714"/>
    <w:rsid w:val="001A768C"/>
    <w:rsid w:val="001B2AB0"/>
    <w:rsid w:val="001C179B"/>
    <w:rsid w:val="001C26B8"/>
    <w:rsid w:val="001C2969"/>
    <w:rsid w:val="001C446D"/>
    <w:rsid w:val="001C5559"/>
    <w:rsid w:val="001C7847"/>
    <w:rsid w:val="001D1AE8"/>
    <w:rsid w:val="001D2CBB"/>
    <w:rsid w:val="001E57B6"/>
    <w:rsid w:val="001F070A"/>
    <w:rsid w:val="001F5A6F"/>
    <w:rsid w:val="001F700B"/>
    <w:rsid w:val="00200C44"/>
    <w:rsid w:val="00203403"/>
    <w:rsid w:val="0020343D"/>
    <w:rsid w:val="0020367C"/>
    <w:rsid w:val="00203E05"/>
    <w:rsid w:val="00206193"/>
    <w:rsid w:val="00207975"/>
    <w:rsid w:val="0021193D"/>
    <w:rsid w:val="002122D5"/>
    <w:rsid w:val="002128AE"/>
    <w:rsid w:val="0021594A"/>
    <w:rsid w:val="00217755"/>
    <w:rsid w:val="00221D76"/>
    <w:rsid w:val="002223C2"/>
    <w:rsid w:val="00222B07"/>
    <w:rsid w:val="00223556"/>
    <w:rsid w:val="00224CD8"/>
    <w:rsid w:val="00225910"/>
    <w:rsid w:val="00226516"/>
    <w:rsid w:val="002266BA"/>
    <w:rsid w:val="00226AD0"/>
    <w:rsid w:val="0023062D"/>
    <w:rsid w:val="002309FC"/>
    <w:rsid w:val="00233D37"/>
    <w:rsid w:val="00236256"/>
    <w:rsid w:val="00242B38"/>
    <w:rsid w:val="0024502A"/>
    <w:rsid w:val="00246A06"/>
    <w:rsid w:val="00250EF0"/>
    <w:rsid w:val="00252738"/>
    <w:rsid w:val="002543F6"/>
    <w:rsid w:val="0025606A"/>
    <w:rsid w:val="00261AA5"/>
    <w:rsid w:val="00263806"/>
    <w:rsid w:val="00264AD3"/>
    <w:rsid w:val="00265F36"/>
    <w:rsid w:val="00266156"/>
    <w:rsid w:val="0027231F"/>
    <w:rsid w:val="00272DA7"/>
    <w:rsid w:val="00277D60"/>
    <w:rsid w:val="0028333B"/>
    <w:rsid w:val="00283CCE"/>
    <w:rsid w:val="00283E24"/>
    <w:rsid w:val="00286675"/>
    <w:rsid w:val="0028680C"/>
    <w:rsid w:val="00292793"/>
    <w:rsid w:val="0029729E"/>
    <w:rsid w:val="00297709"/>
    <w:rsid w:val="002A24BC"/>
    <w:rsid w:val="002A2F7F"/>
    <w:rsid w:val="002A4C17"/>
    <w:rsid w:val="002B1FEF"/>
    <w:rsid w:val="002B4250"/>
    <w:rsid w:val="002B7030"/>
    <w:rsid w:val="002C6E63"/>
    <w:rsid w:val="002C6FC6"/>
    <w:rsid w:val="002D0951"/>
    <w:rsid w:val="002D154D"/>
    <w:rsid w:val="002D1B34"/>
    <w:rsid w:val="002D6A96"/>
    <w:rsid w:val="002D7195"/>
    <w:rsid w:val="002F240F"/>
    <w:rsid w:val="002F24EA"/>
    <w:rsid w:val="002F2FB4"/>
    <w:rsid w:val="002F5ABC"/>
    <w:rsid w:val="002F6E07"/>
    <w:rsid w:val="003023A0"/>
    <w:rsid w:val="003060D5"/>
    <w:rsid w:val="0031318D"/>
    <w:rsid w:val="00314458"/>
    <w:rsid w:val="00314B17"/>
    <w:rsid w:val="00315C44"/>
    <w:rsid w:val="00333A38"/>
    <w:rsid w:val="00333F5B"/>
    <w:rsid w:val="00335C03"/>
    <w:rsid w:val="00336D73"/>
    <w:rsid w:val="003376BE"/>
    <w:rsid w:val="0033772D"/>
    <w:rsid w:val="003409CB"/>
    <w:rsid w:val="0034181C"/>
    <w:rsid w:val="00350A4F"/>
    <w:rsid w:val="003510AD"/>
    <w:rsid w:val="00353416"/>
    <w:rsid w:val="00356F60"/>
    <w:rsid w:val="00357717"/>
    <w:rsid w:val="003622F4"/>
    <w:rsid w:val="0036390E"/>
    <w:rsid w:val="0036427C"/>
    <w:rsid w:val="0036447A"/>
    <w:rsid w:val="00364D1E"/>
    <w:rsid w:val="0036599D"/>
    <w:rsid w:val="00366094"/>
    <w:rsid w:val="00372254"/>
    <w:rsid w:val="0037290F"/>
    <w:rsid w:val="0037338C"/>
    <w:rsid w:val="00373713"/>
    <w:rsid w:val="003744E1"/>
    <w:rsid w:val="003748CA"/>
    <w:rsid w:val="00374DE0"/>
    <w:rsid w:val="00375D72"/>
    <w:rsid w:val="003765D1"/>
    <w:rsid w:val="00376858"/>
    <w:rsid w:val="00376FE2"/>
    <w:rsid w:val="0037795A"/>
    <w:rsid w:val="00381CD8"/>
    <w:rsid w:val="00387467"/>
    <w:rsid w:val="00387B5B"/>
    <w:rsid w:val="003902E8"/>
    <w:rsid w:val="003926C2"/>
    <w:rsid w:val="00392738"/>
    <w:rsid w:val="00393A4B"/>
    <w:rsid w:val="003A108E"/>
    <w:rsid w:val="003A1E32"/>
    <w:rsid w:val="003A26CB"/>
    <w:rsid w:val="003A52E2"/>
    <w:rsid w:val="003B151F"/>
    <w:rsid w:val="003B6077"/>
    <w:rsid w:val="003B765D"/>
    <w:rsid w:val="003C1806"/>
    <w:rsid w:val="003C3A56"/>
    <w:rsid w:val="003C3FEB"/>
    <w:rsid w:val="003C60DD"/>
    <w:rsid w:val="003C7F07"/>
    <w:rsid w:val="003D5756"/>
    <w:rsid w:val="003D6995"/>
    <w:rsid w:val="003D6BF0"/>
    <w:rsid w:val="003E03DA"/>
    <w:rsid w:val="003E30A3"/>
    <w:rsid w:val="003E6396"/>
    <w:rsid w:val="003F0F2D"/>
    <w:rsid w:val="003F1821"/>
    <w:rsid w:val="003F3EF7"/>
    <w:rsid w:val="003F4848"/>
    <w:rsid w:val="003F550A"/>
    <w:rsid w:val="003F7B14"/>
    <w:rsid w:val="004001B8"/>
    <w:rsid w:val="0040117E"/>
    <w:rsid w:val="004053DC"/>
    <w:rsid w:val="004079A6"/>
    <w:rsid w:val="0041000F"/>
    <w:rsid w:val="00410247"/>
    <w:rsid w:val="0041028B"/>
    <w:rsid w:val="00411A21"/>
    <w:rsid w:val="004128B8"/>
    <w:rsid w:val="00417010"/>
    <w:rsid w:val="00422085"/>
    <w:rsid w:val="004228E6"/>
    <w:rsid w:val="00424472"/>
    <w:rsid w:val="00427DBF"/>
    <w:rsid w:val="0043378F"/>
    <w:rsid w:val="004348F4"/>
    <w:rsid w:val="004355E0"/>
    <w:rsid w:val="00437FAB"/>
    <w:rsid w:val="004411AF"/>
    <w:rsid w:val="00441E6B"/>
    <w:rsid w:val="00442B21"/>
    <w:rsid w:val="00443842"/>
    <w:rsid w:val="00443EAA"/>
    <w:rsid w:val="00450FF6"/>
    <w:rsid w:val="00451B83"/>
    <w:rsid w:val="004547C3"/>
    <w:rsid w:val="004551B5"/>
    <w:rsid w:val="00460240"/>
    <w:rsid w:val="00460516"/>
    <w:rsid w:val="00461888"/>
    <w:rsid w:val="00462D05"/>
    <w:rsid w:val="0046446C"/>
    <w:rsid w:val="0046529F"/>
    <w:rsid w:val="00466E4A"/>
    <w:rsid w:val="0047032A"/>
    <w:rsid w:val="00472FB8"/>
    <w:rsid w:val="004734A3"/>
    <w:rsid w:val="004734A8"/>
    <w:rsid w:val="004818D3"/>
    <w:rsid w:val="004821F4"/>
    <w:rsid w:val="00482E4B"/>
    <w:rsid w:val="00485155"/>
    <w:rsid w:val="00486A47"/>
    <w:rsid w:val="0048721A"/>
    <w:rsid w:val="00490808"/>
    <w:rsid w:val="00490AFF"/>
    <w:rsid w:val="00492E2D"/>
    <w:rsid w:val="0049540B"/>
    <w:rsid w:val="00495601"/>
    <w:rsid w:val="00495758"/>
    <w:rsid w:val="0049694A"/>
    <w:rsid w:val="00496B3D"/>
    <w:rsid w:val="004A0BC1"/>
    <w:rsid w:val="004B042F"/>
    <w:rsid w:val="004B106D"/>
    <w:rsid w:val="004B160F"/>
    <w:rsid w:val="004B1739"/>
    <w:rsid w:val="004B2531"/>
    <w:rsid w:val="004B42CA"/>
    <w:rsid w:val="004B572A"/>
    <w:rsid w:val="004B6F86"/>
    <w:rsid w:val="004C1DE3"/>
    <w:rsid w:val="004C2AF6"/>
    <w:rsid w:val="004C4568"/>
    <w:rsid w:val="004D45F5"/>
    <w:rsid w:val="004D64EF"/>
    <w:rsid w:val="004D6D97"/>
    <w:rsid w:val="004E14D2"/>
    <w:rsid w:val="004E2C5A"/>
    <w:rsid w:val="004E40B6"/>
    <w:rsid w:val="004E5582"/>
    <w:rsid w:val="004E5935"/>
    <w:rsid w:val="004E7CFC"/>
    <w:rsid w:val="004F268E"/>
    <w:rsid w:val="004F305D"/>
    <w:rsid w:val="004F4D5B"/>
    <w:rsid w:val="004F5460"/>
    <w:rsid w:val="004F7713"/>
    <w:rsid w:val="00500429"/>
    <w:rsid w:val="00510739"/>
    <w:rsid w:val="00511B0D"/>
    <w:rsid w:val="005131C8"/>
    <w:rsid w:val="00513BAC"/>
    <w:rsid w:val="005147B1"/>
    <w:rsid w:val="00523B93"/>
    <w:rsid w:val="00524398"/>
    <w:rsid w:val="0052449F"/>
    <w:rsid w:val="00524B61"/>
    <w:rsid w:val="005266AF"/>
    <w:rsid w:val="00526AA9"/>
    <w:rsid w:val="005312BD"/>
    <w:rsid w:val="00532AED"/>
    <w:rsid w:val="0053343E"/>
    <w:rsid w:val="00536CD0"/>
    <w:rsid w:val="00537720"/>
    <w:rsid w:val="00540496"/>
    <w:rsid w:val="005405AE"/>
    <w:rsid w:val="00544484"/>
    <w:rsid w:val="00547CE5"/>
    <w:rsid w:val="00550989"/>
    <w:rsid w:val="0055473C"/>
    <w:rsid w:val="00560E93"/>
    <w:rsid w:val="00570091"/>
    <w:rsid w:val="005712A2"/>
    <w:rsid w:val="0057245B"/>
    <w:rsid w:val="00574CAE"/>
    <w:rsid w:val="005800EA"/>
    <w:rsid w:val="00580CA5"/>
    <w:rsid w:val="00581AEF"/>
    <w:rsid w:val="005840E0"/>
    <w:rsid w:val="00584B9D"/>
    <w:rsid w:val="0059253F"/>
    <w:rsid w:val="00593126"/>
    <w:rsid w:val="00594FF5"/>
    <w:rsid w:val="005A3C47"/>
    <w:rsid w:val="005B15CF"/>
    <w:rsid w:val="005B38A4"/>
    <w:rsid w:val="005B3E07"/>
    <w:rsid w:val="005B5ED8"/>
    <w:rsid w:val="005C15AA"/>
    <w:rsid w:val="005C1854"/>
    <w:rsid w:val="005C480B"/>
    <w:rsid w:val="005C6644"/>
    <w:rsid w:val="005C7989"/>
    <w:rsid w:val="005D28F0"/>
    <w:rsid w:val="005D4191"/>
    <w:rsid w:val="005D5036"/>
    <w:rsid w:val="005E2180"/>
    <w:rsid w:val="005E29EC"/>
    <w:rsid w:val="005E513A"/>
    <w:rsid w:val="005E64DB"/>
    <w:rsid w:val="005F51C1"/>
    <w:rsid w:val="005F5F68"/>
    <w:rsid w:val="005F7A8D"/>
    <w:rsid w:val="005F7B43"/>
    <w:rsid w:val="006057EB"/>
    <w:rsid w:val="00605CC0"/>
    <w:rsid w:val="00605DEA"/>
    <w:rsid w:val="006066C2"/>
    <w:rsid w:val="00612FFB"/>
    <w:rsid w:val="00615BB6"/>
    <w:rsid w:val="0061754E"/>
    <w:rsid w:val="00622BA5"/>
    <w:rsid w:val="00623DC6"/>
    <w:rsid w:val="00624D71"/>
    <w:rsid w:val="0062672E"/>
    <w:rsid w:val="00627061"/>
    <w:rsid w:val="00634063"/>
    <w:rsid w:val="006347BE"/>
    <w:rsid w:val="00634D9F"/>
    <w:rsid w:val="006355B5"/>
    <w:rsid w:val="006357FB"/>
    <w:rsid w:val="00641CC7"/>
    <w:rsid w:val="00642335"/>
    <w:rsid w:val="00642724"/>
    <w:rsid w:val="00642B22"/>
    <w:rsid w:val="00647D7E"/>
    <w:rsid w:val="006556F6"/>
    <w:rsid w:val="00661860"/>
    <w:rsid w:val="006633C1"/>
    <w:rsid w:val="0067133F"/>
    <w:rsid w:val="00671E70"/>
    <w:rsid w:val="006732B8"/>
    <w:rsid w:val="0067557C"/>
    <w:rsid w:val="00677AF2"/>
    <w:rsid w:val="00680AE1"/>
    <w:rsid w:val="006821D7"/>
    <w:rsid w:val="006866E2"/>
    <w:rsid w:val="0069276F"/>
    <w:rsid w:val="006A0A70"/>
    <w:rsid w:val="006A69C6"/>
    <w:rsid w:val="006A6CD4"/>
    <w:rsid w:val="006B16B3"/>
    <w:rsid w:val="006B581D"/>
    <w:rsid w:val="006C3C6B"/>
    <w:rsid w:val="006C4DEA"/>
    <w:rsid w:val="006C5C28"/>
    <w:rsid w:val="006C5C49"/>
    <w:rsid w:val="006C6B5E"/>
    <w:rsid w:val="006C7556"/>
    <w:rsid w:val="006D52E9"/>
    <w:rsid w:val="006D5C7E"/>
    <w:rsid w:val="006D7331"/>
    <w:rsid w:val="006D7F04"/>
    <w:rsid w:val="006E1CAF"/>
    <w:rsid w:val="006E317C"/>
    <w:rsid w:val="006E3D4C"/>
    <w:rsid w:val="006E5B17"/>
    <w:rsid w:val="006E6637"/>
    <w:rsid w:val="006F1D9E"/>
    <w:rsid w:val="006F2786"/>
    <w:rsid w:val="006F3EF2"/>
    <w:rsid w:val="006F5151"/>
    <w:rsid w:val="006F5F63"/>
    <w:rsid w:val="006F75AA"/>
    <w:rsid w:val="0070049B"/>
    <w:rsid w:val="007013EE"/>
    <w:rsid w:val="007031B6"/>
    <w:rsid w:val="0070715A"/>
    <w:rsid w:val="00707205"/>
    <w:rsid w:val="0070749B"/>
    <w:rsid w:val="00712126"/>
    <w:rsid w:val="00714071"/>
    <w:rsid w:val="00714A1F"/>
    <w:rsid w:val="00721FD2"/>
    <w:rsid w:val="00723FBF"/>
    <w:rsid w:val="007262F1"/>
    <w:rsid w:val="0073045D"/>
    <w:rsid w:val="0073227F"/>
    <w:rsid w:val="007369DB"/>
    <w:rsid w:val="00745728"/>
    <w:rsid w:val="00746FFA"/>
    <w:rsid w:val="0075253E"/>
    <w:rsid w:val="00752A52"/>
    <w:rsid w:val="00753E1F"/>
    <w:rsid w:val="007623F5"/>
    <w:rsid w:val="007629BC"/>
    <w:rsid w:val="007640A5"/>
    <w:rsid w:val="00764172"/>
    <w:rsid w:val="007675C2"/>
    <w:rsid w:val="007720B5"/>
    <w:rsid w:val="00772D20"/>
    <w:rsid w:val="007732C0"/>
    <w:rsid w:val="00773ECD"/>
    <w:rsid w:val="007744C8"/>
    <w:rsid w:val="00777D50"/>
    <w:rsid w:val="007809B9"/>
    <w:rsid w:val="007813E7"/>
    <w:rsid w:val="00781445"/>
    <w:rsid w:val="00781AC6"/>
    <w:rsid w:val="00782BFC"/>
    <w:rsid w:val="00783E53"/>
    <w:rsid w:val="00784086"/>
    <w:rsid w:val="00785A16"/>
    <w:rsid w:val="007921BB"/>
    <w:rsid w:val="00796812"/>
    <w:rsid w:val="007A03B8"/>
    <w:rsid w:val="007A0800"/>
    <w:rsid w:val="007A28CD"/>
    <w:rsid w:val="007A5977"/>
    <w:rsid w:val="007A622E"/>
    <w:rsid w:val="007B213B"/>
    <w:rsid w:val="007B4561"/>
    <w:rsid w:val="007B66A1"/>
    <w:rsid w:val="007C046F"/>
    <w:rsid w:val="007C3139"/>
    <w:rsid w:val="007C40DD"/>
    <w:rsid w:val="007C73FE"/>
    <w:rsid w:val="007D1F2E"/>
    <w:rsid w:val="007D3412"/>
    <w:rsid w:val="007D4229"/>
    <w:rsid w:val="007D53F8"/>
    <w:rsid w:val="007D6A8D"/>
    <w:rsid w:val="007E0A26"/>
    <w:rsid w:val="007E348D"/>
    <w:rsid w:val="007F29EE"/>
    <w:rsid w:val="007F36A4"/>
    <w:rsid w:val="007F6600"/>
    <w:rsid w:val="007F685F"/>
    <w:rsid w:val="00802961"/>
    <w:rsid w:val="008030F4"/>
    <w:rsid w:val="0080435F"/>
    <w:rsid w:val="00804CAD"/>
    <w:rsid w:val="008070FC"/>
    <w:rsid w:val="008177CF"/>
    <w:rsid w:val="008217DB"/>
    <w:rsid w:val="00821EC7"/>
    <w:rsid w:val="008222BA"/>
    <w:rsid w:val="008230F5"/>
    <w:rsid w:val="00823BC6"/>
    <w:rsid w:val="00826DFB"/>
    <w:rsid w:val="00827BF5"/>
    <w:rsid w:val="00830F1D"/>
    <w:rsid w:val="008325CD"/>
    <w:rsid w:val="008335E6"/>
    <w:rsid w:val="00833B1D"/>
    <w:rsid w:val="00834B74"/>
    <w:rsid w:val="008376AB"/>
    <w:rsid w:val="00840413"/>
    <w:rsid w:val="008454E1"/>
    <w:rsid w:val="00845C38"/>
    <w:rsid w:val="008526C7"/>
    <w:rsid w:val="00856E37"/>
    <w:rsid w:val="00860F24"/>
    <w:rsid w:val="008639D9"/>
    <w:rsid w:val="00865160"/>
    <w:rsid w:val="008652D0"/>
    <w:rsid w:val="008703E3"/>
    <w:rsid w:val="00870BCE"/>
    <w:rsid w:val="00871FEC"/>
    <w:rsid w:val="008722B0"/>
    <w:rsid w:val="008726C6"/>
    <w:rsid w:val="008738C5"/>
    <w:rsid w:val="008740DE"/>
    <w:rsid w:val="00874AD3"/>
    <w:rsid w:val="00877479"/>
    <w:rsid w:val="0088010D"/>
    <w:rsid w:val="00880837"/>
    <w:rsid w:val="00880B3C"/>
    <w:rsid w:val="008821DB"/>
    <w:rsid w:val="008855C6"/>
    <w:rsid w:val="008904B4"/>
    <w:rsid w:val="00894AFD"/>
    <w:rsid w:val="00895761"/>
    <w:rsid w:val="008A52F2"/>
    <w:rsid w:val="008A533D"/>
    <w:rsid w:val="008A5D72"/>
    <w:rsid w:val="008A6CEA"/>
    <w:rsid w:val="008B1947"/>
    <w:rsid w:val="008B19F2"/>
    <w:rsid w:val="008B3AAE"/>
    <w:rsid w:val="008B50A1"/>
    <w:rsid w:val="008B5E2D"/>
    <w:rsid w:val="008C1F1F"/>
    <w:rsid w:val="008C5647"/>
    <w:rsid w:val="008D0E57"/>
    <w:rsid w:val="008D175E"/>
    <w:rsid w:val="008D18AD"/>
    <w:rsid w:val="008E0321"/>
    <w:rsid w:val="008E3D45"/>
    <w:rsid w:val="008E3EED"/>
    <w:rsid w:val="008E5100"/>
    <w:rsid w:val="008E59EF"/>
    <w:rsid w:val="008E72DF"/>
    <w:rsid w:val="008F0E3F"/>
    <w:rsid w:val="008F1166"/>
    <w:rsid w:val="008F23BA"/>
    <w:rsid w:val="008F2934"/>
    <w:rsid w:val="008F3C4E"/>
    <w:rsid w:val="008F7019"/>
    <w:rsid w:val="008F74DC"/>
    <w:rsid w:val="00901415"/>
    <w:rsid w:val="00902180"/>
    <w:rsid w:val="009038AD"/>
    <w:rsid w:val="00903AFC"/>
    <w:rsid w:val="0090544A"/>
    <w:rsid w:val="009058F2"/>
    <w:rsid w:val="00905B70"/>
    <w:rsid w:val="0090660B"/>
    <w:rsid w:val="0090780B"/>
    <w:rsid w:val="00912003"/>
    <w:rsid w:val="00912B6F"/>
    <w:rsid w:val="00914024"/>
    <w:rsid w:val="00914F9F"/>
    <w:rsid w:val="009156C8"/>
    <w:rsid w:val="00915B91"/>
    <w:rsid w:val="00915F23"/>
    <w:rsid w:val="00920585"/>
    <w:rsid w:val="00923B6E"/>
    <w:rsid w:val="00924724"/>
    <w:rsid w:val="00930189"/>
    <w:rsid w:val="009310C2"/>
    <w:rsid w:val="00933AE0"/>
    <w:rsid w:val="00942FFD"/>
    <w:rsid w:val="00944D93"/>
    <w:rsid w:val="00945C3F"/>
    <w:rsid w:val="00947D6B"/>
    <w:rsid w:val="00951665"/>
    <w:rsid w:val="00951894"/>
    <w:rsid w:val="00951FD2"/>
    <w:rsid w:val="00953B2F"/>
    <w:rsid w:val="00955554"/>
    <w:rsid w:val="00955C6F"/>
    <w:rsid w:val="009579BC"/>
    <w:rsid w:val="00961107"/>
    <w:rsid w:val="0097023F"/>
    <w:rsid w:val="00972532"/>
    <w:rsid w:val="009755E9"/>
    <w:rsid w:val="00976BD3"/>
    <w:rsid w:val="00976DB9"/>
    <w:rsid w:val="0097771B"/>
    <w:rsid w:val="0098084E"/>
    <w:rsid w:val="009816DB"/>
    <w:rsid w:val="00982A6C"/>
    <w:rsid w:val="0098353A"/>
    <w:rsid w:val="00986E3C"/>
    <w:rsid w:val="0099240C"/>
    <w:rsid w:val="00992932"/>
    <w:rsid w:val="009A0F9A"/>
    <w:rsid w:val="009A2BE4"/>
    <w:rsid w:val="009A3FCF"/>
    <w:rsid w:val="009A578B"/>
    <w:rsid w:val="009B3941"/>
    <w:rsid w:val="009C216B"/>
    <w:rsid w:val="009C2272"/>
    <w:rsid w:val="009C3F2C"/>
    <w:rsid w:val="009C6523"/>
    <w:rsid w:val="009C7BDA"/>
    <w:rsid w:val="009C7D06"/>
    <w:rsid w:val="009D0414"/>
    <w:rsid w:val="009D0697"/>
    <w:rsid w:val="009D6F0A"/>
    <w:rsid w:val="009E050E"/>
    <w:rsid w:val="009E252A"/>
    <w:rsid w:val="009E2FAF"/>
    <w:rsid w:val="009E65FB"/>
    <w:rsid w:val="009E697F"/>
    <w:rsid w:val="009F147D"/>
    <w:rsid w:val="009F22E2"/>
    <w:rsid w:val="009F2AFA"/>
    <w:rsid w:val="009F5308"/>
    <w:rsid w:val="009F55E9"/>
    <w:rsid w:val="00A006EC"/>
    <w:rsid w:val="00A009BB"/>
    <w:rsid w:val="00A10AC2"/>
    <w:rsid w:val="00A133FF"/>
    <w:rsid w:val="00A14CC1"/>
    <w:rsid w:val="00A167C9"/>
    <w:rsid w:val="00A16BA7"/>
    <w:rsid w:val="00A17476"/>
    <w:rsid w:val="00A17776"/>
    <w:rsid w:val="00A22CBE"/>
    <w:rsid w:val="00A23DBC"/>
    <w:rsid w:val="00A2658E"/>
    <w:rsid w:val="00A26BF4"/>
    <w:rsid w:val="00A26F34"/>
    <w:rsid w:val="00A317AB"/>
    <w:rsid w:val="00A33BAF"/>
    <w:rsid w:val="00A34865"/>
    <w:rsid w:val="00A35C14"/>
    <w:rsid w:val="00A36219"/>
    <w:rsid w:val="00A37EDA"/>
    <w:rsid w:val="00A41FD6"/>
    <w:rsid w:val="00A45DB2"/>
    <w:rsid w:val="00A4726C"/>
    <w:rsid w:val="00A47F43"/>
    <w:rsid w:val="00A5194E"/>
    <w:rsid w:val="00A52689"/>
    <w:rsid w:val="00A53F53"/>
    <w:rsid w:val="00A55B0A"/>
    <w:rsid w:val="00A565F4"/>
    <w:rsid w:val="00A56FD2"/>
    <w:rsid w:val="00A60117"/>
    <w:rsid w:val="00A60257"/>
    <w:rsid w:val="00A60604"/>
    <w:rsid w:val="00A6270E"/>
    <w:rsid w:val="00A6554C"/>
    <w:rsid w:val="00A65B63"/>
    <w:rsid w:val="00A67406"/>
    <w:rsid w:val="00A73D4E"/>
    <w:rsid w:val="00A82495"/>
    <w:rsid w:val="00A82659"/>
    <w:rsid w:val="00A85A43"/>
    <w:rsid w:val="00A87AB3"/>
    <w:rsid w:val="00A92CD6"/>
    <w:rsid w:val="00A94E9A"/>
    <w:rsid w:val="00A960F7"/>
    <w:rsid w:val="00AA34B4"/>
    <w:rsid w:val="00AA3A5A"/>
    <w:rsid w:val="00AA4DA4"/>
    <w:rsid w:val="00AA7BDB"/>
    <w:rsid w:val="00AB4A0E"/>
    <w:rsid w:val="00AB5060"/>
    <w:rsid w:val="00AB5427"/>
    <w:rsid w:val="00AB7EC5"/>
    <w:rsid w:val="00AC099E"/>
    <w:rsid w:val="00AC1A07"/>
    <w:rsid w:val="00AC27CC"/>
    <w:rsid w:val="00AC57BD"/>
    <w:rsid w:val="00AC7C94"/>
    <w:rsid w:val="00AD1B7C"/>
    <w:rsid w:val="00AD3524"/>
    <w:rsid w:val="00AD48A6"/>
    <w:rsid w:val="00AD5850"/>
    <w:rsid w:val="00AD67E3"/>
    <w:rsid w:val="00AD752A"/>
    <w:rsid w:val="00AD7AB9"/>
    <w:rsid w:val="00AE02C8"/>
    <w:rsid w:val="00AE2C3F"/>
    <w:rsid w:val="00AE58D6"/>
    <w:rsid w:val="00AE5C9D"/>
    <w:rsid w:val="00AE5D6D"/>
    <w:rsid w:val="00AE64F4"/>
    <w:rsid w:val="00AE67EA"/>
    <w:rsid w:val="00AF02C8"/>
    <w:rsid w:val="00AF1759"/>
    <w:rsid w:val="00AF1D39"/>
    <w:rsid w:val="00AF2F4B"/>
    <w:rsid w:val="00AF5516"/>
    <w:rsid w:val="00AF59F7"/>
    <w:rsid w:val="00AF79AE"/>
    <w:rsid w:val="00AF7E9B"/>
    <w:rsid w:val="00B0084B"/>
    <w:rsid w:val="00B01719"/>
    <w:rsid w:val="00B05057"/>
    <w:rsid w:val="00B05418"/>
    <w:rsid w:val="00B0640A"/>
    <w:rsid w:val="00B072D8"/>
    <w:rsid w:val="00B151A2"/>
    <w:rsid w:val="00B153FB"/>
    <w:rsid w:val="00B16C35"/>
    <w:rsid w:val="00B17ECB"/>
    <w:rsid w:val="00B2059D"/>
    <w:rsid w:val="00B23B91"/>
    <w:rsid w:val="00B27F16"/>
    <w:rsid w:val="00B309CE"/>
    <w:rsid w:val="00B3237F"/>
    <w:rsid w:val="00B34D57"/>
    <w:rsid w:val="00B35AF2"/>
    <w:rsid w:val="00B37A0C"/>
    <w:rsid w:val="00B40C19"/>
    <w:rsid w:val="00B4171C"/>
    <w:rsid w:val="00B42611"/>
    <w:rsid w:val="00B43920"/>
    <w:rsid w:val="00B44A91"/>
    <w:rsid w:val="00B46B55"/>
    <w:rsid w:val="00B4738F"/>
    <w:rsid w:val="00B53031"/>
    <w:rsid w:val="00B54CE2"/>
    <w:rsid w:val="00B54E83"/>
    <w:rsid w:val="00B55039"/>
    <w:rsid w:val="00B61450"/>
    <w:rsid w:val="00B65197"/>
    <w:rsid w:val="00B7066B"/>
    <w:rsid w:val="00B71848"/>
    <w:rsid w:val="00B71B62"/>
    <w:rsid w:val="00B75FAD"/>
    <w:rsid w:val="00B763D1"/>
    <w:rsid w:val="00B76B84"/>
    <w:rsid w:val="00B80BE3"/>
    <w:rsid w:val="00B8288C"/>
    <w:rsid w:val="00B8313A"/>
    <w:rsid w:val="00B83D0A"/>
    <w:rsid w:val="00B84327"/>
    <w:rsid w:val="00B84B19"/>
    <w:rsid w:val="00B87F2D"/>
    <w:rsid w:val="00B90D46"/>
    <w:rsid w:val="00B91E80"/>
    <w:rsid w:val="00B923E3"/>
    <w:rsid w:val="00B933EA"/>
    <w:rsid w:val="00B94E6B"/>
    <w:rsid w:val="00B96F5B"/>
    <w:rsid w:val="00B96FB7"/>
    <w:rsid w:val="00BA28A1"/>
    <w:rsid w:val="00BA3A68"/>
    <w:rsid w:val="00BA46C2"/>
    <w:rsid w:val="00BA4CCA"/>
    <w:rsid w:val="00BA6EFC"/>
    <w:rsid w:val="00BA7ABD"/>
    <w:rsid w:val="00BB2FBB"/>
    <w:rsid w:val="00BB3805"/>
    <w:rsid w:val="00BC462A"/>
    <w:rsid w:val="00BC5F3A"/>
    <w:rsid w:val="00BC64ED"/>
    <w:rsid w:val="00BD030E"/>
    <w:rsid w:val="00BD2A7D"/>
    <w:rsid w:val="00BD2BEC"/>
    <w:rsid w:val="00BE0865"/>
    <w:rsid w:val="00BE335F"/>
    <w:rsid w:val="00BE64CA"/>
    <w:rsid w:val="00BE6FCA"/>
    <w:rsid w:val="00BF00F4"/>
    <w:rsid w:val="00BF628C"/>
    <w:rsid w:val="00BF7ACD"/>
    <w:rsid w:val="00BF7D01"/>
    <w:rsid w:val="00C042C0"/>
    <w:rsid w:val="00C04F6E"/>
    <w:rsid w:val="00C05C84"/>
    <w:rsid w:val="00C0612A"/>
    <w:rsid w:val="00C11CDE"/>
    <w:rsid w:val="00C138E7"/>
    <w:rsid w:val="00C1505B"/>
    <w:rsid w:val="00C17ED9"/>
    <w:rsid w:val="00C20A65"/>
    <w:rsid w:val="00C23DE7"/>
    <w:rsid w:val="00C25C6A"/>
    <w:rsid w:val="00C31AAD"/>
    <w:rsid w:val="00C33EB2"/>
    <w:rsid w:val="00C340AC"/>
    <w:rsid w:val="00C3436B"/>
    <w:rsid w:val="00C3451F"/>
    <w:rsid w:val="00C34654"/>
    <w:rsid w:val="00C34C16"/>
    <w:rsid w:val="00C4158E"/>
    <w:rsid w:val="00C44CB1"/>
    <w:rsid w:val="00C44DA0"/>
    <w:rsid w:val="00C460AF"/>
    <w:rsid w:val="00C471E5"/>
    <w:rsid w:val="00C52EF0"/>
    <w:rsid w:val="00C546A5"/>
    <w:rsid w:val="00C61CF8"/>
    <w:rsid w:val="00C63975"/>
    <w:rsid w:val="00C6414A"/>
    <w:rsid w:val="00C64A10"/>
    <w:rsid w:val="00C65EA3"/>
    <w:rsid w:val="00C6717D"/>
    <w:rsid w:val="00C70970"/>
    <w:rsid w:val="00C71EFC"/>
    <w:rsid w:val="00C7238F"/>
    <w:rsid w:val="00C7392D"/>
    <w:rsid w:val="00C73A65"/>
    <w:rsid w:val="00C82F00"/>
    <w:rsid w:val="00C83E6F"/>
    <w:rsid w:val="00C849C0"/>
    <w:rsid w:val="00C84DBF"/>
    <w:rsid w:val="00C874DE"/>
    <w:rsid w:val="00C96672"/>
    <w:rsid w:val="00CA56CD"/>
    <w:rsid w:val="00CB42C6"/>
    <w:rsid w:val="00CB6906"/>
    <w:rsid w:val="00CC14FE"/>
    <w:rsid w:val="00CC15FE"/>
    <w:rsid w:val="00CC7488"/>
    <w:rsid w:val="00CC7729"/>
    <w:rsid w:val="00CD5C28"/>
    <w:rsid w:val="00CD6AA3"/>
    <w:rsid w:val="00CD748A"/>
    <w:rsid w:val="00CE081B"/>
    <w:rsid w:val="00CE1741"/>
    <w:rsid w:val="00CE1C1E"/>
    <w:rsid w:val="00CE4F37"/>
    <w:rsid w:val="00CF078C"/>
    <w:rsid w:val="00CF22D9"/>
    <w:rsid w:val="00CF2C39"/>
    <w:rsid w:val="00CF6C0C"/>
    <w:rsid w:val="00D00BFB"/>
    <w:rsid w:val="00D02D4F"/>
    <w:rsid w:val="00D03861"/>
    <w:rsid w:val="00D03ECF"/>
    <w:rsid w:val="00D06F67"/>
    <w:rsid w:val="00D10B05"/>
    <w:rsid w:val="00D12784"/>
    <w:rsid w:val="00D16445"/>
    <w:rsid w:val="00D20466"/>
    <w:rsid w:val="00D20A2F"/>
    <w:rsid w:val="00D260F3"/>
    <w:rsid w:val="00D26483"/>
    <w:rsid w:val="00D2694C"/>
    <w:rsid w:val="00D30140"/>
    <w:rsid w:val="00D30181"/>
    <w:rsid w:val="00D31270"/>
    <w:rsid w:val="00D3748F"/>
    <w:rsid w:val="00D4271A"/>
    <w:rsid w:val="00D43B95"/>
    <w:rsid w:val="00D45A81"/>
    <w:rsid w:val="00D4755B"/>
    <w:rsid w:val="00D53464"/>
    <w:rsid w:val="00D54AC3"/>
    <w:rsid w:val="00D56601"/>
    <w:rsid w:val="00D6066E"/>
    <w:rsid w:val="00D63BF8"/>
    <w:rsid w:val="00D6457F"/>
    <w:rsid w:val="00D6481F"/>
    <w:rsid w:val="00D703E0"/>
    <w:rsid w:val="00D71666"/>
    <w:rsid w:val="00D7398E"/>
    <w:rsid w:val="00D750E7"/>
    <w:rsid w:val="00D804EC"/>
    <w:rsid w:val="00D80C95"/>
    <w:rsid w:val="00D81427"/>
    <w:rsid w:val="00D841BB"/>
    <w:rsid w:val="00D87ABF"/>
    <w:rsid w:val="00D87ACA"/>
    <w:rsid w:val="00D91ECB"/>
    <w:rsid w:val="00D95550"/>
    <w:rsid w:val="00D96644"/>
    <w:rsid w:val="00D97404"/>
    <w:rsid w:val="00DA2ED7"/>
    <w:rsid w:val="00DA64D2"/>
    <w:rsid w:val="00DA7078"/>
    <w:rsid w:val="00DB1336"/>
    <w:rsid w:val="00DB1435"/>
    <w:rsid w:val="00DB2DCC"/>
    <w:rsid w:val="00DB349D"/>
    <w:rsid w:val="00DB6828"/>
    <w:rsid w:val="00DB7443"/>
    <w:rsid w:val="00DC1941"/>
    <w:rsid w:val="00DC26AF"/>
    <w:rsid w:val="00DC561C"/>
    <w:rsid w:val="00DC77C5"/>
    <w:rsid w:val="00DD2C26"/>
    <w:rsid w:val="00DD59B9"/>
    <w:rsid w:val="00DE2F74"/>
    <w:rsid w:val="00DE3AC4"/>
    <w:rsid w:val="00DE50FE"/>
    <w:rsid w:val="00DE6DC4"/>
    <w:rsid w:val="00DF157E"/>
    <w:rsid w:val="00DF249F"/>
    <w:rsid w:val="00DF4E18"/>
    <w:rsid w:val="00DF570A"/>
    <w:rsid w:val="00DF65BB"/>
    <w:rsid w:val="00E0185B"/>
    <w:rsid w:val="00E03231"/>
    <w:rsid w:val="00E04272"/>
    <w:rsid w:val="00E06CAE"/>
    <w:rsid w:val="00E12D54"/>
    <w:rsid w:val="00E130F6"/>
    <w:rsid w:val="00E13E33"/>
    <w:rsid w:val="00E17696"/>
    <w:rsid w:val="00E1794A"/>
    <w:rsid w:val="00E24F99"/>
    <w:rsid w:val="00E268DB"/>
    <w:rsid w:val="00E26936"/>
    <w:rsid w:val="00E269E2"/>
    <w:rsid w:val="00E26A3E"/>
    <w:rsid w:val="00E26A5C"/>
    <w:rsid w:val="00E27CC1"/>
    <w:rsid w:val="00E345E9"/>
    <w:rsid w:val="00E37167"/>
    <w:rsid w:val="00E37DFC"/>
    <w:rsid w:val="00E40695"/>
    <w:rsid w:val="00E40E80"/>
    <w:rsid w:val="00E41C3D"/>
    <w:rsid w:val="00E4237A"/>
    <w:rsid w:val="00E42EB9"/>
    <w:rsid w:val="00E46A2B"/>
    <w:rsid w:val="00E5097C"/>
    <w:rsid w:val="00E52736"/>
    <w:rsid w:val="00E5589A"/>
    <w:rsid w:val="00E6168D"/>
    <w:rsid w:val="00E64853"/>
    <w:rsid w:val="00E65A14"/>
    <w:rsid w:val="00E65DB5"/>
    <w:rsid w:val="00E703EB"/>
    <w:rsid w:val="00E73D04"/>
    <w:rsid w:val="00E81FD8"/>
    <w:rsid w:val="00E822D2"/>
    <w:rsid w:val="00E824BC"/>
    <w:rsid w:val="00E82727"/>
    <w:rsid w:val="00E83186"/>
    <w:rsid w:val="00E87DC0"/>
    <w:rsid w:val="00E900C9"/>
    <w:rsid w:val="00E90A22"/>
    <w:rsid w:val="00E91D27"/>
    <w:rsid w:val="00E9276D"/>
    <w:rsid w:val="00EA1C71"/>
    <w:rsid w:val="00EA36C9"/>
    <w:rsid w:val="00EA478D"/>
    <w:rsid w:val="00EB1F65"/>
    <w:rsid w:val="00EB2026"/>
    <w:rsid w:val="00EB2237"/>
    <w:rsid w:val="00EB43DD"/>
    <w:rsid w:val="00EB5BCA"/>
    <w:rsid w:val="00EC2451"/>
    <w:rsid w:val="00EC3E3E"/>
    <w:rsid w:val="00ED2911"/>
    <w:rsid w:val="00ED307F"/>
    <w:rsid w:val="00ED44D5"/>
    <w:rsid w:val="00ED4E1A"/>
    <w:rsid w:val="00ED7E2D"/>
    <w:rsid w:val="00EE17EF"/>
    <w:rsid w:val="00EE4C8C"/>
    <w:rsid w:val="00EF1382"/>
    <w:rsid w:val="00EF1F23"/>
    <w:rsid w:val="00EF362B"/>
    <w:rsid w:val="00EF4C66"/>
    <w:rsid w:val="00F00AE7"/>
    <w:rsid w:val="00F00E1A"/>
    <w:rsid w:val="00F01B1E"/>
    <w:rsid w:val="00F04E6A"/>
    <w:rsid w:val="00F05F93"/>
    <w:rsid w:val="00F13E17"/>
    <w:rsid w:val="00F15096"/>
    <w:rsid w:val="00F157D7"/>
    <w:rsid w:val="00F1675B"/>
    <w:rsid w:val="00F24ACA"/>
    <w:rsid w:val="00F25844"/>
    <w:rsid w:val="00F2670D"/>
    <w:rsid w:val="00F3062B"/>
    <w:rsid w:val="00F320BD"/>
    <w:rsid w:val="00F32360"/>
    <w:rsid w:val="00F32598"/>
    <w:rsid w:val="00F3339E"/>
    <w:rsid w:val="00F33C19"/>
    <w:rsid w:val="00F33C5D"/>
    <w:rsid w:val="00F40976"/>
    <w:rsid w:val="00F465BB"/>
    <w:rsid w:val="00F51D86"/>
    <w:rsid w:val="00F52AB9"/>
    <w:rsid w:val="00F52BBD"/>
    <w:rsid w:val="00F5369C"/>
    <w:rsid w:val="00F54348"/>
    <w:rsid w:val="00F54361"/>
    <w:rsid w:val="00F563A7"/>
    <w:rsid w:val="00F56478"/>
    <w:rsid w:val="00F56746"/>
    <w:rsid w:val="00F600A0"/>
    <w:rsid w:val="00F60C0A"/>
    <w:rsid w:val="00F6125D"/>
    <w:rsid w:val="00F653F2"/>
    <w:rsid w:val="00F66867"/>
    <w:rsid w:val="00F678FA"/>
    <w:rsid w:val="00F71A33"/>
    <w:rsid w:val="00F73228"/>
    <w:rsid w:val="00F733F7"/>
    <w:rsid w:val="00F74989"/>
    <w:rsid w:val="00F762EA"/>
    <w:rsid w:val="00F76597"/>
    <w:rsid w:val="00F803BC"/>
    <w:rsid w:val="00F803DF"/>
    <w:rsid w:val="00F805EB"/>
    <w:rsid w:val="00F8187F"/>
    <w:rsid w:val="00F83636"/>
    <w:rsid w:val="00F84814"/>
    <w:rsid w:val="00F85175"/>
    <w:rsid w:val="00F85E4B"/>
    <w:rsid w:val="00F86D4D"/>
    <w:rsid w:val="00F9117D"/>
    <w:rsid w:val="00F9518E"/>
    <w:rsid w:val="00F95D3E"/>
    <w:rsid w:val="00F95F77"/>
    <w:rsid w:val="00F96406"/>
    <w:rsid w:val="00F97605"/>
    <w:rsid w:val="00FA35CD"/>
    <w:rsid w:val="00FA3E16"/>
    <w:rsid w:val="00FA6E8E"/>
    <w:rsid w:val="00FB300C"/>
    <w:rsid w:val="00FB5E5B"/>
    <w:rsid w:val="00FB6A23"/>
    <w:rsid w:val="00FB7F79"/>
    <w:rsid w:val="00FC04A2"/>
    <w:rsid w:val="00FC0B8E"/>
    <w:rsid w:val="00FC2113"/>
    <w:rsid w:val="00FC269C"/>
    <w:rsid w:val="00FC37DE"/>
    <w:rsid w:val="00FC4AC7"/>
    <w:rsid w:val="00FC6F85"/>
    <w:rsid w:val="00FD19C8"/>
    <w:rsid w:val="00FE018A"/>
    <w:rsid w:val="00FE12B3"/>
    <w:rsid w:val="00FE1817"/>
    <w:rsid w:val="00FF6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9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538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5389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13E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8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38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3E3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053893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05389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05389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Цитата1"/>
    <w:basedOn w:val="a"/>
    <w:rsid w:val="00053893"/>
    <w:pPr>
      <w:shd w:val="clear" w:color="auto" w:fill="FFFFFF"/>
      <w:suppressAutoHyphens/>
      <w:spacing w:after="0" w:line="317" w:lineRule="exact"/>
      <w:ind w:left="900" w:right="19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0538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05389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53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aliases w:val="Адресат_1,основа,рабочий"/>
    <w:link w:val="a8"/>
    <w:qFormat/>
    <w:rsid w:val="000538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Адресат_1 Знак,основа Знак,рабочий Знак"/>
    <w:basedOn w:val="a0"/>
    <w:link w:val="a7"/>
    <w:locked/>
    <w:rsid w:val="009C6523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053893"/>
    <w:rPr>
      <w:b/>
      <w:bCs/>
    </w:rPr>
  </w:style>
  <w:style w:type="character" w:customStyle="1" w:styleId="apple-style-span">
    <w:name w:val="apple-style-span"/>
    <w:basedOn w:val="a0"/>
    <w:rsid w:val="00053893"/>
    <w:rPr>
      <w:rFonts w:cs="Times New Roman"/>
    </w:rPr>
  </w:style>
  <w:style w:type="paragraph" w:styleId="aa">
    <w:name w:val="Title"/>
    <w:basedOn w:val="a"/>
    <w:link w:val="ab"/>
    <w:qFormat/>
    <w:rsid w:val="00053893"/>
    <w:pPr>
      <w:spacing w:after="0" w:line="240" w:lineRule="auto"/>
      <w:jc w:val="center"/>
    </w:pPr>
    <w:rPr>
      <w:rFonts w:eastAsia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053893"/>
    <w:rPr>
      <w:rFonts w:ascii="Calibri" w:eastAsia="Times New Roman" w:hAnsi="Calibri" w:cs="Times New Roman"/>
      <w:sz w:val="28"/>
      <w:szCs w:val="28"/>
      <w:lang w:eastAsia="ru-RU"/>
    </w:rPr>
  </w:style>
  <w:style w:type="paragraph" w:styleId="ac">
    <w:name w:val="Normal (Web)"/>
    <w:aliases w:val="Обычный (Web)1,Обычный (Web)11,Обычный (Web),Обычный (веб)11,Обычный (веб) Знак Знак Знак,Обычный (веб) Знак Знак"/>
    <w:basedOn w:val="a"/>
    <w:link w:val="ad"/>
    <w:uiPriority w:val="99"/>
    <w:qFormat/>
    <w:rsid w:val="00053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бычный (веб) Знак"/>
    <w:aliases w:val="Обычный (Web)1 Знак,Обычный (Web)11 Знак,Обычный (Web) Знак,Обычный (веб)11 Знак,Обычный (веб) Знак Знак Знак Знак,Обычный (веб) Знак Знак Знак1"/>
    <w:link w:val="ac"/>
    <w:uiPriority w:val="99"/>
    <w:locked/>
    <w:rsid w:val="00E13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053893"/>
    <w:pPr>
      <w:suppressAutoHyphens/>
      <w:autoSpaceDN w:val="0"/>
      <w:spacing w:after="0" w:line="0" w:lineRule="atLeast"/>
      <w:textAlignment w:val="baseline"/>
    </w:pPr>
    <w:rPr>
      <w:rFonts w:ascii="Calibri" w:eastAsia="SimSun" w:hAnsi="Calibri" w:cs="Calibri"/>
      <w:kern w:val="3"/>
    </w:rPr>
  </w:style>
  <w:style w:type="paragraph" w:customStyle="1" w:styleId="ae">
    <w:name w:val="Содержимое таблицы"/>
    <w:basedOn w:val="a"/>
    <w:qFormat/>
    <w:rsid w:val="0005389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">
    <w:name w:val="List Paragraph"/>
    <w:basedOn w:val="a"/>
    <w:link w:val="af0"/>
    <w:uiPriority w:val="99"/>
    <w:qFormat/>
    <w:rsid w:val="00053893"/>
    <w:pPr>
      <w:ind w:left="720"/>
      <w:contextualSpacing/>
    </w:pPr>
  </w:style>
  <w:style w:type="character" w:customStyle="1" w:styleId="af0">
    <w:name w:val="Абзац списка Знак"/>
    <w:link w:val="af"/>
    <w:locked/>
    <w:rsid w:val="00E13E33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053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3E33"/>
    <w:rPr>
      <w:rFonts w:ascii="Calibri" w:eastAsia="Times New Roman" w:hAnsi="Calibri" w:cs="Calibri"/>
      <w:szCs w:val="20"/>
      <w:lang w:eastAsia="ru-RU"/>
    </w:rPr>
  </w:style>
  <w:style w:type="character" w:customStyle="1" w:styleId="tm8">
    <w:name w:val="tm8"/>
    <w:rsid w:val="00053893"/>
  </w:style>
  <w:style w:type="character" w:customStyle="1" w:styleId="tm9">
    <w:name w:val="tm9"/>
    <w:rsid w:val="00053893"/>
  </w:style>
  <w:style w:type="paragraph" w:customStyle="1" w:styleId="af1">
    <w:name w:val="a______"/>
    <w:basedOn w:val="a"/>
    <w:rsid w:val="00053893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m5">
    <w:name w:val="tm5"/>
    <w:rsid w:val="00053893"/>
  </w:style>
  <w:style w:type="character" w:customStyle="1" w:styleId="4">
    <w:name w:val="Основной шрифт абзаца4"/>
    <w:rsid w:val="00053893"/>
  </w:style>
  <w:style w:type="character" w:styleId="af2">
    <w:name w:val="Hyperlink"/>
    <w:basedOn w:val="a0"/>
    <w:rsid w:val="00053893"/>
    <w:rPr>
      <w:color w:val="0000FF"/>
      <w:u w:val="single"/>
    </w:rPr>
  </w:style>
  <w:style w:type="character" w:styleId="af3">
    <w:name w:val="FollowedHyperlink"/>
    <w:basedOn w:val="a0"/>
    <w:rsid w:val="00053893"/>
    <w:rPr>
      <w:color w:val="800080"/>
      <w:u w:val="single"/>
    </w:rPr>
  </w:style>
  <w:style w:type="character" w:customStyle="1" w:styleId="af4">
    <w:name w:val="Подзаголовок Знак"/>
    <w:basedOn w:val="a0"/>
    <w:link w:val="af5"/>
    <w:locked/>
    <w:rsid w:val="00053893"/>
    <w:rPr>
      <w:sz w:val="28"/>
      <w:lang w:eastAsia="ru-RU"/>
    </w:rPr>
  </w:style>
  <w:style w:type="paragraph" w:styleId="af5">
    <w:name w:val="Subtitle"/>
    <w:basedOn w:val="a"/>
    <w:link w:val="af4"/>
    <w:qFormat/>
    <w:rsid w:val="00053893"/>
    <w:pPr>
      <w:spacing w:after="60" w:line="240" w:lineRule="auto"/>
      <w:jc w:val="center"/>
      <w:outlineLvl w:val="1"/>
    </w:pPr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2">
    <w:name w:val="Подзаголовок Знак1"/>
    <w:basedOn w:val="a0"/>
    <w:uiPriority w:val="11"/>
    <w:rsid w:val="000538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Основной текст 2 Знак"/>
    <w:basedOn w:val="a0"/>
    <w:link w:val="23"/>
    <w:locked/>
    <w:rsid w:val="00053893"/>
    <w:rPr>
      <w:sz w:val="24"/>
      <w:szCs w:val="24"/>
      <w:lang w:eastAsia="ru-RU"/>
    </w:rPr>
  </w:style>
  <w:style w:type="paragraph" w:styleId="23">
    <w:name w:val="Body Text 2"/>
    <w:basedOn w:val="a"/>
    <w:link w:val="22"/>
    <w:rsid w:val="00053893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053893"/>
    <w:rPr>
      <w:rFonts w:ascii="Calibri" w:eastAsia="Calibri" w:hAnsi="Calibri" w:cs="Times New Roman"/>
    </w:rPr>
  </w:style>
  <w:style w:type="table" w:styleId="af6">
    <w:name w:val="Table Grid"/>
    <w:basedOn w:val="a1"/>
    <w:uiPriority w:val="59"/>
    <w:rsid w:val="00053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basedOn w:val="a0"/>
    <w:uiPriority w:val="99"/>
    <w:qFormat/>
    <w:rsid w:val="00053893"/>
    <w:rPr>
      <w:i/>
      <w:iCs/>
    </w:rPr>
  </w:style>
  <w:style w:type="paragraph" w:styleId="31">
    <w:name w:val="Body Text Indent 3"/>
    <w:basedOn w:val="a"/>
    <w:link w:val="32"/>
    <w:rsid w:val="0005389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538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5389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24">
    <w:name w:val="Знак Знак2"/>
    <w:basedOn w:val="a0"/>
    <w:locked/>
    <w:rsid w:val="00053893"/>
    <w:rPr>
      <w:sz w:val="24"/>
      <w:szCs w:val="24"/>
      <w:lang w:val="ru-RU" w:eastAsia="ru-RU" w:bidi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053893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05389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538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Без интервала1"/>
    <w:rsid w:val="000538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0538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538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Знак Знак2"/>
    <w:basedOn w:val="a0"/>
    <w:rsid w:val="00053893"/>
    <w:rPr>
      <w:sz w:val="24"/>
      <w:szCs w:val="24"/>
      <w:lang w:val="ru-RU" w:eastAsia="ru-RU" w:bidi="ar-SA"/>
    </w:rPr>
  </w:style>
  <w:style w:type="character" w:customStyle="1" w:styleId="af8">
    <w:name w:val="Знак Знак"/>
    <w:basedOn w:val="a0"/>
    <w:locked/>
    <w:rsid w:val="00053893"/>
    <w:rPr>
      <w:sz w:val="28"/>
      <w:lang w:val="ru-RU" w:eastAsia="ru-RU" w:bidi="ar-SA"/>
    </w:rPr>
  </w:style>
  <w:style w:type="character" w:customStyle="1" w:styleId="SubtitleChar">
    <w:name w:val="Subtitle Char"/>
    <w:basedOn w:val="a0"/>
    <w:locked/>
    <w:rsid w:val="00053893"/>
    <w:rPr>
      <w:sz w:val="28"/>
      <w:lang w:val="ru-RU" w:eastAsia="ru-RU" w:bidi="ar-SA"/>
    </w:rPr>
  </w:style>
  <w:style w:type="paragraph" w:styleId="af9">
    <w:name w:val="Balloon Text"/>
    <w:basedOn w:val="a"/>
    <w:link w:val="afa"/>
    <w:uiPriority w:val="99"/>
    <w:rsid w:val="000538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rsid w:val="000538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Style19">
    <w:name w:val="CharStyle19"/>
    <w:basedOn w:val="a0"/>
    <w:rsid w:val="0005389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ru-RU" w:eastAsia="ru-RU" w:bidi="ru-RU"/>
    </w:rPr>
  </w:style>
  <w:style w:type="paragraph" w:customStyle="1" w:styleId="afb">
    <w:name w:val="Стиль"/>
    <w:rsid w:val="00053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053893"/>
  </w:style>
  <w:style w:type="paragraph" w:customStyle="1" w:styleId="211">
    <w:name w:val="Основной текст с отступом 21"/>
    <w:basedOn w:val="a"/>
    <w:rsid w:val="00E13E3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6">
    <w:name w:val="Body Text Indent 2"/>
    <w:basedOn w:val="a"/>
    <w:link w:val="27"/>
    <w:rsid w:val="00E13E3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E13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rsid w:val="00E13E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E13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basedOn w:val="a0"/>
    <w:rsid w:val="00E13E33"/>
  </w:style>
  <w:style w:type="paragraph" w:customStyle="1" w:styleId="14">
    <w:name w:val="Обычный (веб)1"/>
    <w:basedOn w:val="a"/>
    <w:rsid w:val="00E13E33"/>
    <w:pPr>
      <w:spacing w:before="100" w:after="100" w:line="240" w:lineRule="auto"/>
      <w:ind w:left="480" w:right="240"/>
      <w:jc w:val="both"/>
    </w:pPr>
    <w:rPr>
      <w:rFonts w:ascii="Verdana" w:eastAsia="Times New Roman" w:hAnsi="Verdana"/>
      <w:color w:val="000000"/>
      <w:sz w:val="16"/>
      <w:szCs w:val="20"/>
      <w:lang w:eastAsia="ru-RU"/>
    </w:rPr>
  </w:style>
  <w:style w:type="paragraph" w:styleId="aff">
    <w:name w:val="Block Text"/>
    <w:basedOn w:val="a"/>
    <w:rsid w:val="00E13E33"/>
    <w:pPr>
      <w:autoSpaceDE w:val="0"/>
      <w:autoSpaceDN w:val="0"/>
      <w:spacing w:after="0" w:line="240" w:lineRule="auto"/>
      <w:ind w:left="927" w:right="-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E13E33"/>
    <w:pPr>
      <w:widowControl w:val="0"/>
      <w:autoSpaceDE w:val="0"/>
      <w:autoSpaceDN w:val="0"/>
      <w:spacing w:after="0" w:line="240" w:lineRule="auto"/>
      <w:ind w:left="5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rsid w:val="00E13E33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header"/>
    <w:basedOn w:val="a"/>
    <w:link w:val="aff1"/>
    <w:uiPriority w:val="99"/>
    <w:rsid w:val="00E13E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1">
    <w:name w:val="Верхний колонтитул Знак"/>
    <w:basedOn w:val="a0"/>
    <w:link w:val="aff0"/>
    <w:uiPriority w:val="99"/>
    <w:rsid w:val="00E13E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2">
    <w:name w:val="Знак Знак Знак Знак Знак Знак"/>
    <w:basedOn w:val="a"/>
    <w:rsid w:val="00E13E3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3">
    <w:name w:val="Знак"/>
    <w:basedOn w:val="a"/>
    <w:rsid w:val="00E13E3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E13E3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f4">
    <w:name w:val="annotation text"/>
    <w:basedOn w:val="a"/>
    <w:link w:val="aff5"/>
    <w:semiHidden/>
    <w:rsid w:val="00E13E3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0"/>
    <w:link w:val="aff4"/>
    <w:semiHidden/>
    <w:rsid w:val="00E13E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ма примечания Знак"/>
    <w:basedOn w:val="aff5"/>
    <w:link w:val="aff7"/>
    <w:semiHidden/>
    <w:rsid w:val="00E13E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annotation subject"/>
    <w:basedOn w:val="aff4"/>
    <w:next w:val="aff4"/>
    <w:link w:val="aff6"/>
    <w:semiHidden/>
    <w:rsid w:val="00E13E33"/>
    <w:rPr>
      <w:b/>
      <w:bCs/>
    </w:rPr>
  </w:style>
  <w:style w:type="paragraph" w:styleId="aff8">
    <w:name w:val="TOC Heading"/>
    <w:basedOn w:val="1"/>
    <w:next w:val="a"/>
    <w:uiPriority w:val="39"/>
    <w:qFormat/>
    <w:rsid w:val="00E13E33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E13E33"/>
    <w:pPr>
      <w:tabs>
        <w:tab w:val="left" w:pos="426"/>
        <w:tab w:val="left" w:pos="880"/>
        <w:tab w:val="right" w:leader="dot" w:pos="9629"/>
      </w:tabs>
      <w:spacing w:after="0" w:line="240" w:lineRule="auto"/>
      <w:ind w:left="851" w:hanging="42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toc 2"/>
    <w:basedOn w:val="a"/>
    <w:next w:val="a"/>
    <w:autoRedefine/>
    <w:uiPriority w:val="39"/>
    <w:rsid w:val="00E13E33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rsid w:val="00E13E33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paragraph" w:customStyle="1" w:styleId="OTRNormal">
    <w:name w:val="OTR_Normal"/>
    <w:basedOn w:val="a"/>
    <w:rsid w:val="00E13E33"/>
    <w:pPr>
      <w:spacing w:before="60" w:after="12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a">
    <w:name w:val="Основной"/>
    <w:basedOn w:val="a"/>
    <w:link w:val="affb"/>
    <w:rsid w:val="00E13E33"/>
    <w:pPr>
      <w:spacing w:after="120" w:line="240" w:lineRule="auto"/>
      <w:ind w:firstLine="708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b">
    <w:name w:val="Основной Знак"/>
    <w:aliases w:val="Мой Заголовок 1 Знак Знак"/>
    <w:link w:val="affa"/>
    <w:locked/>
    <w:rsid w:val="00E13E33"/>
    <w:rPr>
      <w:rFonts w:ascii="Times New Roman" w:eastAsia="Times New Roman" w:hAnsi="Times New Roman" w:cs="Times New Roman"/>
      <w:sz w:val="28"/>
      <w:szCs w:val="28"/>
    </w:rPr>
  </w:style>
  <w:style w:type="paragraph" w:customStyle="1" w:styleId="19">
    <w:name w:val="Указатель19"/>
    <w:basedOn w:val="a"/>
    <w:rsid w:val="00E13E3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customStyle="1" w:styleId="WW-Absatz-Standardschriftart1">
    <w:name w:val="WW-Absatz-Standardschriftart1"/>
    <w:rsid w:val="00E13E33"/>
  </w:style>
  <w:style w:type="paragraph" w:customStyle="1" w:styleId="affc">
    <w:name w:val="Заголовок списка"/>
    <w:basedOn w:val="a"/>
    <w:next w:val="affd"/>
    <w:rsid w:val="00E13E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customStyle="1" w:styleId="affd">
    <w:name w:val="Содержимое списка"/>
    <w:basedOn w:val="a"/>
    <w:rsid w:val="00E13E33"/>
    <w:pPr>
      <w:widowControl w:val="0"/>
      <w:suppressAutoHyphens/>
      <w:spacing w:after="0" w:line="240" w:lineRule="auto"/>
      <w:ind w:left="567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customStyle="1" w:styleId="CharStyle21">
    <w:name w:val="CharStyle21"/>
    <w:basedOn w:val="a0"/>
    <w:rsid w:val="00E13E3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ru-RU" w:eastAsia="ru-RU" w:bidi="ru-RU"/>
    </w:rPr>
  </w:style>
  <w:style w:type="paragraph" w:customStyle="1" w:styleId="affe">
    <w:name w:val="Оглавление"/>
    <w:rsid w:val="00E13E33"/>
    <w:pPr>
      <w:widowControl w:val="0"/>
      <w:shd w:val="clear" w:color="auto" w:fill="FFFFFF"/>
      <w:suppressAutoHyphens/>
      <w:spacing w:after="0" w:line="321" w:lineRule="exact"/>
      <w:ind w:firstLine="740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 w:bidi="ru-RU"/>
    </w:rPr>
  </w:style>
  <w:style w:type="character" w:customStyle="1" w:styleId="WW-Absatz-Standardschriftart11111111111">
    <w:name w:val="WW-Absatz-Standardschriftart11111111111"/>
    <w:rsid w:val="00E13E33"/>
  </w:style>
  <w:style w:type="character" w:customStyle="1" w:styleId="afff">
    <w:name w:val="Основной текст + Курсив"/>
    <w:basedOn w:val="a0"/>
    <w:rsid w:val="00E13E33"/>
    <w:rPr>
      <w:rFonts w:ascii="Times New Roman" w:eastAsia="Times New Roman" w:hAnsi="Times New Roman" w:cs="Times New Roman"/>
      <w:i/>
      <w:iCs/>
      <w:spacing w:val="-3"/>
      <w:sz w:val="23"/>
      <w:szCs w:val="23"/>
    </w:rPr>
  </w:style>
  <w:style w:type="paragraph" w:customStyle="1" w:styleId="17">
    <w:name w:val="Абзац списка1"/>
    <w:basedOn w:val="a"/>
    <w:qFormat/>
    <w:rsid w:val="00E13E33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E13E33"/>
  </w:style>
  <w:style w:type="character" w:customStyle="1" w:styleId="WW-Absatz-Standardschriftart">
    <w:name w:val="WW-Absatz-Standardschriftart"/>
    <w:rsid w:val="00E13E33"/>
  </w:style>
  <w:style w:type="character" w:customStyle="1" w:styleId="WW-Absatz-Standardschriftart11">
    <w:name w:val="WW-Absatz-Standardschriftart11"/>
    <w:rsid w:val="00E13E33"/>
  </w:style>
  <w:style w:type="character" w:customStyle="1" w:styleId="WW-Absatz-Standardschriftart111">
    <w:name w:val="WW-Absatz-Standardschriftart111"/>
    <w:rsid w:val="00E13E33"/>
  </w:style>
  <w:style w:type="character" w:customStyle="1" w:styleId="WW-Absatz-Standardschriftart1111">
    <w:name w:val="WW-Absatz-Standardschriftart1111"/>
    <w:rsid w:val="00E13E33"/>
  </w:style>
  <w:style w:type="character" w:customStyle="1" w:styleId="WW-Absatz-Standardschriftart11111">
    <w:name w:val="WW-Absatz-Standardschriftart11111"/>
    <w:rsid w:val="00E13E33"/>
  </w:style>
  <w:style w:type="character" w:customStyle="1" w:styleId="WW8Num1z0">
    <w:name w:val="WW8Num1z0"/>
    <w:rsid w:val="00E13E33"/>
    <w:rPr>
      <w:rFonts w:ascii="Wingdings 2" w:hAnsi="Wingdings 2" w:cs="OpenSymbol"/>
    </w:rPr>
  </w:style>
  <w:style w:type="character" w:customStyle="1" w:styleId="WW-Absatz-Standardschriftart111111">
    <w:name w:val="WW-Absatz-Standardschriftart111111"/>
    <w:rsid w:val="00E13E33"/>
  </w:style>
  <w:style w:type="character" w:customStyle="1" w:styleId="WW8Num2z0">
    <w:name w:val="WW8Num2z0"/>
    <w:rsid w:val="00E13E33"/>
    <w:rPr>
      <w:rFonts w:ascii="Symbol" w:hAnsi="Symbol" w:cs="OpenSymbol"/>
    </w:rPr>
  </w:style>
  <w:style w:type="character" w:customStyle="1" w:styleId="WW8Num3z0">
    <w:name w:val="WW8Num3z0"/>
    <w:rsid w:val="00E13E33"/>
    <w:rPr>
      <w:rFonts w:ascii="Symbol" w:hAnsi="Symbol"/>
    </w:rPr>
  </w:style>
  <w:style w:type="character" w:customStyle="1" w:styleId="WW-Absatz-Standardschriftart1111111">
    <w:name w:val="WW-Absatz-Standardschriftart1111111"/>
    <w:rsid w:val="00E13E33"/>
  </w:style>
  <w:style w:type="character" w:customStyle="1" w:styleId="WW-Absatz-Standardschriftart11111111">
    <w:name w:val="WW-Absatz-Standardschriftart11111111"/>
    <w:rsid w:val="00E13E33"/>
  </w:style>
  <w:style w:type="character" w:customStyle="1" w:styleId="WW-Absatz-Standardschriftart111111111">
    <w:name w:val="WW-Absatz-Standardschriftart111111111"/>
    <w:rsid w:val="00E13E33"/>
  </w:style>
  <w:style w:type="character" w:customStyle="1" w:styleId="WW-Absatz-Standardschriftart1111111111">
    <w:name w:val="WW-Absatz-Standardschriftart1111111111"/>
    <w:rsid w:val="00E13E33"/>
  </w:style>
  <w:style w:type="character" w:customStyle="1" w:styleId="WW8Num1z1">
    <w:name w:val="WW8Num1z1"/>
    <w:rsid w:val="00E13E33"/>
    <w:rPr>
      <w:rFonts w:ascii="OpenSymbol" w:hAnsi="OpenSymbol" w:cs="OpenSymbol"/>
    </w:rPr>
  </w:style>
  <w:style w:type="character" w:customStyle="1" w:styleId="WW8Num4z0">
    <w:name w:val="WW8Num4z0"/>
    <w:rsid w:val="00E13E33"/>
    <w:rPr>
      <w:rFonts w:ascii="Symbol" w:hAnsi="Symbol"/>
    </w:rPr>
  </w:style>
  <w:style w:type="character" w:customStyle="1" w:styleId="WW8Num16z0">
    <w:name w:val="WW8Num16z0"/>
    <w:rsid w:val="00E13E33"/>
    <w:rPr>
      <w:rFonts w:ascii="Wingdings 2" w:hAnsi="Wingdings 2" w:cs="OpenSymbol"/>
    </w:rPr>
  </w:style>
  <w:style w:type="character" w:customStyle="1" w:styleId="WW8Num16z1">
    <w:name w:val="WW8Num16z1"/>
    <w:rsid w:val="00E13E33"/>
    <w:rPr>
      <w:rFonts w:ascii="OpenSymbol" w:hAnsi="OpenSymbol" w:cs="OpenSymbol"/>
    </w:rPr>
  </w:style>
  <w:style w:type="character" w:customStyle="1" w:styleId="WW8Num11z0">
    <w:name w:val="WW8Num11z0"/>
    <w:rsid w:val="00E13E33"/>
    <w:rPr>
      <w:rFonts w:ascii="Wingdings 2" w:hAnsi="Wingdings 2" w:cs="OpenSymbol"/>
    </w:rPr>
  </w:style>
  <w:style w:type="character" w:customStyle="1" w:styleId="WW8Num17z0">
    <w:name w:val="WW8Num17z0"/>
    <w:rsid w:val="00E13E33"/>
    <w:rPr>
      <w:rFonts w:ascii="Symbol" w:hAnsi="Symbol"/>
    </w:rPr>
  </w:style>
  <w:style w:type="character" w:customStyle="1" w:styleId="WW8Num17z1">
    <w:name w:val="WW8Num17z1"/>
    <w:rsid w:val="00E13E33"/>
    <w:rPr>
      <w:rFonts w:ascii="Courier New" w:hAnsi="Courier New" w:cs="Courier New"/>
    </w:rPr>
  </w:style>
  <w:style w:type="character" w:customStyle="1" w:styleId="WW8Num17z2">
    <w:name w:val="WW8Num17z2"/>
    <w:rsid w:val="00E13E33"/>
    <w:rPr>
      <w:rFonts w:ascii="Wingdings" w:hAnsi="Wingdings"/>
    </w:rPr>
  </w:style>
  <w:style w:type="character" w:customStyle="1" w:styleId="18">
    <w:name w:val="Основной шрифт абзаца1"/>
    <w:rsid w:val="00E13E33"/>
  </w:style>
  <w:style w:type="character" w:customStyle="1" w:styleId="WW8Num23z0">
    <w:name w:val="WW8Num23z0"/>
    <w:rsid w:val="00E13E33"/>
    <w:rPr>
      <w:rFonts w:ascii="Symbol" w:hAnsi="Symbol"/>
    </w:rPr>
  </w:style>
  <w:style w:type="character" w:customStyle="1" w:styleId="WW8Num23z1">
    <w:name w:val="WW8Num23z1"/>
    <w:rsid w:val="00E13E33"/>
    <w:rPr>
      <w:rFonts w:ascii="Courier New" w:hAnsi="Courier New" w:cs="Courier New"/>
    </w:rPr>
  </w:style>
  <w:style w:type="character" w:customStyle="1" w:styleId="WW8Num23z2">
    <w:name w:val="WW8Num23z2"/>
    <w:rsid w:val="00E13E33"/>
    <w:rPr>
      <w:rFonts w:ascii="Wingdings" w:hAnsi="Wingdings"/>
    </w:rPr>
  </w:style>
  <w:style w:type="character" w:customStyle="1" w:styleId="WW8Num10z0">
    <w:name w:val="WW8Num10z0"/>
    <w:rsid w:val="00E13E33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sid w:val="00E13E33"/>
    <w:rPr>
      <w:rFonts w:ascii="OpenSymbol" w:hAnsi="OpenSymbol" w:cs="OpenSymbol"/>
    </w:rPr>
  </w:style>
  <w:style w:type="character" w:customStyle="1" w:styleId="afff0">
    <w:name w:val="Маркеры списка"/>
    <w:rsid w:val="00E13E33"/>
    <w:rPr>
      <w:rFonts w:ascii="OpenSymbol" w:eastAsia="OpenSymbol" w:hAnsi="OpenSymbol" w:cs="OpenSymbol"/>
    </w:rPr>
  </w:style>
  <w:style w:type="character" w:customStyle="1" w:styleId="WW-Absatz-Standardschriftart111111111111">
    <w:name w:val="WW-Absatz-Standardschriftart111111111111"/>
    <w:rsid w:val="00E13E33"/>
  </w:style>
  <w:style w:type="character" w:customStyle="1" w:styleId="29">
    <w:name w:val="Основной шрифт абзаца2"/>
    <w:rsid w:val="00E13E33"/>
  </w:style>
  <w:style w:type="character" w:customStyle="1" w:styleId="afff1">
    <w:name w:val="Основной текст_"/>
    <w:rsid w:val="00E13E33"/>
    <w:rPr>
      <w:rFonts w:ascii="Times New Roman" w:eastAsia="Times New Roman" w:hAnsi="Times New Roman" w:cs="Times New Roman"/>
      <w:spacing w:val="-4"/>
      <w:sz w:val="23"/>
      <w:szCs w:val="23"/>
    </w:rPr>
  </w:style>
  <w:style w:type="paragraph" w:customStyle="1" w:styleId="afff2">
    <w:name w:val="Заголовок"/>
    <w:basedOn w:val="a"/>
    <w:next w:val="a5"/>
    <w:rsid w:val="00E13E33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ru-RU"/>
    </w:rPr>
  </w:style>
  <w:style w:type="paragraph" w:styleId="afff3">
    <w:name w:val="List"/>
    <w:basedOn w:val="a5"/>
    <w:rsid w:val="00E13E33"/>
    <w:pPr>
      <w:widowControl w:val="0"/>
      <w:suppressAutoHyphens/>
    </w:pPr>
    <w:rPr>
      <w:rFonts w:ascii="Arial" w:eastAsia="Arial Unicode MS" w:hAnsi="Arial" w:cs="Tahoma"/>
      <w:kern w:val="1"/>
      <w:sz w:val="20"/>
    </w:rPr>
  </w:style>
  <w:style w:type="paragraph" w:customStyle="1" w:styleId="1a">
    <w:name w:val="Название1"/>
    <w:basedOn w:val="a"/>
    <w:rsid w:val="00E13E33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  <w:lang w:eastAsia="ru-RU"/>
    </w:rPr>
  </w:style>
  <w:style w:type="paragraph" w:customStyle="1" w:styleId="1b">
    <w:name w:val="Указатель1"/>
    <w:basedOn w:val="a"/>
    <w:rsid w:val="00E13E3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ru-RU"/>
    </w:rPr>
  </w:style>
  <w:style w:type="paragraph" w:customStyle="1" w:styleId="western">
    <w:name w:val="western"/>
    <w:basedOn w:val="a"/>
    <w:qFormat/>
    <w:rsid w:val="00E13E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tentintrotext">
    <w:name w:val="content_introtext"/>
    <w:rsid w:val="00E13E33"/>
  </w:style>
  <w:style w:type="character" w:customStyle="1" w:styleId="WW8Num5z0">
    <w:name w:val="WW8Num5z0"/>
    <w:rsid w:val="00E13E33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sid w:val="00E13E33"/>
    <w:rPr>
      <w:rFonts w:ascii="Wingdings" w:hAnsi="Wingdings" w:cs="StarSymbol"/>
      <w:sz w:val="18"/>
      <w:szCs w:val="18"/>
    </w:rPr>
  </w:style>
  <w:style w:type="character" w:customStyle="1" w:styleId="WW8Num7z0">
    <w:name w:val="WW8Num7z0"/>
    <w:rsid w:val="00E13E33"/>
    <w:rPr>
      <w:rFonts w:ascii="Wingdings" w:hAnsi="Wingdings" w:cs="StarSymbol"/>
      <w:sz w:val="18"/>
      <w:szCs w:val="18"/>
    </w:rPr>
  </w:style>
  <w:style w:type="character" w:customStyle="1" w:styleId="WW8Num8z0">
    <w:name w:val="WW8Num8z0"/>
    <w:rsid w:val="00E13E33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E13E33"/>
    <w:rPr>
      <w:rFonts w:ascii="OpenSymbol" w:hAnsi="OpenSymbol" w:cs="OpenSymbol"/>
    </w:rPr>
  </w:style>
  <w:style w:type="character" w:customStyle="1" w:styleId="WW8Num9z0">
    <w:name w:val="WW8Num9z0"/>
    <w:rsid w:val="00E13E33"/>
    <w:rPr>
      <w:rFonts w:ascii="Symbol" w:hAnsi="Symbol" w:cs="StarSymbol"/>
      <w:sz w:val="18"/>
      <w:szCs w:val="18"/>
    </w:rPr>
  </w:style>
  <w:style w:type="character" w:customStyle="1" w:styleId="afff4">
    <w:name w:val="Символ сноски"/>
    <w:rsid w:val="00E13E33"/>
  </w:style>
  <w:style w:type="character" w:customStyle="1" w:styleId="afff5">
    <w:name w:val="Символы концевой сноски"/>
    <w:rsid w:val="00E13E33"/>
  </w:style>
  <w:style w:type="character" w:customStyle="1" w:styleId="afff6">
    <w:name w:val="Символ нумерации"/>
    <w:rsid w:val="00E13E33"/>
  </w:style>
  <w:style w:type="character" w:customStyle="1" w:styleId="WW8Num12z0">
    <w:name w:val="WW8Num12z0"/>
    <w:rsid w:val="00E13E33"/>
    <w:rPr>
      <w:rFonts w:ascii="Wingdings 2" w:hAnsi="Wingdings 2" w:cs="OpenSymbol"/>
    </w:rPr>
  </w:style>
  <w:style w:type="character" w:customStyle="1" w:styleId="WW8Num4z1">
    <w:name w:val="WW8Num4z1"/>
    <w:rsid w:val="00E13E33"/>
    <w:rPr>
      <w:rFonts w:ascii="OpenSymbol" w:hAnsi="OpenSymbol" w:cs="OpenSymbol"/>
    </w:rPr>
  </w:style>
  <w:style w:type="character" w:customStyle="1" w:styleId="WW8Num11z1">
    <w:name w:val="WW8Num11z1"/>
    <w:rsid w:val="00E13E33"/>
    <w:rPr>
      <w:rFonts w:ascii="OpenSymbol" w:hAnsi="OpenSymbol" w:cs="OpenSymbol"/>
    </w:rPr>
  </w:style>
  <w:style w:type="paragraph" w:customStyle="1" w:styleId="2a">
    <w:name w:val="Обычный (веб)2"/>
    <w:rsid w:val="00E13E3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</w:rPr>
  </w:style>
  <w:style w:type="paragraph" w:customStyle="1" w:styleId="1c">
    <w:name w:val="Стиль1"/>
    <w:basedOn w:val="a"/>
    <w:next w:val="a"/>
    <w:link w:val="1d"/>
    <w:qFormat/>
    <w:rsid w:val="00E13E33"/>
    <w:pPr>
      <w:widowControl w:val="0"/>
      <w:suppressAutoHyphens/>
      <w:spacing w:after="0" w:line="240" w:lineRule="auto"/>
      <w:ind w:firstLine="855"/>
      <w:jc w:val="both"/>
    </w:pPr>
    <w:rPr>
      <w:rFonts w:ascii="Times New Roman" w:eastAsia="SimSun" w:hAnsi="Times New Roman" w:cs="Mangal"/>
      <w:b/>
      <w:bCs/>
      <w:kern w:val="1"/>
      <w:sz w:val="28"/>
      <w:szCs w:val="24"/>
      <w:u w:val="single"/>
      <w:lang w:eastAsia="hi-IN" w:bidi="hi-IN"/>
    </w:rPr>
  </w:style>
  <w:style w:type="paragraph" w:customStyle="1" w:styleId="2b">
    <w:name w:val="Стиль2"/>
    <w:basedOn w:val="a7"/>
    <w:rsid w:val="00E13E33"/>
    <w:pPr>
      <w:widowControl w:val="0"/>
      <w:shd w:val="clear" w:color="auto" w:fill="FFFFFF"/>
      <w:tabs>
        <w:tab w:val="num" w:pos="720"/>
      </w:tabs>
      <w:suppressAutoHyphens/>
      <w:ind w:left="720" w:hanging="360"/>
    </w:pPr>
    <w:rPr>
      <w:rFonts w:ascii="Times New Roman" w:eastAsia="SimSun" w:hAnsi="Times New Roman" w:cs="Mangal"/>
      <w:color w:val="000000"/>
      <w:kern w:val="1"/>
      <w:sz w:val="27"/>
      <w:szCs w:val="27"/>
      <w:lang w:eastAsia="hi-IN" w:bidi="hi-IN"/>
    </w:rPr>
  </w:style>
  <w:style w:type="paragraph" w:customStyle="1" w:styleId="35">
    <w:name w:val="Стиль3"/>
    <w:basedOn w:val="a7"/>
    <w:next w:val="a7"/>
    <w:rsid w:val="00E13E33"/>
    <w:pPr>
      <w:widowControl w:val="0"/>
      <w:suppressAutoHyphens/>
      <w:jc w:val="center"/>
    </w:pPr>
    <w:rPr>
      <w:rFonts w:ascii="Times New Roman" w:eastAsia="SimSun" w:hAnsi="Times New Roman" w:cs="Mangal"/>
      <w:b/>
      <w:bCs/>
      <w:kern w:val="1"/>
      <w:sz w:val="28"/>
      <w:szCs w:val="24"/>
      <w:u w:val="single"/>
      <w:lang w:eastAsia="hi-IN" w:bidi="hi-IN"/>
    </w:rPr>
  </w:style>
  <w:style w:type="paragraph" w:customStyle="1" w:styleId="40">
    <w:name w:val="Стиль4"/>
    <w:basedOn w:val="a7"/>
    <w:rsid w:val="00E13E33"/>
    <w:pPr>
      <w:widowControl w:val="0"/>
      <w:suppressAutoHyphens/>
      <w:ind w:firstLine="810"/>
    </w:pPr>
    <w:rPr>
      <w:rFonts w:ascii="Times New Roman" w:eastAsia="DejaVu Sans" w:hAnsi="Times New Roman"/>
      <w:kern w:val="1"/>
      <w:sz w:val="28"/>
      <w:szCs w:val="26"/>
      <w:lang w:eastAsia="ru-RU"/>
    </w:rPr>
  </w:style>
  <w:style w:type="paragraph" w:customStyle="1" w:styleId="5">
    <w:name w:val="Стиль5"/>
    <w:basedOn w:val="a7"/>
    <w:rsid w:val="00E13E33"/>
    <w:pPr>
      <w:widowControl w:val="0"/>
      <w:suppressAutoHyphens/>
      <w:spacing w:before="195" w:after="195" w:line="100" w:lineRule="atLeast"/>
      <w:ind w:firstLine="930"/>
      <w:jc w:val="both"/>
    </w:pPr>
    <w:rPr>
      <w:rFonts w:ascii="Times New Roman" w:eastAsia="SimSun" w:hAnsi="Times New Roman" w:cs="Mangal"/>
      <w:color w:val="000000"/>
      <w:kern w:val="1"/>
      <w:sz w:val="28"/>
      <w:szCs w:val="28"/>
      <w:lang w:eastAsia="hi-IN" w:bidi="hi-IN"/>
    </w:rPr>
  </w:style>
  <w:style w:type="paragraph" w:customStyle="1" w:styleId="6">
    <w:name w:val="Стиль6"/>
    <w:basedOn w:val="a7"/>
    <w:next w:val="35"/>
    <w:rsid w:val="00E13E33"/>
    <w:pPr>
      <w:widowControl w:val="0"/>
      <w:suppressAutoHyphens/>
      <w:spacing w:line="100" w:lineRule="atLeast"/>
      <w:ind w:firstLine="360"/>
      <w:jc w:val="both"/>
    </w:pPr>
    <w:rPr>
      <w:rFonts w:ascii="Times New Roman" w:eastAsia="SimSun" w:hAnsi="Times New Roman"/>
      <w:kern w:val="1"/>
      <w:sz w:val="28"/>
      <w:szCs w:val="28"/>
      <w:lang w:eastAsia="ru-RU"/>
    </w:rPr>
  </w:style>
  <w:style w:type="character" w:customStyle="1" w:styleId="FontStyle24">
    <w:name w:val="Font Style24"/>
    <w:uiPriority w:val="99"/>
    <w:rsid w:val="00E13E33"/>
    <w:rPr>
      <w:rFonts w:ascii="Times New Roman" w:hAnsi="Times New Roman" w:cs="Times New Roman"/>
      <w:sz w:val="28"/>
      <w:szCs w:val="28"/>
    </w:rPr>
  </w:style>
  <w:style w:type="paragraph" w:customStyle="1" w:styleId="tm7">
    <w:name w:val="tm7"/>
    <w:basedOn w:val="a"/>
    <w:rsid w:val="00E13E33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m6">
    <w:name w:val="tm6"/>
    <w:basedOn w:val="a"/>
    <w:rsid w:val="00E13E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c">
    <w:name w:val="Без интервала2"/>
    <w:rsid w:val="00E13E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6">
    <w:name w:val="Без интервала3"/>
    <w:uiPriority w:val="99"/>
    <w:rsid w:val="00E13E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8Num2z1">
    <w:name w:val="WW8Num2z1"/>
    <w:rsid w:val="00E13E33"/>
    <w:rPr>
      <w:rFonts w:ascii="Symbol" w:hAnsi="Symbol"/>
    </w:rPr>
  </w:style>
  <w:style w:type="character" w:customStyle="1" w:styleId="WW8Num3z1">
    <w:name w:val="WW8Num3z1"/>
    <w:rsid w:val="00E13E33"/>
    <w:rPr>
      <w:rFonts w:ascii="Courier New" w:hAnsi="Courier New" w:cs="Courier New"/>
    </w:rPr>
  </w:style>
  <w:style w:type="character" w:customStyle="1" w:styleId="WW8Num3z2">
    <w:name w:val="WW8Num3z2"/>
    <w:rsid w:val="00E13E33"/>
    <w:rPr>
      <w:rFonts w:ascii="Wingdings" w:hAnsi="Wingdings"/>
    </w:rPr>
  </w:style>
  <w:style w:type="character" w:customStyle="1" w:styleId="WW8Num4z2">
    <w:name w:val="WW8Num4z2"/>
    <w:rsid w:val="00E13E33"/>
    <w:rPr>
      <w:rFonts w:ascii="Wingdings" w:hAnsi="Wingdings"/>
    </w:rPr>
  </w:style>
  <w:style w:type="character" w:customStyle="1" w:styleId="WW8Num5z1">
    <w:name w:val="WW8Num5z1"/>
    <w:rsid w:val="00E13E33"/>
    <w:rPr>
      <w:rFonts w:ascii="Symbol" w:hAnsi="Symbol"/>
    </w:rPr>
  </w:style>
  <w:style w:type="character" w:customStyle="1" w:styleId="WW8Num6z1">
    <w:name w:val="WW8Num6z1"/>
    <w:rsid w:val="00E13E33"/>
    <w:rPr>
      <w:rFonts w:ascii="Courier New" w:hAnsi="Courier New" w:cs="Courier New"/>
    </w:rPr>
  </w:style>
  <w:style w:type="character" w:customStyle="1" w:styleId="WW8Num6z2">
    <w:name w:val="WW8Num6z2"/>
    <w:rsid w:val="00E13E33"/>
    <w:rPr>
      <w:rFonts w:ascii="Symbol" w:hAnsi="Symbol"/>
    </w:rPr>
  </w:style>
  <w:style w:type="character" w:customStyle="1" w:styleId="WW8Num7z1">
    <w:name w:val="WW8Num7z1"/>
    <w:rsid w:val="00E13E33"/>
    <w:rPr>
      <w:rFonts w:ascii="Courier New" w:hAnsi="Courier New" w:cs="Courier New"/>
    </w:rPr>
  </w:style>
  <w:style w:type="character" w:customStyle="1" w:styleId="WW8Num7z2">
    <w:name w:val="WW8Num7z2"/>
    <w:rsid w:val="00E13E33"/>
    <w:rPr>
      <w:rFonts w:ascii="Wingdings" w:hAnsi="Wingdings"/>
    </w:rPr>
  </w:style>
  <w:style w:type="character" w:customStyle="1" w:styleId="WW8Num8z3">
    <w:name w:val="WW8Num8z3"/>
    <w:rsid w:val="00E13E33"/>
    <w:rPr>
      <w:rFonts w:ascii="Symbol" w:hAnsi="Symbol"/>
    </w:rPr>
  </w:style>
  <w:style w:type="character" w:customStyle="1" w:styleId="WW8Num13z0">
    <w:name w:val="WW8Num13z0"/>
    <w:rsid w:val="00E13E33"/>
    <w:rPr>
      <w:rFonts w:ascii="Symbol" w:hAnsi="Symbol" w:cs="OpenSymbol"/>
    </w:rPr>
  </w:style>
  <w:style w:type="character" w:customStyle="1" w:styleId="WW8Num14z0">
    <w:name w:val="WW8Num14z0"/>
    <w:rsid w:val="00E13E33"/>
    <w:rPr>
      <w:rFonts w:ascii="Symbol" w:hAnsi="Symbol" w:cs="OpenSymbol"/>
    </w:rPr>
  </w:style>
  <w:style w:type="character" w:customStyle="1" w:styleId="WW8Num15z0">
    <w:name w:val="WW8Num15z0"/>
    <w:rsid w:val="00E13E33"/>
    <w:rPr>
      <w:rFonts w:ascii="Symbol" w:hAnsi="Symbol" w:cs="OpenSymbol"/>
    </w:rPr>
  </w:style>
  <w:style w:type="character" w:customStyle="1" w:styleId="ListLabel1">
    <w:name w:val="ListLabel 1"/>
    <w:rsid w:val="00E13E33"/>
    <w:rPr>
      <w:rFonts w:cs="Courier New"/>
    </w:rPr>
  </w:style>
  <w:style w:type="character" w:customStyle="1" w:styleId="ListLabel4">
    <w:name w:val="ListLabel 4"/>
    <w:rsid w:val="00E13E33"/>
    <w:rPr>
      <w:sz w:val="36"/>
      <w:szCs w:val="36"/>
    </w:rPr>
  </w:style>
  <w:style w:type="paragraph" w:customStyle="1" w:styleId="41">
    <w:name w:val="Без интервала4"/>
    <w:rsid w:val="00E13E33"/>
    <w:pPr>
      <w:suppressAutoHyphens/>
      <w:spacing w:after="0" w:line="240" w:lineRule="auto"/>
    </w:pPr>
    <w:rPr>
      <w:rFonts w:ascii="Calibri" w:eastAsia="Calibri" w:hAnsi="Calibri" w:cs="Mangal"/>
      <w:kern w:val="1"/>
      <w:lang w:eastAsia="hi-IN" w:bidi="hi-IN"/>
    </w:rPr>
  </w:style>
  <w:style w:type="paragraph" w:customStyle="1" w:styleId="37">
    <w:name w:val="Обычный (веб)3"/>
    <w:basedOn w:val="a"/>
    <w:rsid w:val="00E13E33"/>
    <w:pPr>
      <w:widowControl w:val="0"/>
      <w:spacing w:before="28" w:after="28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d">
    <w:name w:val="Абзац списка2"/>
    <w:basedOn w:val="a"/>
    <w:rsid w:val="00E13E33"/>
    <w:pPr>
      <w:widowControl w:val="0"/>
      <w:ind w:left="720"/>
    </w:pPr>
    <w:rPr>
      <w:rFonts w:eastAsia="Lucida Sans Unicode" w:cs="Mangal"/>
      <w:kern w:val="1"/>
      <w:lang w:eastAsia="hi-IN" w:bidi="hi-IN"/>
    </w:rPr>
  </w:style>
  <w:style w:type="paragraph" w:customStyle="1" w:styleId="afff7">
    <w:name w:val="Заголовок таблицы"/>
    <w:basedOn w:val="ae"/>
    <w:rsid w:val="00E13E33"/>
    <w:pPr>
      <w:jc w:val="center"/>
    </w:pPr>
    <w:rPr>
      <w:rFonts w:eastAsia="Lucida Sans Unicode"/>
      <w:b/>
      <w:bCs/>
    </w:rPr>
  </w:style>
  <w:style w:type="character" w:customStyle="1" w:styleId="1e">
    <w:name w:val="Знак Знак1"/>
    <w:rsid w:val="002128AE"/>
    <w:rPr>
      <w:sz w:val="24"/>
      <w:szCs w:val="24"/>
    </w:rPr>
  </w:style>
  <w:style w:type="paragraph" w:customStyle="1" w:styleId="50">
    <w:name w:val="Без интервала5"/>
    <w:rsid w:val="002128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8">
    <w:name w:val="Знак Знак"/>
    <w:basedOn w:val="a0"/>
    <w:locked/>
    <w:rsid w:val="002128AE"/>
    <w:rPr>
      <w:sz w:val="28"/>
      <w:lang w:val="ru-RU" w:eastAsia="ru-RU" w:bidi="ar-SA"/>
    </w:rPr>
  </w:style>
  <w:style w:type="character" w:customStyle="1" w:styleId="1f">
    <w:name w:val="Основной текст Знак1"/>
    <w:basedOn w:val="a0"/>
    <w:uiPriority w:val="99"/>
    <w:qFormat/>
    <w:rsid w:val="009C6523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customStyle="1" w:styleId="60">
    <w:name w:val="Без интервала6"/>
    <w:rsid w:val="009F2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9">
    <w:name w:val="Знак Знак"/>
    <w:basedOn w:val="a0"/>
    <w:locked/>
    <w:rsid w:val="009F22E2"/>
    <w:rPr>
      <w:sz w:val="28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A52689"/>
    <w:rPr>
      <w:color w:val="0000FF"/>
      <w:u w:val="single"/>
    </w:rPr>
  </w:style>
  <w:style w:type="character" w:customStyle="1" w:styleId="afffa">
    <w:name w:val="Выделение жирным"/>
    <w:qFormat/>
    <w:rsid w:val="00A52689"/>
    <w:rPr>
      <w:b/>
      <w:bCs/>
    </w:rPr>
  </w:style>
  <w:style w:type="paragraph" w:customStyle="1" w:styleId="7">
    <w:name w:val="Без интервала7"/>
    <w:rsid w:val="00A526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52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ffb">
    <w:name w:val="Знак Знак"/>
    <w:basedOn w:val="a0"/>
    <w:rsid w:val="00A52689"/>
    <w:rPr>
      <w:sz w:val="28"/>
      <w:lang w:val="ru-RU" w:eastAsia="ru-RU" w:bidi="ar-SA"/>
    </w:rPr>
  </w:style>
  <w:style w:type="character" w:customStyle="1" w:styleId="1f0">
    <w:name w:val="Знак Знак1"/>
    <w:rsid w:val="0098084E"/>
    <w:rPr>
      <w:sz w:val="24"/>
      <w:szCs w:val="24"/>
    </w:rPr>
  </w:style>
  <w:style w:type="paragraph" w:customStyle="1" w:styleId="8">
    <w:name w:val="Без интервала8"/>
    <w:rsid w:val="00A133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c">
    <w:name w:val="Знак Знак"/>
    <w:basedOn w:val="a0"/>
    <w:rsid w:val="00A133FF"/>
    <w:rPr>
      <w:sz w:val="28"/>
      <w:lang w:val="ru-RU" w:eastAsia="ru-RU" w:bidi="ar-SA"/>
    </w:rPr>
  </w:style>
  <w:style w:type="character" w:customStyle="1" w:styleId="2e">
    <w:name w:val="Знак Знак2"/>
    <w:basedOn w:val="a0"/>
    <w:rsid w:val="00A133FF"/>
    <w:rPr>
      <w:sz w:val="24"/>
      <w:szCs w:val="24"/>
      <w:lang w:val="ru-RU" w:eastAsia="ru-RU" w:bidi="ar-SA"/>
    </w:rPr>
  </w:style>
  <w:style w:type="character" w:customStyle="1" w:styleId="1f1">
    <w:name w:val="Знак Знак1"/>
    <w:rsid w:val="00A133FF"/>
    <w:rPr>
      <w:rFonts w:ascii="Courier New" w:hAnsi="Courier New" w:cs="Courier New"/>
      <w:lang w:val="ru-RU" w:eastAsia="ru-RU" w:bidi="ar-SA"/>
    </w:rPr>
  </w:style>
  <w:style w:type="character" w:customStyle="1" w:styleId="afffd">
    <w:name w:val="Гипертекстовая ссылка"/>
    <w:basedOn w:val="a0"/>
    <w:rsid w:val="00A133FF"/>
    <w:rPr>
      <w:color w:val="008000"/>
    </w:rPr>
  </w:style>
  <w:style w:type="character" w:customStyle="1" w:styleId="BodyTextChar">
    <w:name w:val="Body Text Char"/>
    <w:locked/>
    <w:rsid w:val="00A133FF"/>
    <w:rPr>
      <w:sz w:val="26"/>
      <w:shd w:val="clear" w:color="auto" w:fill="FFFFFF"/>
    </w:rPr>
  </w:style>
  <w:style w:type="character" w:customStyle="1" w:styleId="textrun">
    <w:name w:val="textrun"/>
    <w:basedOn w:val="a0"/>
    <w:rsid w:val="00B23B91"/>
  </w:style>
  <w:style w:type="character" w:customStyle="1" w:styleId="eop">
    <w:name w:val="eop"/>
    <w:basedOn w:val="a0"/>
    <w:rsid w:val="00B23B91"/>
  </w:style>
  <w:style w:type="character" w:customStyle="1" w:styleId="1f2">
    <w:name w:val="Знак Знак1"/>
    <w:rsid w:val="00B23B91"/>
    <w:rPr>
      <w:sz w:val="24"/>
      <w:szCs w:val="24"/>
    </w:rPr>
  </w:style>
  <w:style w:type="paragraph" w:styleId="afffe">
    <w:name w:val="Document Map"/>
    <w:basedOn w:val="a"/>
    <w:link w:val="affff"/>
    <w:uiPriority w:val="99"/>
    <w:semiHidden/>
    <w:unhideWhenUsed/>
    <w:rsid w:val="006F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6F5F63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0723A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23">
    <w:name w:val="Font Style23"/>
    <w:rsid w:val="00D7398E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rsid w:val="00D7398E"/>
    <w:rPr>
      <w:rFonts w:ascii="Times New Roman" w:hAnsi="Times New Roman" w:cs="Times New Roman" w:hint="default"/>
      <w:b/>
      <w:bCs/>
      <w:sz w:val="26"/>
      <w:szCs w:val="26"/>
    </w:rPr>
  </w:style>
  <w:style w:type="character" w:styleId="affff0">
    <w:name w:val="Placeholder Text"/>
    <w:basedOn w:val="a0"/>
    <w:uiPriority w:val="99"/>
    <w:semiHidden/>
    <w:rsid w:val="00CC7488"/>
    <w:rPr>
      <w:color w:val="808080"/>
    </w:rPr>
  </w:style>
  <w:style w:type="character" w:customStyle="1" w:styleId="1d">
    <w:name w:val="Стиль1 Знак"/>
    <w:link w:val="1c"/>
    <w:locked/>
    <w:rsid w:val="00B46B55"/>
    <w:rPr>
      <w:rFonts w:ascii="Times New Roman" w:eastAsia="SimSun" w:hAnsi="Times New Roman" w:cs="Mangal"/>
      <w:b/>
      <w:bCs/>
      <w:kern w:val="1"/>
      <w:sz w:val="28"/>
      <w:szCs w:val="24"/>
      <w:u w:val="single"/>
      <w:lang w:eastAsia="hi-IN" w:bidi="hi-IN"/>
    </w:rPr>
  </w:style>
  <w:style w:type="paragraph" w:customStyle="1" w:styleId="textstatei">
    <w:name w:val="textstatei"/>
    <w:basedOn w:val="a"/>
    <w:rsid w:val="00B46B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B92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7F9D1-9FBF-4864-A501-F43A183B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7999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User</cp:lastModifiedBy>
  <cp:revision>472</cp:revision>
  <cp:lastPrinted>2022-04-15T06:42:00Z</cp:lastPrinted>
  <dcterms:created xsi:type="dcterms:W3CDTF">2017-05-11T13:56:00Z</dcterms:created>
  <dcterms:modified xsi:type="dcterms:W3CDTF">2023-04-07T09:14:00Z</dcterms:modified>
</cp:coreProperties>
</file>