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3" w:rsidRPr="00A60604" w:rsidRDefault="00E13E33" w:rsidP="00356F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751538"/>
      <w:bookmarkStart w:id="1" w:name="_Toc294184389"/>
      <w:r w:rsidRPr="00A60604">
        <w:rPr>
          <w:rFonts w:ascii="Times New Roman" w:hAnsi="Times New Roman"/>
          <w:b/>
          <w:sz w:val="28"/>
          <w:szCs w:val="28"/>
        </w:rPr>
        <w:t>Информация о социально-экономическом развитии города Пятигорска</w:t>
      </w:r>
    </w:p>
    <w:p w:rsidR="00E13E33" w:rsidRPr="00A60604" w:rsidRDefault="00F33C19" w:rsidP="00356F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60604">
        <w:rPr>
          <w:rFonts w:ascii="Times New Roman" w:hAnsi="Times New Roman"/>
          <w:b/>
          <w:sz w:val="28"/>
          <w:szCs w:val="28"/>
        </w:rPr>
        <w:t xml:space="preserve">за </w:t>
      </w:r>
      <w:r w:rsidR="00A60604" w:rsidRPr="00A60604">
        <w:rPr>
          <w:rFonts w:ascii="Times New Roman" w:hAnsi="Times New Roman"/>
          <w:b/>
          <w:sz w:val="28"/>
          <w:szCs w:val="28"/>
        </w:rPr>
        <w:t>12</w:t>
      </w:r>
      <w:r w:rsidR="00D87ACA" w:rsidRPr="00A60604">
        <w:rPr>
          <w:rFonts w:ascii="Times New Roman" w:hAnsi="Times New Roman"/>
          <w:b/>
          <w:sz w:val="28"/>
          <w:szCs w:val="28"/>
        </w:rPr>
        <w:t xml:space="preserve"> месяцев</w:t>
      </w:r>
      <w:r w:rsidR="004079A6" w:rsidRPr="00A60604">
        <w:rPr>
          <w:rFonts w:ascii="Times New Roman" w:hAnsi="Times New Roman"/>
          <w:b/>
          <w:sz w:val="28"/>
          <w:szCs w:val="28"/>
        </w:rPr>
        <w:t xml:space="preserve"> 202</w:t>
      </w:r>
      <w:r w:rsidR="00870BCE" w:rsidRPr="00A60604">
        <w:rPr>
          <w:rFonts w:ascii="Times New Roman" w:hAnsi="Times New Roman"/>
          <w:b/>
          <w:sz w:val="28"/>
          <w:szCs w:val="28"/>
        </w:rPr>
        <w:t>1</w:t>
      </w:r>
      <w:r w:rsidR="004079A6" w:rsidRPr="00A6060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3E33" w:rsidRPr="00A60604" w:rsidRDefault="00E13E33" w:rsidP="00356F60">
      <w:pPr>
        <w:pStyle w:val="1"/>
        <w:keepNext w:val="0"/>
        <w:widowControl w:val="0"/>
        <w:rPr>
          <w:szCs w:val="28"/>
        </w:rPr>
      </w:pPr>
    </w:p>
    <w:p w:rsidR="004079A6" w:rsidRPr="00A60604" w:rsidRDefault="00E13E33" w:rsidP="00B27F16">
      <w:pPr>
        <w:pStyle w:val="1"/>
        <w:keepNext w:val="0"/>
        <w:widowControl w:val="0"/>
        <w:rPr>
          <w:b/>
          <w:szCs w:val="28"/>
        </w:rPr>
      </w:pPr>
      <w:r w:rsidRPr="00A60604">
        <w:rPr>
          <w:b/>
          <w:szCs w:val="28"/>
        </w:rPr>
        <w:t>Промышленность</w:t>
      </w:r>
      <w:bookmarkEnd w:id="0"/>
      <w:bookmarkEnd w:id="1"/>
    </w:p>
    <w:p w:rsidR="00A60604" w:rsidRDefault="00714A1F" w:rsidP="00A60604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Промышленность </w:t>
      </w:r>
      <w:r w:rsidR="00A60604" w:rsidRPr="00A60604">
        <w:rPr>
          <w:rFonts w:ascii="Times New Roman" w:eastAsia="Times New Roman" w:hAnsi="Times New Roman"/>
          <w:sz w:val="28"/>
          <w:szCs w:val="28"/>
          <w:lang w:eastAsia="ru-RU"/>
        </w:rPr>
        <w:t>занимает одно из ведущих мест в экономике города. Удельный вес промышленного производства в общем объеме выпуска товаров и услуг по городу Пятигорску составляет – 60%,</w:t>
      </w:r>
      <w:r w:rsidR="00A6060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обрабатывающие про</w:t>
      </w:r>
      <w:r w:rsidR="00A60604" w:rsidRPr="00A60604">
        <w:rPr>
          <w:rFonts w:ascii="Times New Roman" w:eastAsia="Times New Roman" w:hAnsi="Times New Roman"/>
          <w:sz w:val="28"/>
          <w:szCs w:val="28"/>
          <w:lang w:eastAsia="ru-RU"/>
        </w:rPr>
        <w:t>изводства свыше 25%, производство и распределение электроэнергии, газа и воды – 35%.</w:t>
      </w:r>
    </w:p>
    <w:p w:rsidR="00A60604" w:rsidRDefault="00A60604" w:rsidP="00A009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За 2021 год промышленными пр</w:t>
      </w:r>
      <w:r>
        <w:rPr>
          <w:rFonts w:ascii="Times New Roman" w:hAnsi="Times New Roman"/>
          <w:sz w:val="28"/>
          <w:szCs w:val="28"/>
        </w:rPr>
        <w:t>едприятиями города было произве</w:t>
      </w:r>
      <w:r w:rsidRPr="00A60604">
        <w:rPr>
          <w:rFonts w:ascii="Times New Roman" w:hAnsi="Times New Roman"/>
          <w:sz w:val="28"/>
          <w:szCs w:val="28"/>
        </w:rPr>
        <w:t>дено и отгружено продукции на общую сумму 24014,1 млн. руб. или 99,0% к уровню предыдущего периода.</w:t>
      </w:r>
    </w:p>
    <w:p w:rsidR="00A60604" w:rsidRPr="00A60604" w:rsidRDefault="00A60604" w:rsidP="00A60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Объём отгруженной продукции собственного производства по основным видам промышленной деятельности составил:</w:t>
      </w:r>
    </w:p>
    <w:p w:rsidR="00A60604" w:rsidRPr="00A60604" w:rsidRDefault="00A60604" w:rsidP="00A60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обрабатывающие производства – 9860,7 млн. рублей, или 117% к уровню предыдущего года;</w:t>
      </w:r>
    </w:p>
    <w:p w:rsidR="00A60604" w:rsidRPr="00A60604" w:rsidRDefault="00A60604" w:rsidP="00A60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обеспечение электрической энерги</w:t>
      </w:r>
      <w:r>
        <w:rPr>
          <w:rFonts w:ascii="Times New Roman" w:hAnsi="Times New Roman"/>
          <w:sz w:val="28"/>
          <w:szCs w:val="28"/>
        </w:rPr>
        <w:t>ей, газом и паром; кондициониро</w:t>
      </w:r>
      <w:r w:rsidRPr="00A60604">
        <w:rPr>
          <w:rFonts w:ascii="Times New Roman" w:hAnsi="Times New Roman"/>
          <w:sz w:val="28"/>
          <w:szCs w:val="28"/>
        </w:rPr>
        <w:t>вание воздуха – 12940,0 млн. рублей, или 87,8% к уровню предыдущего года;</w:t>
      </w:r>
    </w:p>
    <w:p w:rsidR="00A60604" w:rsidRDefault="00A60604" w:rsidP="00A60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водоснабжение; водоотведение, ор</w:t>
      </w:r>
      <w:r>
        <w:rPr>
          <w:rFonts w:ascii="Times New Roman" w:hAnsi="Times New Roman"/>
          <w:sz w:val="28"/>
          <w:szCs w:val="28"/>
        </w:rPr>
        <w:t>ганизация сбора и утилизации от</w:t>
      </w:r>
      <w:r w:rsidRPr="00A60604">
        <w:rPr>
          <w:rFonts w:ascii="Times New Roman" w:hAnsi="Times New Roman"/>
          <w:sz w:val="28"/>
          <w:szCs w:val="28"/>
        </w:rPr>
        <w:t>ходов, деятельность по ликвидации загрязнений – 1213,4 млн. рублей, или 114,5% к уровню предыдущего года.</w:t>
      </w:r>
    </w:p>
    <w:p w:rsidR="00A009BB" w:rsidRPr="00A60604" w:rsidRDefault="002122D5" w:rsidP="00A009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 xml:space="preserve">В структуре промышленного производства удельный вес </w:t>
      </w:r>
      <w:r w:rsidR="00A009BB" w:rsidRPr="00A60604">
        <w:rPr>
          <w:rFonts w:ascii="Times New Roman" w:hAnsi="Times New Roman"/>
          <w:sz w:val="28"/>
          <w:szCs w:val="28"/>
        </w:rPr>
        <w:t>видов деятельности сложился следующим образом: «</w:t>
      </w:r>
      <w:r w:rsidRPr="00A60604">
        <w:rPr>
          <w:rFonts w:ascii="Times New Roman" w:hAnsi="Times New Roman"/>
          <w:sz w:val="28"/>
          <w:szCs w:val="28"/>
        </w:rPr>
        <w:t>обеспечение электрической энергией, газом и паро</w:t>
      </w:r>
      <w:r w:rsidR="00C34654" w:rsidRPr="00A60604">
        <w:rPr>
          <w:rFonts w:ascii="Times New Roman" w:hAnsi="Times New Roman"/>
          <w:sz w:val="28"/>
          <w:szCs w:val="28"/>
        </w:rPr>
        <w:t>м; кондиционирование воздуха</w:t>
      </w:r>
      <w:r w:rsidR="008D175E" w:rsidRPr="00A60604">
        <w:rPr>
          <w:rFonts w:ascii="Times New Roman" w:hAnsi="Times New Roman"/>
          <w:sz w:val="28"/>
          <w:szCs w:val="28"/>
        </w:rPr>
        <w:t xml:space="preserve"> </w:t>
      </w:r>
      <w:r w:rsidR="00C34654" w:rsidRPr="00A60604">
        <w:rPr>
          <w:rFonts w:ascii="Times New Roman" w:hAnsi="Times New Roman"/>
          <w:sz w:val="28"/>
          <w:szCs w:val="28"/>
        </w:rPr>
        <w:t xml:space="preserve">– </w:t>
      </w:r>
      <w:r w:rsidR="00BE64CA" w:rsidRPr="00A60604">
        <w:rPr>
          <w:rFonts w:ascii="Times New Roman" w:hAnsi="Times New Roman"/>
          <w:sz w:val="28"/>
          <w:szCs w:val="28"/>
        </w:rPr>
        <w:t>5</w:t>
      </w:r>
      <w:r w:rsidR="00A60604">
        <w:rPr>
          <w:rFonts w:ascii="Times New Roman" w:hAnsi="Times New Roman"/>
          <w:sz w:val="28"/>
          <w:szCs w:val="28"/>
        </w:rPr>
        <w:t>4</w:t>
      </w:r>
      <w:r w:rsidRPr="00A60604">
        <w:rPr>
          <w:rFonts w:ascii="Times New Roman" w:hAnsi="Times New Roman"/>
          <w:sz w:val="28"/>
          <w:szCs w:val="28"/>
        </w:rPr>
        <w:t xml:space="preserve">%, </w:t>
      </w:r>
      <w:r w:rsidR="00A009BB" w:rsidRPr="00A60604">
        <w:rPr>
          <w:rFonts w:ascii="Times New Roman" w:hAnsi="Times New Roman"/>
          <w:sz w:val="28"/>
          <w:szCs w:val="28"/>
        </w:rPr>
        <w:t xml:space="preserve">«обрабатывающее производство» - </w:t>
      </w:r>
      <w:r w:rsidR="00B71B62" w:rsidRPr="00A60604">
        <w:rPr>
          <w:rFonts w:ascii="Times New Roman" w:hAnsi="Times New Roman"/>
          <w:sz w:val="28"/>
          <w:szCs w:val="28"/>
        </w:rPr>
        <w:t>4</w:t>
      </w:r>
      <w:r w:rsidR="00A60604">
        <w:rPr>
          <w:rFonts w:ascii="Times New Roman" w:hAnsi="Times New Roman"/>
          <w:sz w:val="28"/>
          <w:szCs w:val="28"/>
        </w:rPr>
        <w:t>1</w:t>
      </w:r>
      <w:r w:rsidR="00A009BB" w:rsidRPr="00A60604">
        <w:rPr>
          <w:rFonts w:ascii="Times New Roman" w:hAnsi="Times New Roman"/>
          <w:sz w:val="28"/>
          <w:szCs w:val="28"/>
        </w:rPr>
        <w:t>% и «</w:t>
      </w:r>
      <w:r w:rsidRPr="00A60604">
        <w:rPr>
          <w:rFonts w:ascii="Times New Roman" w:hAnsi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A009BB" w:rsidRPr="00A60604">
        <w:rPr>
          <w:rFonts w:ascii="Times New Roman" w:hAnsi="Times New Roman"/>
          <w:sz w:val="28"/>
          <w:szCs w:val="28"/>
        </w:rPr>
        <w:t>»</w:t>
      </w:r>
      <w:r w:rsidR="009A2BE4" w:rsidRPr="00A60604">
        <w:rPr>
          <w:rFonts w:ascii="Times New Roman" w:hAnsi="Times New Roman"/>
          <w:sz w:val="28"/>
          <w:szCs w:val="28"/>
        </w:rPr>
        <w:t xml:space="preserve"> – </w:t>
      </w:r>
      <w:r w:rsidR="00EC3E3E" w:rsidRPr="00A60604">
        <w:rPr>
          <w:rFonts w:ascii="Times New Roman" w:hAnsi="Times New Roman"/>
          <w:sz w:val="28"/>
          <w:szCs w:val="28"/>
        </w:rPr>
        <w:t>5</w:t>
      </w:r>
      <w:r w:rsidRPr="00A60604">
        <w:rPr>
          <w:rFonts w:ascii="Times New Roman" w:hAnsi="Times New Roman"/>
          <w:sz w:val="28"/>
          <w:szCs w:val="28"/>
        </w:rPr>
        <w:t>%</w:t>
      </w:r>
      <w:r w:rsidR="00A009BB" w:rsidRPr="00A60604">
        <w:rPr>
          <w:rFonts w:ascii="Times New Roman" w:hAnsi="Times New Roman"/>
          <w:sz w:val="28"/>
          <w:szCs w:val="28"/>
        </w:rPr>
        <w:t>.</w:t>
      </w:r>
    </w:p>
    <w:p w:rsidR="00A60604" w:rsidRDefault="00A60604" w:rsidP="00FB5E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>В структуре обрабатывающих производств по кругу крупных и средних предприятий более 84% выпускаемой продукции приходится на пищевую промышленность, 8% составляет про</w:t>
      </w:r>
      <w:r>
        <w:rPr>
          <w:rFonts w:ascii="Times New Roman" w:hAnsi="Times New Roman"/>
          <w:sz w:val="28"/>
          <w:szCs w:val="28"/>
        </w:rPr>
        <w:t>изводство прочей неметал</w:t>
      </w:r>
      <w:r w:rsidRPr="00A60604">
        <w:rPr>
          <w:rFonts w:ascii="Times New Roman" w:hAnsi="Times New Roman"/>
          <w:sz w:val="28"/>
          <w:szCs w:val="28"/>
        </w:rPr>
        <w:t>лической минеральной продукции, 8%</w:t>
      </w:r>
      <w:r>
        <w:rPr>
          <w:rFonts w:ascii="Times New Roman" w:hAnsi="Times New Roman"/>
          <w:sz w:val="28"/>
          <w:szCs w:val="28"/>
        </w:rPr>
        <w:t xml:space="preserve"> - ремонт и монтаж машин и элек</w:t>
      </w:r>
      <w:r w:rsidRPr="00A60604">
        <w:rPr>
          <w:rFonts w:ascii="Times New Roman" w:hAnsi="Times New Roman"/>
          <w:sz w:val="28"/>
          <w:szCs w:val="28"/>
        </w:rPr>
        <w:t>трооборудования, производство прочих готовых изделий, компьютеров, электронных и оптических изделий и производство готовых металлических изделий, кроме машин и оборудования.</w:t>
      </w:r>
    </w:p>
    <w:p w:rsidR="00A60604" w:rsidRDefault="00FB5E5B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 xml:space="preserve">Наиболее крупными предприятиями отрасли «производство пищевых продуктов» являются: ООО «Пятигорский молочный комбинат» (переработка молока и производство цельномолочной продукции); ЗАО «Холод» (производство мороженого, кондитерских изделий); ОАО «Пятигорский </w:t>
      </w:r>
      <w:proofErr w:type="spellStart"/>
      <w:r w:rsidR="00753E1F">
        <w:rPr>
          <w:rFonts w:ascii="Times New Roman" w:hAnsi="Times New Roman"/>
          <w:sz w:val="28"/>
          <w:szCs w:val="28"/>
        </w:rPr>
        <w:t>Х</w:t>
      </w:r>
      <w:r w:rsidRPr="00A60604">
        <w:rPr>
          <w:rFonts w:ascii="Times New Roman" w:hAnsi="Times New Roman"/>
          <w:sz w:val="28"/>
          <w:szCs w:val="28"/>
        </w:rPr>
        <w:t>лебокомбинат</w:t>
      </w:r>
      <w:proofErr w:type="spellEnd"/>
      <w:r w:rsidRPr="00A60604">
        <w:rPr>
          <w:rFonts w:ascii="Times New Roman" w:hAnsi="Times New Roman"/>
          <w:sz w:val="28"/>
          <w:szCs w:val="28"/>
        </w:rPr>
        <w:t>» (производство хлебобулочной и кондитерской продукции)</w:t>
      </w:r>
      <w:r w:rsidR="00490808" w:rsidRPr="00A60604">
        <w:rPr>
          <w:rFonts w:ascii="Times New Roman" w:hAnsi="Times New Roman"/>
          <w:sz w:val="28"/>
          <w:szCs w:val="28"/>
        </w:rPr>
        <w:t>, ФЛ Птицекомбината «Пятигорский «ЗАО «Ставропольский бройлер» (производство мяса и пищевых субпродуктов)</w:t>
      </w:r>
      <w:r w:rsidRPr="00A60604">
        <w:rPr>
          <w:rFonts w:ascii="Times New Roman" w:hAnsi="Times New Roman"/>
          <w:sz w:val="28"/>
          <w:szCs w:val="28"/>
        </w:rPr>
        <w:t xml:space="preserve"> и ООО «Производственная компания «Провинция» (производство кисломолочной и жировой продукции).</w:t>
      </w:r>
      <w:r w:rsidR="00A60604" w:rsidRPr="00A60604">
        <w:rPr>
          <w:rFonts w:ascii="Times New Roman" w:hAnsi="Times New Roman"/>
          <w:sz w:val="28"/>
          <w:szCs w:val="28"/>
        </w:rPr>
        <w:t xml:space="preserve"> </w:t>
      </w:r>
    </w:p>
    <w:p w:rsidR="00A60604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3AE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9D3AE0">
        <w:rPr>
          <w:rFonts w:ascii="Times New Roman" w:hAnsi="Times New Roman"/>
          <w:sz w:val="28"/>
          <w:szCs w:val="28"/>
        </w:rPr>
        <w:t xml:space="preserve"> году продолжено развитие предприятий пищевой и перерабатывающей промышленности. Объем отгруженной продукции крупными и средними организациями, производящими пищевые продукты, сост</w:t>
      </w:r>
      <w:r>
        <w:rPr>
          <w:rFonts w:ascii="Times New Roman" w:hAnsi="Times New Roman"/>
          <w:sz w:val="28"/>
          <w:szCs w:val="28"/>
        </w:rPr>
        <w:t>авил 8201,2 млн. рублей, или 115,2%</w:t>
      </w:r>
      <w:r w:rsidRPr="009D3AE0">
        <w:rPr>
          <w:rFonts w:ascii="Times New Roman" w:hAnsi="Times New Roman"/>
          <w:sz w:val="28"/>
          <w:szCs w:val="28"/>
        </w:rPr>
        <w:t>.</w:t>
      </w:r>
    </w:p>
    <w:p w:rsidR="00A60604" w:rsidRPr="00862F56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дальнейшего развития о</w:t>
      </w:r>
      <w:r w:rsidRPr="00854F3F">
        <w:rPr>
          <w:rFonts w:ascii="Times New Roman" w:hAnsi="Times New Roman"/>
          <w:sz w:val="28"/>
          <w:szCs w:val="28"/>
        </w:rPr>
        <w:t>рганизациями пищевой и перерабатыва</w:t>
      </w:r>
      <w:r>
        <w:rPr>
          <w:rFonts w:ascii="Times New Roman" w:hAnsi="Times New Roman"/>
          <w:sz w:val="28"/>
          <w:szCs w:val="28"/>
        </w:rPr>
        <w:t>ющей промышленности осуществляли</w:t>
      </w:r>
      <w:r w:rsidRPr="00854F3F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F56">
        <w:rPr>
          <w:rFonts w:ascii="Times New Roman" w:hAnsi="Times New Roman"/>
          <w:sz w:val="28"/>
          <w:szCs w:val="28"/>
        </w:rPr>
        <w:t>работы по совершенствованию производственных процессов и приобретению оборудования:</w:t>
      </w:r>
    </w:p>
    <w:p w:rsidR="00A60604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открытым акционерным обществом</w:t>
      </w:r>
      <w:r w:rsidRPr="00854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«Пятигорский </w:t>
      </w:r>
      <w:proofErr w:type="spellStart"/>
      <w:r>
        <w:rPr>
          <w:rFonts w:ascii="Times New Roman" w:hAnsi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/>
          <w:sz w:val="28"/>
          <w:szCs w:val="28"/>
        </w:rPr>
        <w:t>» обновлен автопарк предприятия – закуплены фургоны для перевозки хлеба и хлебобулочных изделий;</w:t>
      </w:r>
      <w:bookmarkStart w:id="2" w:name="_GoBack"/>
      <w:bookmarkEnd w:id="2"/>
    </w:p>
    <w:p w:rsidR="00A60604" w:rsidRPr="00963B2A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63B2A">
        <w:rPr>
          <w:rFonts w:ascii="Times New Roman" w:hAnsi="Times New Roman"/>
          <w:sz w:val="28"/>
          <w:szCs w:val="28"/>
        </w:rPr>
        <w:lastRenderedPageBreak/>
        <w:t>- обществом с ограниченной ответственностью «Пятигорский молочный комбинат» завершено панорамное остекление производственных помещений для проведения экскурсий, завершено строительство дегустационного зала;</w:t>
      </w:r>
    </w:p>
    <w:p w:rsidR="00A60604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63B2A">
        <w:rPr>
          <w:rFonts w:ascii="Times New Roman" w:hAnsi="Times New Roman"/>
          <w:sz w:val="28"/>
          <w:szCs w:val="28"/>
        </w:rPr>
        <w:t>- закрытым акционерным обществом «Холод» приобретено оборудование</w:t>
      </w:r>
      <w:r>
        <w:rPr>
          <w:rFonts w:ascii="Times New Roman" w:hAnsi="Times New Roman"/>
          <w:sz w:val="28"/>
          <w:szCs w:val="28"/>
        </w:rPr>
        <w:t xml:space="preserve"> для маркировки молочной продукции и прочее технологическое оборудование, закуплен спецтранспорт;</w:t>
      </w:r>
    </w:p>
    <w:p w:rsidR="00A60604" w:rsidRPr="009D3AE0" w:rsidRDefault="00A60604" w:rsidP="00A6060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43F6C">
        <w:rPr>
          <w:rFonts w:ascii="Times New Roman" w:hAnsi="Times New Roman"/>
          <w:sz w:val="28"/>
          <w:szCs w:val="28"/>
        </w:rPr>
        <w:t xml:space="preserve">В отчетном году инвестиции в основной капитал по крупным и средним предприятиям промышленного производства составили </w:t>
      </w:r>
      <w:r>
        <w:rPr>
          <w:rFonts w:ascii="Times New Roman" w:hAnsi="Times New Roman"/>
          <w:sz w:val="28"/>
          <w:szCs w:val="28"/>
        </w:rPr>
        <w:t>1,7</w:t>
      </w:r>
      <w:r w:rsidRPr="00D43F6C">
        <w:rPr>
          <w:rFonts w:ascii="Times New Roman" w:hAnsi="Times New Roman"/>
          <w:sz w:val="28"/>
          <w:szCs w:val="28"/>
        </w:rPr>
        <w:t xml:space="preserve"> млрд. рублей, или </w:t>
      </w:r>
      <w:r>
        <w:rPr>
          <w:rFonts w:ascii="Times New Roman" w:hAnsi="Times New Roman"/>
          <w:sz w:val="28"/>
          <w:szCs w:val="28"/>
        </w:rPr>
        <w:t>35</w:t>
      </w:r>
      <w:r w:rsidRPr="00D43F6C">
        <w:rPr>
          <w:rFonts w:ascii="Times New Roman" w:hAnsi="Times New Roman"/>
          <w:sz w:val="28"/>
          <w:szCs w:val="28"/>
        </w:rPr>
        <w:t xml:space="preserve">% объёма инвестиций по всем видам экономической деятельности. Темп роста относительно предыдущего года составил </w:t>
      </w:r>
      <w:r>
        <w:rPr>
          <w:rFonts w:ascii="Times New Roman" w:hAnsi="Times New Roman"/>
          <w:sz w:val="28"/>
          <w:szCs w:val="28"/>
        </w:rPr>
        <w:t>107</w:t>
      </w:r>
      <w:r w:rsidRPr="00D43F6C">
        <w:rPr>
          <w:rFonts w:ascii="Times New Roman" w:hAnsi="Times New Roman"/>
          <w:sz w:val="28"/>
          <w:szCs w:val="28"/>
        </w:rPr>
        <w:t>%.</w:t>
      </w:r>
    </w:p>
    <w:p w:rsidR="00FB5E5B" w:rsidRPr="00A60604" w:rsidRDefault="00FB5E5B" w:rsidP="00FB5E5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604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промышленности города Пятигорска за </w:t>
      </w:r>
      <w:r w:rsidR="00A6060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87ACA" w:rsidRPr="00A6060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C0BC0" w:rsidRPr="00A60604">
        <w:rPr>
          <w:rFonts w:ascii="Times New Roman" w:hAnsi="Times New Roman"/>
          <w:sz w:val="28"/>
          <w:szCs w:val="28"/>
        </w:rPr>
        <w:t xml:space="preserve"> </w:t>
      </w:r>
      <w:r w:rsidR="00B763D1" w:rsidRPr="00A60604">
        <w:rPr>
          <w:rFonts w:ascii="Times New Roman" w:hAnsi="Times New Roman"/>
          <w:sz w:val="28"/>
          <w:szCs w:val="28"/>
        </w:rPr>
        <w:t>20</w:t>
      </w:r>
      <w:r w:rsidR="008217DB" w:rsidRPr="00A60604">
        <w:rPr>
          <w:rFonts w:ascii="Times New Roman" w:hAnsi="Times New Roman"/>
          <w:sz w:val="28"/>
          <w:szCs w:val="28"/>
        </w:rPr>
        <w:t>21</w:t>
      </w:r>
      <w:r w:rsidR="00B763D1" w:rsidRPr="00A60604">
        <w:rPr>
          <w:rFonts w:ascii="Times New Roman" w:hAnsi="Times New Roman"/>
          <w:sz w:val="28"/>
          <w:szCs w:val="28"/>
        </w:rPr>
        <w:t xml:space="preserve"> года </w:t>
      </w:r>
      <w:r w:rsidRPr="00A60604">
        <w:rPr>
          <w:rFonts w:ascii="Times New Roman" w:hAnsi="Times New Roman"/>
          <w:sz w:val="28"/>
          <w:szCs w:val="28"/>
        </w:rPr>
        <w:t xml:space="preserve">составила </w:t>
      </w:r>
      <w:r w:rsidR="00BF7ACD">
        <w:rPr>
          <w:rFonts w:ascii="Times New Roman" w:hAnsi="Times New Roman"/>
          <w:sz w:val="28"/>
          <w:szCs w:val="28"/>
        </w:rPr>
        <w:t>9085</w:t>
      </w:r>
      <w:r w:rsidRPr="00A60604">
        <w:rPr>
          <w:rFonts w:ascii="Times New Roman" w:hAnsi="Times New Roman"/>
          <w:sz w:val="28"/>
          <w:szCs w:val="28"/>
        </w:rPr>
        <w:t xml:space="preserve"> человек</w:t>
      </w:r>
      <w:r w:rsidR="00BC64ED" w:rsidRPr="00A60604">
        <w:rPr>
          <w:rFonts w:ascii="Times New Roman" w:hAnsi="Times New Roman"/>
          <w:sz w:val="28"/>
          <w:szCs w:val="28"/>
        </w:rPr>
        <w:t xml:space="preserve"> (по данным статистической формы П-4)</w:t>
      </w:r>
      <w:r w:rsidRPr="00A60604">
        <w:rPr>
          <w:rFonts w:ascii="Times New Roman" w:hAnsi="Times New Roman"/>
          <w:sz w:val="28"/>
          <w:szCs w:val="28"/>
        </w:rPr>
        <w:t xml:space="preserve">, что на </w:t>
      </w:r>
      <w:r w:rsidR="00BF7ACD">
        <w:rPr>
          <w:rFonts w:ascii="Times New Roman" w:hAnsi="Times New Roman"/>
          <w:sz w:val="28"/>
          <w:szCs w:val="28"/>
        </w:rPr>
        <w:t>253</w:t>
      </w:r>
      <w:r w:rsidR="00FC4AC7" w:rsidRPr="00A60604">
        <w:rPr>
          <w:rFonts w:ascii="Times New Roman" w:hAnsi="Times New Roman"/>
          <w:sz w:val="28"/>
          <w:szCs w:val="28"/>
        </w:rPr>
        <w:t xml:space="preserve"> </w:t>
      </w:r>
      <w:r w:rsidRPr="00A60604">
        <w:rPr>
          <w:rFonts w:ascii="Times New Roman" w:hAnsi="Times New Roman"/>
          <w:sz w:val="28"/>
          <w:szCs w:val="28"/>
        </w:rPr>
        <w:t>человек</w:t>
      </w:r>
      <w:r w:rsidR="00FC4AC7" w:rsidRPr="00A60604">
        <w:rPr>
          <w:rFonts w:ascii="Times New Roman" w:hAnsi="Times New Roman"/>
          <w:sz w:val="28"/>
          <w:szCs w:val="28"/>
        </w:rPr>
        <w:t>а</w:t>
      </w:r>
      <w:r w:rsidRPr="00A60604">
        <w:rPr>
          <w:rFonts w:ascii="Times New Roman" w:hAnsi="Times New Roman"/>
          <w:sz w:val="28"/>
          <w:szCs w:val="28"/>
        </w:rPr>
        <w:t xml:space="preserve"> </w:t>
      </w:r>
      <w:r w:rsidR="006357FB" w:rsidRPr="00A60604">
        <w:rPr>
          <w:rFonts w:ascii="Times New Roman" w:hAnsi="Times New Roman"/>
          <w:sz w:val="28"/>
          <w:szCs w:val="28"/>
        </w:rPr>
        <w:t xml:space="preserve">меньше </w:t>
      </w:r>
      <w:r w:rsidRPr="00A60604">
        <w:rPr>
          <w:rFonts w:ascii="Times New Roman" w:hAnsi="Times New Roman"/>
          <w:sz w:val="28"/>
          <w:szCs w:val="28"/>
        </w:rPr>
        <w:t xml:space="preserve">аналогичного периода прошлого года, когда численность работников промышленности составляла </w:t>
      </w:r>
      <w:r w:rsidR="00FC4AC7" w:rsidRPr="00A60604">
        <w:rPr>
          <w:rFonts w:ascii="Times New Roman" w:hAnsi="Times New Roman"/>
          <w:sz w:val="28"/>
          <w:szCs w:val="28"/>
        </w:rPr>
        <w:t>933</w:t>
      </w:r>
      <w:r w:rsidR="00BF7ACD">
        <w:rPr>
          <w:rFonts w:ascii="Times New Roman" w:hAnsi="Times New Roman"/>
          <w:sz w:val="28"/>
          <w:szCs w:val="28"/>
        </w:rPr>
        <w:t>8</w:t>
      </w:r>
      <w:r w:rsidRPr="00A60604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1741"/>
        <w:gridCol w:w="1649"/>
        <w:gridCol w:w="1332"/>
      </w:tblGrid>
      <w:tr w:rsidR="00D804EC" w:rsidRPr="00A60604" w:rsidTr="00A60604">
        <w:trPr>
          <w:trHeight w:val="697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Pr="00A60604" w:rsidRDefault="00D804EC" w:rsidP="00FB5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A60604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A60604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202</w:t>
            </w:r>
            <w:r w:rsidR="008217DB" w:rsidRPr="00A606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A6060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A60604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A60604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D59B9" w:rsidRPr="00A60604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D804EC" w:rsidRPr="00A60604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4EC" w:rsidRPr="00A60604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Прирост +</w:t>
            </w:r>
          </w:p>
          <w:p w:rsidR="00D804EC" w:rsidRPr="00A60604" w:rsidRDefault="00D804EC" w:rsidP="0053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04">
              <w:rPr>
                <w:rFonts w:ascii="Times New Roman" w:hAnsi="Times New Roman"/>
                <w:sz w:val="28"/>
                <w:szCs w:val="28"/>
              </w:rPr>
              <w:t>Убыль -</w:t>
            </w:r>
          </w:p>
        </w:tc>
      </w:tr>
      <w:tr w:rsidR="00BF7ACD" w:rsidRPr="00BF7ACD" w:rsidTr="0060038A">
        <w:trPr>
          <w:trHeight w:val="449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1880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1953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- 73</w:t>
            </w:r>
          </w:p>
        </w:tc>
      </w:tr>
      <w:tr w:rsidR="00BF7ACD" w:rsidRPr="00BF7ACD" w:rsidTr="0060038A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6228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6267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-39</w:t>
            </w:r>
          </w:p>
        </w:tc>
      </w:tr>
      <w:tr w:rsidR="00BF7ACD" w:rsidRPr="00BF7ACD" w:rsidTr="0060038A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977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1118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-141</w:t>
            </w:r>
          </w:p>
        </w:tc>
      </w:tr>
    </w:tbl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7ACD">
        <w:rPr>
          <w:rFonts w:ascii="Times New Roman" w:hAnsi="Times New Roman"/>
          <w:sz w:val="28"/>
          <w:szCs w:val="28"/>
        </w:rPr>
        <w:t>Динамика заработной платы работников промышленных предприятий</w:t>
      </w:r>
      <w:r w:rsidR="00753E1F">
        <w:rPr>
          <w:rFonts w:ascii="Times New Roman" w:hAnsi="Times New Roman"/>
          <w:sz w:val="28"/>
          <w:szCs w:val="28"/>
        </w:rPr>
        <w:t xml:space="preserve"> </w:t>
      </w:r>
      <w:r w:rsidR="00753E1F" w:rsidRPr="00A60604">
        <w:rPr>
          <w:rFonts w:ascii="Times New Roman" w:hAnsi="Times New Roman"/>
          <w:sz w:val="28"/>
          <w:szCs w:val="28"/>
        </w:rPr>
        <w:t>(по данным статистической формы П-4)</w:t>
      </w:r>
      <w:r w:rsidRPr="00BF7ACD">
        <w:rPr>
          <w:rFonts w:ascii="Times New Roman" w:hAnsi="Times New Roman"/>
          <w:sz w:val="28"/>
          <w:szCs w:val="28"/>
        </w:rPr>
        <w:t>:</w:t>
      </w:r>
    </w:p>
    <w:p w:rsidR="00FB5E5B" w:rsidRPr="00BF7ACD" w:rsidRDefault="00FB5E5B" w:rsidP="00FB5E5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827"/>
        <w:gridCol w:w="1609"/>
        <w:gridCol w:w="1383"/>
      </w:tblGrid>
      <w:tr w:rsidR="000C0BC0" w:rsidRPr="00BF7ACD" w:rsidTr="00A60604">
        <w:trPr>
          <w:trHeight w:val="878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0" w:rsidRPr="00BF7ACD" w:rsidRDefault="000C0BC0" w:rsidP="000C0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BF7ACD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BF7ACD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9" w:rsidRPr="00BF7ACD" w:rsidRDefault="00A60604" w:rsidP="00D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D59B9" w:rsidRPr="00BF7ACD"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DD59B9" w:rsidRPr="00BF7ACD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  <w:p w:rsidR="000C0BC0" w:rsidRPr="00BF7ACD" w:rsidRDefault="00DD59B9" w:rsidP="00DD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BC0" w:rsidRPr="00BF7AC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4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Темп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роста</w:t>
            </w:r>
          </w:p>
          <w:p w:rsidR="000C0BC0" w:rsidRPr="00BF7ACD" w:rsidRDefault="000C0BC0" w:rsidP="000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BF7ACD" w:rsidRPr="00BF7ACD" w:rsidTr="00FA2C62">
        <w:trPr>
          <w:trHeight w:val="495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43606,1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42487,3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</w:tr>
      <w:tr w:rsidR="00BF7ACD" w:rsidRPr="00BF7ACD" w:rsidTr="00FA2C62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55823,4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47629,7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</w:tr>
      <w:tr w:rsidR="00BF7ACD" w:rsidRPr="00A60604" w:rsidTr="00FA2C62">
        <w:trPr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CD" w:rsidRPr="00BF7ACD" w:rsidRDefault="00BF7ACD" w:rsidP="00BF7AC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32690,1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BF7ACD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F7ACD">
              <w:rPr>
                <w:rFonts w:ascii="Times New Roman" w:hAnsi="Times New Roman"/>
                <w:bCs/>
                <w:iCs/>
                <w:sz w:val="28"/>
                <w:szCs w:val="28"/>
              </w:rPr>
              <w:t>29891,7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CD" w:rsidRPr="00A60604" w:rsidRDefault="00BF7ACD" w:rsidP="00BF7A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CD"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</w:tr>
    </w:tbl>
    <w:p w:rsidR="00F6125D" w:rsidRPr="00A60604" w:rsidRDefault="00F6125D" w:rsidP="00356F60">
      <w:pPr>
        <w:pStyle w:val="1"/>
        <w:keepNext w:val="0"/>
        <w:widowControl w:val="0"/>
        <w:rPr>
          <w:b/>
          <w:szCs w:val="28"/>
        </w:rPr>
      </w:pPr>
      <w:bookmarkStart w:id="3" w:name="_Toc294184390"/>
    </w:p>
    <w:bookmarkEnd w:id="3"/>
    <w:p w:rsidR="006E317C" w:rsidRPr="00F9117D" w:rsidRDefault="006E317C" w:rsidP="006E3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E317C" w:rsidRPr="00F9117D" w:rsidSect="00350A4F">
      <w:headerReference w:type="default" r:id="rId8"/>
      <w:pgSz w:w="11906" w:h="16838"/>
      <w:pgMar w:top="454" w:right="567" w:bottom="397" w:left="96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FE" w:rsidRDefault="007C73FE" w:rsidP="00B42611">
      <w:pPr>
        <w:spacing w:after="0" w:line="240" w:lineRule="auto"/>
      </w:pPr>
      <w:r>
        <w:separator/>
      </w:r>
    </w:p>
  </w:endnote>
  <w:endnote w:type="continuationSeparator" w:id="0">
    <w:p w:rsidR="007C73FE" w:rsidRDefault="007C73FE" w:rsidP="00B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FE" w:rsidRDefault="007C73FE" w:rsidP="00B42611">
      <w:pPr>
        <w:spacing w:after="0" w:line="240" w:lineRule="auto"/>
      </w:pPr>
      <w:r>
        <w:separator/>
      </w:r>
    </w:p>
  </w:footnote>
  <w:footnote w:type="continuationSeparator" w:id="0">
    <w:p w:rsidR="007C73FE" w:rsidRDefault="007C73FE" w:rsidP="00B4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3870"/>
    </w:sdtPr>
    <w:sdtEndPr/>
    <w:sdtContent>
      <w:p w:rsidR="008217DB" w:rsidRDefault="008217DB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7DB" w:rsidRDefault="008217D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6684"/>
        </w:tabs>
        <w:ind w:left="71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84"/>
        </w:tabs>
        <w:ind w:left="72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84"/>
        </w:tabs>
        <w:ind w:left="74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84"/>
        </w:tabs>
        <w:ind w:left="75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84"/>
        </w:tabs>
        <w:ind w:left="76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84"/>
        </w:tabs>
        <w:ind w:left="78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84"/>
        </w:tabs>
        <w:ind w:left="79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84"/>
        </w:tabs>
        <w:ind w:left="81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84"/>
        </w:tabs>
        <w:ind w:left="8268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113536"/>
    <w:multiLevelType w:val="hybridMultilevel"/>
    <w:tmpl w:val="6E6204A0"/>
    <w:lvl w:ilvl="0" w:tplc="E9ECA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664D09"/>
    <w:multiLevelType w:val="hybridMultilevel"/>
    <w:tmpl w:val="C29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5FF2F1A"/>
    <w:multiLevelType w:val="hybridMultilevel"/>
    <w:tmpl w:val="35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1028"/>
    <w:multiLevelType w:val="hybridMultilevel"/>
    <w:tmpl w:val="E5E2CFB2"/>
    <w:lvl w:ilvl="0" w:tplc="95A8DE40">
      <w:start w:val="1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>
    <w:nsid w:val="17A137AB"/>
    <w:multiLevelType w:val="hybridMultilevel"/>
    <w:tmpl w:val="C98231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8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EE6805"/>
    <w:multiLevelType w:val="hybridMultilevel"/>
    <w:tmpl w:val="C40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35E40"/>
    <w:multiLevelType w:val="hybridMultilevel"/>
    <w:tmpl w:val="5B4244D4"/>
    <w:lvl w:ilvl="0" w:tplc="4662796A">
      <w:start w:val="1"/>
      <w:numFmt w:val="decimal"/>
      <w:lvlText w:val="%1."/>
      <w:lvlJc w:val="left"/>
      <w:pPr>
        <w:ind w:left="94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>
    <w:nsid w:val="468403DA"/>
    <w:multiLevelType w:val="hybridMultilevel"/>
    <w:tmpl w:val="BA226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8"/>
  </w:num>
  <w:num w:numId="13">
    <w:abstractNumId w:val="16"/>
  </w:num>
  <w:num w:numId="14">
    <w:abstractNumId w:val="19"/>
  </w:num>
  <w:num w:numId="1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93"/>
    <w:rsid w:val="00003F51"/>
    <w:rsid w:val="000048D4"/>
    <w:rsid w:val="0001152C"/>
    <w:rsid w:val="0001201D"/>
    <w:rsid w:val="0001280E"/>
    <w:rsid w:val="00012F0D"/>
    <w:rsid w:val="00015CC6"/>
    <w:rsid w:val="00015E2C"/>
    <w:rsid w:val="000166DB"/>
    <w:rsid w:val="00022960"/>
    <w:rsid w:val="0002300E"/>
    <w:rsid w:val="000241EA"/>
    <w:rsid w:val="00035A7E"/>
    <w:rsid w:val="00037241"/>
    <w:rsid w:val="00037A5F"/>
    <w:rsid w:val="00043413"/>
    <w:rsid w:val="00043471"/>
    <w:rsid w:val="00043CF0"/>
    <w:rsid w:val="000455D3"/>
    <w:rsid w:val="00047B3E"/>
    <w:rsid w:val="000527E7"/>
    <w:rsid w:val="00052D9B"/>
    <w:rsid w:val="00053893"/>
    <w:rsid w:val="00054614"/>
    <w:rsid w:val="00055754"/>
    <w:rsid w:val="000622EE"/>
    <w:rsid w:val="00065089"/>
    <w:rsid w:val="00066C62"/>
    <w:rsid w:val="00070E26"/>
    <w:rsid w:val="000723A1"/>
    <w:rsid w:val="000725B5"/>
    <w:rsid w:val="00073A33"/>
    <w:rsid w:val="00074A9C"/>
    <w:rsid w:val="00074AF9"/>
    <w:rsid w:val="00076D5E"/>
    <w:rsid w:val="0007780F"/>
    <w:rsid w:val="00081AD5"/>
    <w:rsid w:val="000827A9"/>
    <w:rsid w:val="00083576"/>
    <w:rsid w:val="00083F04"/>
    <w:rsid w:val="000939C8"/>
    <w:rsid w:val="000958B2"/>
    <w:rsid w:val="000971F6"/>
    <w:rsid w:val="000A2CAE"/>
    <w:rsid w:val="000A568C"/>
    <w:rsid w:val="000B2626"/>
    <w:rsid w:val="000B473A"/>
    <w:rsid w:val="000B5A0F"/>
    <w:rsid w:val="000B5F30"/>
    <w:rsid w:val="000C0133"/>
    <w:rsid w:val="000C0BC0"/>
    <w:rsid w:val="000C0E1F"/>
    <w:rsid w:val="000C170B"/>
    <w:rsid w:val="000C51DE"/>
    <w:rsid w:val="000C5C70"/>
    <w:rsid w:val="000C69A0"/>
    <w:rsid w:val="000C6D4D"/>
    <w:rsid w:val="000C767A"/>
    <w:rsid w:val="000C7F9C"/>
    <w:rsid w:val="000D0D3E"/>
    <w:rsid w:val="000D3111"/>
    <w:rsid w:val="000D4C29"/>
    <w:rsid w:val="000D69F7"/>
    <w:rsid w:val="000D720B"/>
    <w:rsid w:val="000E22B6"/>
    <w:rsid w:val="000E25B7"/>
    <w:rsid w:val="000E7815"/>
    <w:rsid w:val="000F0791"/>
    <w:rsid w:val="00102850"/>
    <w:rsid w:val="00103331"/>
    <w:rsid w:val="00103A31"/>
    <w:rsid w:val="00107A53"/>
    <w:rsid w:val="00115DD4"/>
    <w:rsid w:val="00115E67"/>
    <w:rsid w:val="0011696C"/>
    <w:rsid w:val="00117E94"/>
    <w:rsid w:val="00125A45"/>
    <w:rsid w:val="00131906"/>
    <w:rsid w:val="0013381C"/>
    <w:rsid w:val="00133C6A"/>
    <w:rsid w:val="00133D32"/>
    <w:rsid w:val="001356EB"/>
    <w:rsid w:val="00136381"/>
    <w:rsid w:val="00140856"/>
    <w:rsid w:val="00142188"/>
    <w:rsid w:val="001427E1"/>
    <w:rsid w:val="00144761"/>
    <w:rsid w:val="001456D5"/>
    <w:rsid w:val="00145A3E"/>
    <w:rsid w:val="00145D19"/>
    <w:rsid w:val="00151ACC"/>
    <w:rsid w:val="00151F5A"/>
    <w:rsid w:val="00152CF7"/>
    <w:rsid w:val="00153461"/>
    <w:rsid w:val="00156C13"/>
    <w:rsid w:val="00161B37"/>
    <w:rsid w:val="00165603"/>
    <w:rsid w:val="00165B5D"/>
    <w:rsid w:val="00172494"/>
    <w:rsid w:val="00173218"/>
    <w:rsid w:val="00174995"/>
    <w:rsid w:val="001761F4"/>
    <w:rsid w:val="00181DEC"/>
    <w:rsid w:val="00181F2B"/>
    <w:rsid w:val="00186667"/>
    <w:rsid w:val="001866A7"/>
    <w:rsid w:val="001903AF"/>
    <w:rsid w:val="00191A98"/>
    <w:rsid w:val="00193A1E"/>
    <w:rsid w:val="00194CB4"/>
    <w:rsid w:val="0019566C"/>
    <w:rsid w:val="001962ED"/>
    <w:rsid w:val="001A2E3E"/>
    <w:rsid w:val="001A4C79"/>
    <w:rsid w:val="001A5ED4"/>
    <w:rsid w:val="001A6714"/>
    <w:rsid w:val="001A768C"/>
    <w:rsid w:val="001B2AB0"/>
    <w:rsid w:val="001C179B"/>
    <w:rsid w:val="001C26B8"/>
    <w:rsid w:val="001C2969"/>
    <w:rsid w:val="001C446D"/>
    <w:rsid w:val="001C5559"/>
    <w:rsid w:val="001C7847"/>
    <w:rsid w:val="001D1AE8"/>
    <w:rsid w:val="001D2CBB"/>
    <w:rsid w:val="001E57B6"/>
    <w:rsid w:val="001F070A"/>
    <w:rsid w:val="001F5A6F"/>
    <w:rsid w:val="001F700B"/>
    <w:rsid w:val="00200C44"/>
    <w:rsid w:val="00203403"/>
    <w:rsid w:val="0020343D"/>
    <w:rsid w:val="0020367C"/>
    <w:rsid w:val="00203E05"/>
    <w:rsid w:val="00206193"/>
    <w:rsid w:val="00207975"/>
    <w:rsid w:val="0021193D"/>
    <w:rsid w:val="002122D5"/>
    <w:rsid w:val="002128AE"/>
    <w:rsid w:val="0021594A"/>
    <w:rsid w:val="00217755"/>
    <w:rsid w:val="00221D76"/>
    <w:rsid w:val="002223C2"/>
    <w:rsid w:val="00222B07"/>
    <w:rsid w:val="00223556"/>
    <w:rsid w:val="00224CD8"/>
    <w:rsid w:val="00225910"/>
    <w:rsid w:val="00226516"/>
    <w:rsid w:val="002266BA"/>
    <w:rsid w:val="00226AD0"/>
    <w:rsid w:val="0023062D"/>
    <w:rsid w:val="002309FC"/>
    <w:rsid w:val="00233D37"/>
    <w:rsid w:val="00236256"/>
    <w:rsid w:val="00242B38"/>
    <w:rsid w:val="0024502A"/>
    <w:rsid w:val="00246A06"/>
    <w:rsid w:val="00250EF0"/>
    <w:rsid w:val="00252738"/>
    <w:rsid w:val="002543F6"/>
    <w:rsid w:val="0025606A"/>
    <w:rsid w:val="00261AA5"/>
    <w:rsid w:val="00263806"/>
    <w:rsid w:val="00264AD3"/>
    <w:rsid w:val="00265F36"/>
    <w:rsid w:val="00266156"/>
    <w:rsid w:val="0027231F"/>
    <w:rsid w:val="00272DA7"/>
    <w:rsid w:val="00277D60"/>
    <w:rsid w:val="0028333B"/>
    <w:rsid w:val="00283CCE"/>
    <w:rsid w:val="00283E24"/>
    <w:rsid w:val="00286675"/>
    <w:rsid w:val="0028680C"/>
    <w:rsid w:val="00292793"/>
    <w:rsid w:val="0029729E"/>
    <w:rsid w:val="00297709"/>
    <w:rsid w:val="002A24BC"/>
    <w:rsid w:val="002A2F7F"/>
    <w:rsid w:val="002A4C17"/>
    <w:rsid w:val="002B1FEF"/>
    <w:rsid w:val="002B4250"/>
    <w:rsid w:val="002B7030"/>
    <w:rsid w:val="002C6E63"/>
    <w:rsid w:val="002C6FC6"/>
    <w:rsid w:val="002D0951"/>
    <w:rsid w:val="002D154D"/>
    <w:rsid w:val="002D1B34"/>
    <w:rsid w:val="002D6A96"/>
    <w:rsid w:val="002D7195"/>
    <w:rsid w:val="002F240F"/>
    <w:rsid w:val="002F24EA"/>
    <w:rsid w:val="002F2FB4"/>
    <w:rsid w:val="002F5ABC"/>
    <w:rsid w:val="002F6E07"/>
    <w:rsid w:val="003023A0"/>
    <w:rsid w:val="003060D5"/>
    <w:rsid w:val="0031318D"/>
    <w:rsid w:val="00314458"/>
    <w:rsid w:val="00314B17"/>
    <w:rsid w:val="00315C44"/>
    <w:rsid w:val="00333A38"/>
    <w:rsid w:val="00333F5B"/>
    <w:rsid w:val="00335C03"/>
    <w:rsid w:val="00336D73"/>
    <w:rsid w:val="003376BE"/>
    <w:rsid w:val="0033772D"/>
    <w:rsid w:val="003409CB"/>
    <w:rsid w:val="0034181C"/>
    <w:rsid w:val="00350A4F"/>
    <w:rsid w:val="003510AD"/>
    <w:rsid w:val="00353416"/>
    <w:rsid w:val="00356F60"/>
    <w:rsid w:val="00357717"/>
    <w:rsid w:val="003622F4"/>
    <w:rsid w:val="0036390E"/>
    <w:rsid w:val="0036427C"/>
    <w:rsid w:val="0036447A"/>
    <w:rsid w:val="00364D1E"/>
    <w:rsid w:val="0036599D"/>
    <w:rsid w:val="00366094"/>
    <w:rsid w:val="00372254"/>
    <w:rsid w:val="0037290F"/>
    <w:rsid w:val="0037338C"/>
    <w:rsid w:val="00373713"/>
    <w:rsid w:val="003744E1"/>
    <w:rsid w:val="003748CA"/>
    <w:rsid w:val="00374DE0"/>
    <w:rsid w:val="00375D72"/>
    <w:rsid w:val="003765D1"/>
    <w:rsid w:val="00376858"/>
    <w:rsid w:val="00376FE2"/>
    <w:rsid w:val="0037795A"/>
    <w:rsid w:val="00381CD8"/>
    <w:rsid w:val="00387467"/>
    <w:rsid w:val="00387B5B"/>
    <w:rsid w:val="003902E8"/>
    <w:rsid w:val="003926C2"/>
    <w:rsid w:val="00392738"/>
    <w:rsid w:val="00393A4B"/>
    <w:rsid w:val="003A108E"/>
    <w:rsid w:val="003A1E32"/>
    <w:rsid w:val="003A26CB"/>
    <w:rsid w:val="003A52E2"/>
    <w:rsid w:val="003B151F"/>
    <w:rsid w:val="003B6077"/>
    <w:rsid w:val="003B765D"/>
    <w:rsid w:val="003C1806"/>
    <w:rsid w:val="003C3A56"/>
    <w:rsid w:val="003C3FEB"/>
    <w:rsid w:val="003C60DD"/>
    <w:rsid w:val="003C7F07"/>
    <w:rsid w:val="003D5756"/>
    <w:rsid w:val="003D6995"/>
    <w:rsid w:val="003D6BF0"/>
    <w:rsid w:val="003E03DA"/>
    <w:rsid w:val="003E30A3"/>
    <w:rsid w:val="003E6396"/>
    <w:rsid w:val="003F0F2D"/>
    <w:rsid w:val="003F1821"/>
    <w:rsid w:val="003F3EF7"/>
    <w:rsid w:val="003F4848"/>
    <w:rsid w:val="003F7B14"/>
    <w:rsid w:val="004001B8"/>
    <w:rsid w:val="0040117E"/>
    <w:rsid w:val="004053DC"/>
    <w:rsid w:val="004079A6"/>
    <w:rsid w:val="0041000F"/>
    <w:rsid w:val="00410247"/>
    <w:rsid w:val="0041028B"/>
    <w:rsid w:val="00411A21"/>
    <w:rsid w:val="004128B8"/>
    <w:rsid w:val="00417010"/>
    <w:rsid w:val="00422085"/>
    <w:rsid w:val="004228E6"/>
    <w:rsid w:val="00424472"/>
    <w:rsid w:val="00427DBF"/>
    <w:rsid w:val="0043378F"/>
    <w:rsid w:val="004348F4"/>
    <w:rsid w:val="004355E0"/>
    <w:rsid w:val="00437FAB"/>
    <w:rsid w:val="004411AF"/>
    <w:rsid w:val="00441E6B"/>
    <w:rsid w:val="00442B21"/>
    <w:rsid w:val="00443842"/>
    <w:rsid w:val="00443EAA"/>
    <w:rsid w:val="00450FF6"/>
    <w:rsid w:val="00451B83"/>
    <w:rsid w:val="004547C3"/>
    <w:rsid w:val="004551B5"/>
    <w:rsid w:val="00460240"/>
    <w:rsid w:val="00460516"/>
    <w:rsid w:val="00461888"/>
    <w:rsid w:val="00462D05"/>
    <w:rsid w:val="0046446C"/>
    <w:rsid w:val="0046529F"/>
    <w:rsid w:val="00466E4A"/>
    <w:rsid w:val="0047032A"/>
    <w:rsid w:val="00472FB8"/>
    <w:rsid w:val="004734A3"/>
    <w:rsid w:val="004734A8"/>
    <w:rsid w:val="004818D3"/>
    <w:rsid w:val="004821F4"/>
    <w:rsid w:val="00482E4B"/>
    <w:rsid w:val="00485155"/>
    <w:rsid w:val="00486A47"/>
    <w:rsid w:val="0048721A"/>
    <w:rsid w:val="00490808"/>
    <w:rsid w:val="00490AFF"/>
    <w:rsid w:val="00492E2D"/>
    <w:rsid w:val="0049540B"/>
    <w:rsid w:val="00495601"/>
    <w:rsid w:val="00495758"/>
    <w:rsid w:val="0049694A"/>
    <w:rsid w:val="00496B3D"/>
    <w:rsid w:val="004A0BC1"/>
    <w:rsid w:val="004B042F"/>
    <w:rsid w:val="004B106D"/>
    <w:rsid w:val="004B160F"/>
    <w:rsid w:val="004B1739"/>
    <w:rsid w:val="004B2531"/>
    <w:rsid w:val="004B42CA"/>
    <w:rsid w:val="004B572A"/>
    <w:rsid w:val="004B6F86"/>
    <w:rsid w:val="004C1DE3"/>
    <w:rsid w:val="004C2AF6"/>
    <w:rsid w:val="004C4568"/>
    <w:rsid w:val="004D45F5"/>
    <w:rsid w:val="004D64EF"/>
    <w:rsid w:val="004D6D97"/>
    <w:rsid w:val="004E14D2"/>
    <w:rsid w:val="004E2C5A"/>
    <w:rsid w:val="004E40B6"/>
    <w:rsid w:val="004E5582"/>
    <w:rsid w:val="004E5935"/>
    <w:rsid w:val="004E7CFC"/>
    <w:rsid w:val="004F268E"/>
    <w:rsid w:val="004F305D"/>
    <w:rsid w:val="004F4D5B"/>
    <w:rsid w:val="004F5460"/>
    <w:rsid w:val="004F7713"/>
    <w:rsid w:val="00510739"/>
    <w:rsid w:val="00511B0D"/>
    <w:rsid w:val="005131C8"/>
    <w:rsid w:val="00513BAC"/>
    <w:rsid w:val="005147B1"/>
    <w:rsid w:val="00523B93"/>
    <w:rsid w:val="00524398"/>
    <w:rsid w:val="0052449F"/>
    <w:rsid w:val="00524B61"/>
    <w:rsid w:val="005266AF"/>
    <w:rsid w:val="00526AA9"/>
    <w:rsid w:val="005312BD"/>
    <w:rsid w:val="00532AED"/>
    <w:rsid w:val="0053343E"/>
    <w:rsid w:val="00536CD0"/>
    <w:rsid w:val="00537720"/>
    <w:rsid w:val="00540496"/>
    <w:rsid w:val="005405AE"/>
    <w:rsid w:val="00544484"/>
    <w:rsid w:val="00547CE5"/>
    <w:rsid w:val="00550989"/>
    <w:rsid w:val="0055473C"/>
    <w:rsid w:val="00560E93"/>
    <w:rsid w:val="00570091"/>
    <w:rsid w:val="005712A2"/>
    <w:rsid w:val="0057245B"/>
    <w:rsid w:val="00574CAE"/>
    <w:rsid w:val="005800EA"/>
    <w:rsid w:val="00580CA5"/>
    <w:rsid w:val="00581AEF"/>
    <w:rsid w:val="005840E0"/>
    <w:rsid w:val="00584B9D"/>
    <w:rsid w:val="0059253F"/>
    <w:rsid w:val="00593126"/>
    <w:rsid w:val="00594FF5"/>
    <w:rsid w:val="005A3C47"/>
    <w:rsid w:val="005B15CF"/>
    <w:rsid w:val="005B38A4"/>
    <w:rsid w:val="005B3E07"/>
    <w:rsid w:val="005B5ED8"/>
    <w:rsid w:val="005C15AA"/>
    <w:rsid w:val="005C1854"/>
    <w:rsid w:val="005C480B"/>
    <w:rsid w:val="005C6644"/>
    <w:rsid w:val="005C7989"/>
    <w:rsid w:val="005D28F0"/>
    <w:rsid w:val="005D4191"/>
    <w:rsid w:val="005D5036"/>
    <w:rsid w:val="005E2180"/>
    <w:rsid w:val="005E29EC"/>
    <w:rsid w:val="005E513A"/>
    <w:rsid w:val="005E64DB"/>
    <w:rsid w:val="005F51C1"/>
    <w:rsid w:val="005F5F68"/>
    <w:rsid w:val="005F7A8D"/>
    <w:rsid w:val="005F7B43"/>
    <w:rsid w:val="006057EB"/>
    <w:rsid w:val="00605CC0"/>
    <w:rsid w:val="00605DEA"/>
    <w:rsid w:val="006066C2"/>
    <w:rsid w:val="00612FFB"/>
    <w:rsid w:val="00615BB6"/>
    <w:rsid w:val="0061754E"/>
    <w:rsid w:val="00622BA5"/>
    <w:rsid w:val="00623DC6"/>
    <w:rsid w:val="00624D71"/>
    <w:rsid w:val="0062672E"/>
    <w:rsid w:val="00627061"/>
    <w:rsid w:val="00634063"/>
    <w:rsid w:val="006347BE"/>
    <w:rsid w:val="00634D9F"/>
    <w:rsid w:val="006355B5"/>
    <w:rsid w:val="006357FB"/>
    <w:rsid w:val="00641CC7"/>
    <w:rsid w:val="00642335"/>
    <w:rsid w:val="00642724"/>
    <w:rsid w:val="00642B22"/>
    <w:rsid w:val="00647D7E"/>
    <w:rsid w:val="006556F6"/>
    <w:rsid w:val="00661860"/>
    <w:rsid w:val="006633C1"/>
    <w:rsid w:val="0067133F"/>
    <w:rsid w:val="00671E70"/>
    <w:rsid w:val="006732B8"/>
    <w:rsid w:val="0067557C"/>
    <w:rsid w:val="00677AF2"/>
    <w:rsid w:val="00680AE1"/>
    <w:rsid w:val="006821D7"/>
    <w:rsid w:val="006866E2"/>
    <w:rsid w:val="0069276F"/>
    <w:rsid w:val="006A0A70"/>
    <w:rsid w:val="006A69C6"/>
    <w:rsid w:val="006A6CD4"/>
    <w:rsid w:val="006B16B3"/>
    <w:rsid w:val="006B581D"/>
    <w:rsid w:val="006C3C6B"/>
    <w:rsid w:val="006C4DEA"/>
    <w:rsid w:val="006C5C28"/>
    <w:rsid w:val="006C5C49"/>
    <w:rsid w:val="006C6B5E"/>
    <w:rsid w:val="006D52E9"/>
    <w:rsid w:val="006D5C7E"/>
    <w:rsid w:val="006D7331"/>
    <w:rsid w:val="006D7F04"/>
    <w:rsid w:val="006E1CAF"/>
    <w:rsid w:val="006E317C"/>
    <w:rsid w:val="006E3D4C"/>
    <w:rsid w:val="006E5B17"/>
    <w:rsid w:val="006E6637"/>
    <w:rsid w:val="006F1D9E"/>
    <w:rsid w:val="006F2786"/>
    <w:rsid w:val="006F3EF2"/>
    <w:rsid w:val="006F5151"/>
    <w:rsid w:val="006F5F63"/>
    <w:rsid w:val="006F75AA"/>
    <w:rsid w:val="0070049B"/>
    <w:rsid w:val="007013EE"/>
    <w:rsid w:val="007031B6"/>
    <w:rsid w:val="0070715A"/>
    <w:rsid w:val="00707205"/>
    <w:rsid w:val="0070749B"/>
    <w:rsid w:val="00712126"/>
    <w:rsid w:val="00714071"/>
    <w:rsid w:val="00714A1F"/>
    <w:rsid w:val="00721FD2"/>
    <w:rsid w:val="00723FBF"/>
    <w:rsid w:val="007262F1"/>
    <w:rsid w:val="0073045D"/>
    <w:rsid w:val="0073227F"/>
    <w:rsid w:val="007369DB"/>
    <w:rsid w:val="00745728"/>
    <w:rsid w:val="00746FFA"/>
    <w:rsid w:val="0075253E"/>
    <w:rsid w:val="00752A52"/>
    <w:rsid w:val="00753E1F"/>
    <w:rsid w:val="007623F5"/>
    <w:rsid w:val="007629BC"/>
    <w:rsid w:val="007640A5"/>
    <w:rsid w:val="00764172"/>
    <w:rsid w:val="007675C2"/>
    <w:rsid w:val="007720B5"/>
    <w:rsid w:val="00772D20"/>
    <w:rsid w:val="007732C0"/>
    <w:rsid w:val="00773ECD"/>
    <w:rsid w:val="007744C8"/>
    <w:rsid w:val="00777D50"/>
    <w:rsid w:val="007809B9"/>
    <w:rsid w:val="007813E7"/>
    <w:rsid w:val="00781445"/>
    <w:rsid w:val="00781AC6"/>
    <w:rsid w:val="00782BFC"/>
    <w:rsid w:val="00783E53"/>
    <w:rsid w:val="00784086"/>
    <w:rsid w:val="007921BB"/>
    <w:rsid w:val="00796812"/>
    <w:rsid w:val="007A03B8"/>
    <w:rsid w:val="007A0800"/>
    <w:rsid w:val="007A28CD"/>
    <w:rsid w:val="007A5977"/>
    <w:rsid w:val="007A622E"/>
    <w:rsid w:val="007B213B"/>
    <w:rsid w:val="007B4561"/>
    <w:rsid w:val="007B66A1"/>
    <w:rsid w:val="007C046F"/>
    <w:rsid w:val="007C3139"/>
    <w:rsid w:val="007C40DD"/>
    <w:rsid w:val="007C73FE"/>
    <w:rsid w:val="007D1F2E"/>
    <w:rsid w:val="007D3412"/>
    <w:rsid w:val="007D4229"/>
    <w:rsid w:val="007D53F8"/>
    <w:rsid w:val="007E0A26"/>
    <w:rsid w:val="007E348D"/>
    <w:rsid w:val="007F29EE"/>
    <w:rsid w:val="007F36A4"/>
    <w:rsid w:val="007F6600"/>
    <w:rsid w:val="007F685F"/>
    <w:rsid w:val="00802961"/>
    <w:rsid w:val="008030F4"/>
    <w:rsid w:val="0080435F"/>
    <w:rsid w:val="00804CAD"/>
    <w:rsid w:val="008070FC"/>
    <w:rsid w:val="008177CF"/>
    <w:rsid w:val="008217DB"/>
    <w:rsid w:val="00821EC7"/>
    <w:rsid w:val="008222BA"/>
    <w:rsid w:val="008230F5"/>
    <w:rsid w:val="00823BC6"/>
    <w:rsid w:val="00826DFB"/>
    <w:rsid w:val="00827BF5"/>
    <w:rsid w:val="00830F1D"/>
    <w:rsid w:val="008325CD"/>
    <w:rsid w:val="008335E6"/>
    <w:rsid w:val="00833B1D"/>
    <w:rsid w:val="00834B74"/>
    <w:rsid w:val="008376AB"/>
    <w:rsid w:val="00840413"/>
    <w:rsid w:val="008454E1"/>
    <w:rsid w:val="00845C38"/>
    <w:rsid w:val="008526C7"/>
    <w:rsid w:val="00856E37"/>
    <w:rsid w:val="00860F24"/>
    <w:rsid w:val="008639D9"/>
    <w:rsid w:val="00865160"/>
    <w:rsid w:val="008652D0"/>
    <w:rsid w:val="008703E3"/>
    <w:rsid w:val="00870BCE"/>
    <w:rsid w:val="00871FEC"/>
    <w:rsid w:val="008726C6"/>
    <w:rsid w:val="008738C5"/>
    <w:rsid w:val="008740DE"/>
    <w:rsid w:val="00874AD3"/>
    <w:rsid w:val="00877479"/>
    <w:rsid w:val="0088010D"/>
    <w:rsid w:val="00880837"/>
    <w:rsid w:val="00880B3C"/>
    <w:rsid w:val="008821DB"/>
    <w:rsid w:val="008855C6"/>
    <w:rsid w:val="008904B4"/>
    <w:rsid w:val="00894AFD"/>
    <w:rsid w:val="00895761"/>
    <w:rsid w:val="008A52F2"/>
    <w:rsid w:val="008A533D"/>
    <w:rsid w:val="008A5D72"/>
    <w:rsid w:val="008A6CEA"/>
    <w:rsid w:val="008B1947"/>
    <w:rsid w:val="008B19F2"/>
    <w:rsid w:val="008B3AAE"/>
    <w:rsid w:val="008B50A1"/>
    <w:rsid w:val="008B5E2D"/>
    <w:rsid w:val="008C1F1F"/>
    <w:rsid w:val="008C5647"/>
    <w:rsid w:val="008D0E57"/>
    <w:rsid w:val="008D175E"/>
    <w:rsid w:val="008D18AD"/>
    <w:rsid w:val="008E0321"/>
    <w:rsid w:val="008E3D45"/>
    <w:rsid w:val="008E3EED"/>
    <w:rsid w:val="008E5100"/>
    <w:rsid w:val="008E59EF"/>
    <w:rsid w:val="008E72DF"/>
    <w:rsid w:val="008F0E3F"/>
    <w:rsid w:val="008F1166"/>
    <w:rsid w:val="008F23BA"/>
    <w:rsid w:val="008F2934"/>
    <w:rsid w:val="008F3C4E"/>
    <w:rsid w:val="008F7019"/>
    <w:rsid w:val="008F74DC"/>
    <w:rsid w:val="00901415"/>
    <w:rsid w:val="00902180"/>
    <w:rsid w:val="009038AD"/>
    <w:rsid w:val="00903AFC"/>
    <w:rsid w:val="0090544A"/>
    <w:rsid w:val="009058F2"/>
    <w:rsid w:val="00905B70"/>
    <w:rsid w:val="0090660B"/>
    <w:rsid w:val="0090780B"/>
    <w:rsid w:val="00912003"/>
    <w:rsid w:val="00912B6F"/>
    <w:rsid w:val="00914024"/>
    <w:rsid w:val="00914F9F"/>
    <w:rsid w:val="009156C8"/>
    <w:rsid w:val="00915B91"/>
    <w:rsid w:val="00915F23"/>
    <w:rsid w:val="00920585"/>
    <w:rsid w:val="00923B6E"/>
    <w:rsid w:val="00924724"/>
    <w:rsid w:val="00930189"/>
    <w:rsid w:val="009310C2"/>
    <w:rsid w:val="00942FFD"/>
    <w:rsid w:val="00944D93"/>
    <w:rsid w:val="00945C3F"/>
    <w:rsid w:val="00947D6B"/>
    <w:rsid w:val="00951665"/>
    <w:rsid w:val="00951894"/>
    <w:rsid w:val="00951FD2"/>
    <w:rsid w:val="00953B2F"/>
    <w:rsid w:val="00955554"/>
    <w:rsid w:val="00955C6F"/>
    <w:rsid w:val="009579BC"/>
    <w:rsid w:val="00961107"/>
    <w:rsid w:val="0097023F"/>
    <w:rsid w:val="00972532"/>
    <w:rsid w:val="009755E9"/>
    <w:rsid w:val="00976BD3"/>
    <w:rsid w:val="00976DB9"/>
    <w:rsid w:val="0097771B"/>
    <w:rsid w:val="0098084E"/>
    <w:rsid w:val="009816DB"/>
    <w:rsid w:val="00982A6C"/>
    <w:rsid w:val="0098353A"/>
    <w:rsid w:val="00986E3C"/>
    <w:rsid w:val="0099240C"/>
    <w:rsid w:val="00992932"/>
    <w:rsid w:val="009A0F9A"/>
    <w:rsid w:val="009A2BE4"/>
    <w:rsid w:val="009A3FCF"/>
    <w:rsid w:val="009A578B"/>
    <w:rsid w:val="009B3941"/>
    <w:rsid w:val="009C216B"/>
    <w:rsid w:val="009C2272"/>
    <w:rsid w:val="009C3F2C"/>
    <w:rsid w:val="009C6523"/>
    <w:rsid w:val="009C7BDA"/>
    <w:rsid w:val="009C7D06"/>
    <w:rsid w:val="009D0414"/>
    <w:rsid w:val="009D0697"/>
    <w:rsid w:val="009D6F0A"/>
    <w:rsid w:val="009E050E"/>
    <w:rsid w:val="009E252A"/>
    <w:rsid w:val="009E2FAF"/>
    <w:rsid w:val="009E65FB"/>
    <w:rsid w:val="009E697F"/>
    <w:rsid w:val="009F147D"/>
    <w:rsid w:val="009F22E2"/>
    <w:rsid w:val="009F2AFA"/>
    <w:rsid w:val="009F5308"/>
    <w:rsid w:val="009F55E9"/>
    <w:rsid w:val="00A006EC"/>
    <w:rsid w:val="00A009BB"/>
    <w:rsid w:val="00A10AC2"/>
    <w:rsid w:val="00A133FF"/>
    <w:rsid w:val="00A14CC1"/>
    <w:rsid w:val="00A167C9"/>
    <w:rsid w:val="00A16BA7"/>
    <w:rsid w:val="00A17476"/>
    <w:rsid w:val="00A17776"/>
    <w:rsid w:val="00A22CBE"/>
    <w:rsid w:val="00A23DBC"/>
    <w:rsid w:val="00A2658E"/>
    <w:rsid w:val="00A26BF4"/>
    <w:rsid w:val="00A26F34"/>
    <w:rsid w:val="00A317AB"/>
    <w:rsid w:val="00A33BAF"/>
    <w:rsid w:val="00A34865"/>
    <w:rsid w:val="00A35C14"/>
    <w:rsid w:val="00A36219"/>
    <w:rsid w:val="00A37EDA"/>
    <w:rsid w:val="00A41FD6"/>
    <w:rsid w:val="00A45DB2"/>
    <w:rsid w:val="00A4726C"/>
    <w:rsid w:val="00A47F43"/>
    <w:rsid w:val="00A5194E"/>
    <w:rsid w:val="00A52689"/>
    <w:rsid w:val="00A53F53"/>
    <w:rsid w:val="00A55B0A"/>
    <w:rsid w:val="00A565F4"/>
    <w:rsid w:val="00A56FD2"/>
    <w:rsid w:val="00A60117"/>
    <w:rsid w:val="00A60257"/>
    <w:rsid w:val="00A60604"/>
    <w:rsid w:val="00A6270E"/>
    <w:rsid w:val="00A6554C"/>
    <w:rsid w:val="00A65B63"/>
    <w:rsid w:val="00A67406"/>
    <w:rsid w:val="00A73D4E"/>
    <w:rsid w:val="00A82495"/>
    <w:rsid w:val="00A82659"/>
    <w:rsid w:val="00A85A43"/>
    <w:rsid w:val="00A87AB3"/>
    <w:rsid w:val="00A92CD6"/>
    <w:rsid w:val="00A94E9A"/>
    <w:rsid w:val="00A960F7"/>
    <w:rsid w:val="00AA34B4"/>
    <w:rsid w:val="00AA3A5A"/>
    <w:rsid w:val="00AA4DA4"/>
    <w:rsid w:val="00AA7BDB"/>
    <w:rsid w:val="00AB4A0E"/>
    <w:rsid w:val="00AB5060"/>
    <w:rsid w:val="00AB5427"/>
    <w:rsid w:val="00AB7EC5"/>
    <w:rsid w:val="00AC099E"/>
    <w:rsid w:val="00AC1A07"/>
    <w:rsid w:val="00AC27CC"/>
    <w:rsid w:val="00AC57BD"/>
    <w:rsid w:val="00AC7C94"/>
    <w:rsid w:val="00AD1B7C"/>
    <w:rsid w:val="00AD3524"/>
    <w:rsid w:val="00AD48A6"/>
    <w:rsid w:val="00AD5850"/>
    <w:rsid w:val="00AD67E3"/>
    <w:rsid w:val="00AD752A"/>
    <w:rsid w:val="00AD7AB9"/>
    <w:rsid w:val="00AE02C8"/>
    <w:rsid w:val="00AE2C3F"/>
    <w:rsid w:val="00AE58D6"/>
    <w:rsid w:val="00AE5C9D"/>
    <w:rsid w:val="00AE5D6D"/>
    <w:rsid w:val="00AE64F4"/>
    <w:rsid w:val="00AE67EA"/>
    <w:rsid w:val="00AF02C8"/>
    <w:rsid w:val="00AF1759"/>
    <w:rsid w:val="00AF1D39"/>
    <w:rsid w:val="00AF2F4B"/>
    <w:rsid w:val="00AF5516"/>
    <w:rsid w:val="00AF59F7"/>
    <w:rsid w:val="00AF79AE"/>
    <w:rsid w:val="00AF7E9B"/>
    <w:rsid w:val="00B0084B"/>
    <w:rsid w:val="00B01719"/>
    <w:rsid w:val="00B05057"/>
    <w:rsid w:val="00B05418"/>
    <w:rsid w:val="00B0640A"/>
    <w:rsid w:val="00B072D8"/>
    <w:rsid w:val="00B151A2"/>
    <w:rsid w:val="00B153FB"/>
    <w:rsid w:val="00B16C35"/>
    <w:rsid w:val="00B17ECB"/>
    <w:rsid w:val="00B2059D"/>
    <w:rsid w:val="00B23B91"/>
    <w:rsid w:val="00B27F16"/>
    <w:rsid w:val="00B309CE"/>
    <w:rsid w:val="00B3237F"/>
    <w:rsid w:val="00B34D57"/>
    <w:rsid w:val="00B35AF2"/>
    <w:rsid w:val="00B37A0C"/>
    <w:rsid w:val="00B40C19"/>
    <w:rsid w:val="00B4171C"/>
    <w:rsid w:val="00B42611"/>
    <w:rsid w:val="00B43920"/>
    <w:rsid w:val="00B44A91"/>
    <w:rsid w:val="00B46B55"/>
    <w:rsid w:val="00B4738F"/>
    <w:rsid w:val="00B53031"/>
    <w:rsid w:val="00B54CE2"/>
    <w:rsid w:val="00B54E83"/>
    <w:rsid w:val="00B55039"/>
    <w:rsid w:val="00B61450"/>
    <w:rsid w:val="00B65197"/>
    <w:rsid w:val="00B7066B"/>
    <w:rsid w:val="00B71848"/>
    <w:rsid w:val="00B71B62"/>
    <w:rsid w:val="00B75FAD"/>
    <w:rsid w:val="00B763D1"/>
    <w:rsid w:val="00B76B84"/>
    <w:rsid w:val="00B80BE3"/>
    <w:rsid w:val="00B8288C"/>
    <w:rsid w:val="00B8313A"/>
    <w:rsid w:val="00B83D0A"/>
    <w:rsid w:val="00B84327"/>
    <w:rsid w:val="00B84B19"/>
    <w:rsid w:val="00B87F2D"/>
    <w:rsid w:val="00B90D46"/>
    <w:rsid w:val="00B91E80"/>
    <w:rsid w:val="00B923E3"/>
    <w:rsid w:val="00B933EA"/>
    <w:rsid w:val="00B94E6B"/>
    <w:rsid w:val="00B96F5B"/>
    <w:rsid w:val="00B96FB7"/>
    <w:rsid w:val="00BA28A1"/>
    <w:rsid w:val="00BA3A68"/>
    <w:rsid w:val="00BA46C2"/>
    <w:rsid w:val="00BA4CCA"/>
    <w:rsid w:val="00BA6EFC"/>
    <w:rsid w:val="00BA7ABD"/>
    <w:rsid w:val="00BB2FBB"/>
    <w:rsid w:val="00BB3805"/>
    <w:rsid w:val="00BC462A"/>
    <w:rsid w:val="00BC5F3A"/>
    <w:rsid w:val="00BC64ED"/>
    <w:rsid w:val="00BD030E"/>
    <w:rsid w:val="00BD2A7D"/>
    <w:rsid w:val="00BD2BEC"/>
    <w:rsid w:val="00BE0865"/>
    <w:rsid w:val="00BE335F"/>
    <w:rsid w:val="00BE64CA"/>
    <w:rsid w:val="00BE6FCA"/>
    <w:rsid w:val="00BF00F4"/>
    <w:rsid w:val="00BF628C"/>
    <w:rsid w:val="00BF7ACD"/>
    <w:rsid w:val="00BF7D01"/>
    <w:rsid w:val="00C042C0"/>
    <w:rsid w:val="00C04F6E"/>
    <w:rsid w:val="00C05C84"/>
    <w:rsid w:val="00C0612A"/>
    <w:rsid w:val="00C11CDE"/>
    <w:rsid w:val="00C138E7"/>
    <w:rsid w:val="00C1505B"/>
    <w:rsid w:val="00C17ED9"/>
    <w:rsid w:val="00C20A65"/>
    <w:rsid w:val="00C23DE7"/>
    <w:rsid w:val="00C25C6A"/>
    <w:rsid w:val="00C31AAD"/>
    <w:rsid w:val="00C33EB2"/>
    <w:rsid w:val="00C340AC"/>
    <w:rsid w:val="00C3436B"/>
    <w:rsid w:val="00C3451F"/>
    <w:rsid w:val="00C34654"/>
    <w:rsid w:val="00C34C16"/>
    <w:rsid w:val="00C4158E"/>
    <w:rsid w:val="00C44CB1"/>
    <w:rsid w:val="00C44DA0"/>
    <w:rsid w:val="00C460AF"/>
    <w:rsid w:val="00C471E5"/>
    <w:rsid w:val="00C52EF0"/>
    <w:rsid w:val="00C546A5"/>
    <w:rsid w:val="00C61CF8"/>
    <w:rsid w:val="00C63975"/>
    <w:rsid w:val="00C6414A"/>
    <w:rsid w:val="00C64A10"/>
    <w:rsid w:val="00C65EA3"/>
    <w:rsid w:val="00C6717D"/>
    <w:rsid w:val="00C70970"/>
    <w:rsid w:val="00C71EFC"/>
    <w:rsid w:val="00C7238F"/>
    <w:rsid w:val="00C7392D"/>
    <w:rsid w:val="00C73A65"/>
    <w:rsid w:val="00C82F00"/>
    <w:rsid w:val="00C83E6F"/>
    <w:rsid w:val="00C849C0"/>
    <w:rsid w:val="00C84DBF"/>
    <w:rsid w:val="00C874DE"/>
    <w:rsid w:val="00C96672"/>
    <w:rsid w:val="00CA56CD"/>
    <w:rsid w:val="00CB42C6"/>
    <w:rsid w:val="00CB6906"/>
    <w:rsid w:val="00CC14FE"/>
    <w:rsid w:val="00CC15FE"/>
    <w:rsid w:val="00CC7488"/>
    <w:rsid w:val="00CC7729"/>
    <w:rsid w:val="00CD5C28"/>
    <w:rsid w:val="00CD6AA3"/>
    <w:rsid w:val="00CD748A"/>
    <w:rsid w:val="00CE081B"/>
    <w:rsid w:val="00CE1741"/>
    <w:rsid w:val="00CE1C1E"/>
    <w:rsid w:val="00CE4F37"/>
    <w:rsid w:val="00CF078C"/>
    <w:rsid w:val="00CF22D9"/>
    <w:rsid w:val="00CF2C39"/>
    <w:rsid w:val="00CF6C0C"/>
    <w:rsid w:val="00D00BFB"/>
    <w:rsid w:val="00D02D4F"/>
    <w:rsid w:val="00D03861"/>
    <w:rsid w:val="00D03ECF"/>
    <w:rsid w:val="00D06F67"/>
    <w:rsid w:val="00D10B05"/>
    <w:rsid w:val="00D12784"/>
    <w:rsid w:val="00D16445"/>
    <w:rsid w:val="00D20466"/>
    <w:rsid w:val="00D20A2F"/>
    <w:rsid w:val="00D260F3"/>
    <w:rsid w:val="00D26483"/>
    <w:rsid w:val="00D2694C"/>
    <w:rsid w:val="00D30140"/>
    <w:rsid w:val="00D30181"/>
    <w:rsid w:val="00D31270"/>
    <w:rsid w:val="00D3748F"/>
    <w:rsid w:val="00D4271A"/>
    <w:rsid w:val="00D43B95"/>
    <w:rsid w:val="00D45A81"/>
    <w:rsid w:val="00D4755B"/>
    <w:rsid w:val="00D53464"/>
    <w:rsid w:val="00D54AC3"/>
    <w:rsid w:val="00D56601"/>
    <w:rsid w:val="00D6066E"/>
    <w:rsid w:val="00D63BF8"/>
    <w:rsid w:val="00D6457F"/>
    <w:rsid w:val="00D6481F"/>
    <w:rsid w:val="00D703E0"/>
    <w:rsid w:val="00D71666"/>
    <w:rsid w:val="00D7398E"/>
    <w:rsid w:val="00D750E7"/>
    <w:rsid w:val="00D804EC"/>
    <w:rsid w:val="00D80C95"/>
    <w:rsid w:val="00D81427"/>
    <w:rsid w:val="00D87ABF"/>
    <w:rsid w:val="00D87ACA"/>
    <w:rsid w:val="00D91ECB"/>
    <w:rsid w:val="00D95550"/>
    <w:rsid w:val="00D96644"/>
    <w:rsid w:val="00D97404"/>
    <w:rsid w:val="00DA2ED7"/>
    <w:rsid w:val="00DA64D2"/>
    <w:rsid w:val="00DA7078"/>
    <w:rsid w:val="00DB1336"/>
    <w:rsid w:val="00DB1435"/>
    <w:rsid w:val="00DB2DCC"/>
    <w:rsid w:val="00DB349D"/>
    <w:rsid w:val="00DB6828"/>
    <w:rsid w:val="00DB7443"/>
    <w:rsid w:val="00DC1941"/>
    <w:rsid w:val="00DC26AF"/>
    <w:rsid w:val="00DC561C"/>
    <w:rsid w:val="00DC77C5"/>
    <w:rsid w:val="00DD2C26"/>
    <w:rsid w:val="00DD59B9"/>
    <w:rsid w:val="00DE2F74"/>
    <w:rsid w:val="00DE3AC4"/>
    <w:rsid w:val="00DE50FE"/>
    <w:rsid w:val="00DE6DC4"/>
    <w:rsid w:val="00DF157E"/>
    <w:rsid w:val="00DF249F"/>
    <w:rsid w:val="00DF4E18"/>
    <w:rsid w:val="00DF570A"/>
    <w:rsid w:val="00DF65BB"/>
    <w:rsid w:val="00E0185B"/>
    <w:rsid w:val="00E03231"/>
    <w:rsid w:val="00E04272"/>
    <w:rsid w:val="00E06CAE"/>
    <w:rsid w:val="00E12D54"/>
    <w:rsid w:val="00E130F6"/>
    <w:rsid w:val="00E13E33"/>
    <w:rsid w:val="00E17696"/>
    <w:rsid w:val="00E1794A"/>
    <w:rsid w:val="00E24F99"/>
    <w:rsid w:val="00E268DB"/>
    <w:rsid w:val="00E26936"/>
    <w:rsid w:val="00E269E2"/>
    <w:rsid w:val="00E26A3E"/>
    <w:rsid w:val="00E26A5C"/>
    <w:rsid w:val="00E27CC1"/>
    <w:rsid w:val="00E345E9"/>
    <w:rsid w:val="00E37167"/>
    <w:rsid w:val="00E37DFC"/>
    <w:rsid w:val="00E40695"/>
    <w:rsid w:val="00E40E80"/>
    <w:rsid w:val="00E41C3D"/>
    <w:rsid w:val="00E4237A"/>
    <w:rsid w:val="00E42EB9"/>
    <w:rsid w:val="00E46A2B"/>
    <w:rsid w:val="00E5097C"/>
    <w:rsid w:val="00E52736"/>
    <w:rsid w:val="00E5589A"/>
    <w:rsid w:val="00E6168D"/>
    <w:rsid w:val="00E64853"/>
    <w:rsid w:val="00E65A14"/>
    <w:rsid w:val="00E65DB5"/>
    <w:rsid w:val="00E703EB"/>
    <w:rsid w:val="00E73D04"/>
    <w:rsid w:val="00E81FD8"/>
    <w:rsid w:val="00E822D2"/>
    <w:rsid w:val="00E824BC"/>
    <w:rsid w:val="00E82727"/>
    <w:rsid w:val="00E83186"/>
    <w:rsid w:val="00E87DC0"/>
    <w:rsid w:val="00E900C9"/>
    <w:rsid w:val="00E90A22"/>
    <w:rsid w:val="00E91D27"/>
    <w:rsid w:val="00E9276D"/>
    <w:rsid w:val="00EA1C71"/>
    <w:rsid w:val="00EA36C9"/>
    <w:rsid w:val="00EA478D"/>
    <w:rsid w:val="00EB1F65"/>
    <w:rsid w:val="00EB2026"/>
    <w:rsid w:val="00EB2237"/>
    <w:rsid w:val="00EB43DD"/>
    <w:rsid w:val="00EB5BCA"/>
    <w:rsid w:val="00EC2451"/>
    <w:rsid w:val="00EC3E3E"/>
    <w:rsid w:val="00ED2911"/>
    <w:rsid w:val="00ED307F"/>
    <w:rsid w:val="00ED44D5"/>
    <w:rsid w:val="00ED4E1A"/>
    <w:rsid w:val="00ED7E2D"/>
    <w:rsid w:val="00EE17EF"/>
    <w:rsid w:val="00EE4C8C"/>
    <w:rsid w:val="00EF1382"/>
    <w:rsid w:val="00EF1F23"/>
    <w:rsid w:val="00EF4C66"/>
    <w:rsid w:val="00F00AE7"/>
    <w:rsid w:val="00F00E1A"/>
    <w:rsid w:val="00F01B1E"/>
    <w:rsid w:val="00F04E6A"/>
    <w:rsid w:val="00F05F93"/>
    <w:rsid w:val="00F13E17"/>
    <w:rsid w:val="00F15096"/>
    <w:rsid w:val="00F157D7"/>
    <w:rsid w:val="00F1675B"/>
    <w:rsid w:val="00F24ACA"/>
    <w:rsid w:val="00F25844"/>
    <w:rsid w:val="00F2670D"/>
    <w:rsid w:val="00F3062B"/>
    <w:rsid w:val="00F320BD"/>
    <w:rsid w:val="00F32360"/>
    <w:rsid w:val="00F32598"/>
    <w:rsid w:val="00F3339E"/>
    <w:rsid w:val="00F33C19"/>
    <w:rsid w:val="00F33C5D"/>
    <w:rsid w:val="00F40976"/>
    <w:rsid w:val="00F465BB"/>
    <w:rsid w:val="00F51D86"/>
    <w:rsid w:val="00F52AB9"/>
    <w:rsid w:val="00F52BBD"/>
    <w:rsid w:val="00F5369C"/>
    <w:rsid w:val="00F54348"/>
    <w:rsid w:val="00F54361"/>
    <w:rsid w:val="00F563A7"/>
    <w:rsid w:val="00F56478"/>
    <w:rsid w:val="00F56746"/>
    <w:rsid w:val="00F600A0"/>
    <w:rsid w:val="00F60C0A"/>
    <w:rsid w:val="00F6125D"/>
    <w:rsid w:val="00F653F2"/>
    <w:rsid w:val="00F66867"/>
    <w:rsid w:val="00F678FA"/>
    <w:rsid w:val="00F71A33"/>
    <w:rsid w:val="00F73228"/>
    <w:rsid w:val="00F733F7"/>
    <w:rsid w:val="00F74989"/>
    <w:rsid w:val="00F762EA"/>
    <w:rsid w:val="00F76597"/>
    <w:rsid w:val="00F803BC"/>
    <w:rsid w:val="00F803DF"/>
    <w:rsid w:val="00F805EB"/>
    <w:rsid w:val="00F8187F"/>
    <w:rsid w:val="00F83636"/>
    <w:rsid w:val="00F84814"/>
    <w:rsid w:val="00F85175"/>
    <w:rsid w:val="00F85E4B"/>
    <w:rsid w:val="00F86D4D"/>
    <w:rsid w:val="00F9117D"/>
    <w:rsid w:val="00F9518E"/>
    <w:rsid w:val="00F95D3E"/>
    <w:rsid w:val="00F95F77"/>
    <w:rsid w:val="00F96406"/>
    <w:rsid w:val="00F97605"/>
    <w:rsid w:val="00FA35CD"/>
    <w:rsid w:val="00FA3E16"/>
    <w:rsid w:val="00FA6E8E"/>
    <w:rsid w:val="00FB300C"/>
    <w:rsid w:val="00FB5E5B"/>
    <w:rsid w:val="00FB6A23"/>
    <w:rsid w:val="00FB7F79"/>
    <w:rsid w:val="00FC04A2"/>
    <w:rsid w:val="00FC0B8E"/>
    <w:rsid w:val="00FC2113"/>
    <w:rsid w:val="00FC269C"/>
    <w:rsid w:val="00FC37DE"/>
    <w:rsid w:val="00FC4AC7"/>
    <w:rsid w:val="00FC6F85"/>
    <w:rsid w:val="00FD19C8"/>
    <w:rsid w:val="00FE018A"/>
    <w:rsid w:val="00FE12B3"/>
    <w:rsid w:val="00FE18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4514-A73A-405B-AC46-348A6F73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8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538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3E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8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E3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05389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38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538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053893"/>
    <w:pPr>
      <w:shd w:val="clear" w:color="auto" w:fill="FFFFFF"/>
      <w:suppressAutoHyphens/>
      <w:spacing w:after="0" w:line="317" w:lineRule="exact"/>
      <w:ind w:left="900" w:right="1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53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0538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Адресат_1,основа,рабочий"/>
    <w:link w:val="a8"/>
    <w:qFormat/>
    <w:rsid w:val="00053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Адресат_1 Знак,основа Знак,рабочий Знак"/>
    <w:basedOn w:val="a0"/>
    <w:link w:val="a7"/>
    <w:locked/>
    <w:rsid w:val="009C6523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053893"/>
    <w:rPr>
      <w:b/>
      <w:bCs/>
    </w:rPr>
  </w:style>
  <w:style w:type="character" w:customStyle="1" w:styleId="apple-style-span">
    <w:name w:val="apple-style-span"/>
    <w:basedOn w:val="a0"/>
    <w:rsid w:val="00053893"/>
    <w:rPr>
      <w:rFonts w:cs="Times New Roman"/>
    </w:rPr>
  </w:style>
  <w:style w:type="paragraph" w:styleId="aa">
    <w:name w:val="Title"/>
    <w:basedOn w:val="a"/>
    <w:link w:val="ab"/>
    <w:qFormat/>
    <w:rsid w:val="00053893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53893"/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Normal (Web)"/>
    <w:aliases w:val="Обычный (Web)1,Обычный (Web)11,Обычный (Web),Обычный (веб)11,Обычный (веб) Знак Знак Знак,Обычный (веб) Знак Знак"/>
    <w:basedOn w:val="a"/>
    <w:link w:val="ad"/>
    <w:uiPriority w:val="99"/>
    <w:qFormat/>
    <w:rsid w:val="0005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1 Знак,Обычный (Web)11 Знак,Обычный (Web) Знак,Обычный (веб)11 Знак,Обычный (веб) Знак Знак Знак Знак,Обычный (веб) Знак Знак Знак1"/>
    <w:link w:val="ac"/>
    <w:uiPriority w:val="99"/>
    <w:locked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53893"/>
    <w:pPr>
      <w:suppressAutoHyphens/>
      <w:autoSpaceDN w:val="0"/>
      <w:spacing w:after="0" w:line="0" w:lineRule="atLeast"/>
      <w:textAlignment w:val="baseline"/>
    </w:pPr>
    <w:rPr>
      <w:rFonts w:ascii="Calibri" w:eastAsia="SimSun" w:hAnsi="Calibri" w:cs="Calibri"/>
      <w:kern w:val="3"/>
    </w:rPr>
  </w:style>
  <w:style w:type="paragraph" w:customStyle="1" w:styleId="ae">
    <w:name w:val="Содержимое таблицы"/>
    <w:basedOn w:val="a"/>
    <w:qFormat/>
    <w:rsid w:val="0005389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List Paragraph"/>
    <w:basedOn w:val="a"/>
    <w:link w:val="af0"/>
    <w:uiPriority w:val="99"/>
    <w:qFormat/>
    <w:rsid w:val="00053893"/>
    <w:pPr>
      <w:ind w:left="720"/>
      <w:contextualSpacing/>
    </w:pPr>
  </w:style>
  <w:style w:type="character" w:customStyle="1" w:styleId="af0">
    <w:name w:val="Абзац списка Знак"/>
    <w:link w:val="af"/>
    <w:locked/>
    <w:rsid w:val="00E13E3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053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3E33"/>
    <w:rPr>
      <w:rFonts w:ascii="Calibri" w:eastAsia="Times New Roman" w:hAnsi="Calibri" w:cs="Calibri"/>
      <w:szCs w:val="20"/>
      <w:lang w:eastAsia="ru-RU"/>
    </w:rPr>
  </w:style>
  <w:style w:type="character" w:customStyle="1" w:styleId="tm8">
    <w:name w:val="tm8"/>
    <w:rsid w:val="00053893"/>
  </w:style>
  <w:style w:type="character" w:customStyle="1" w:styleId="tm9">
    <w:name w:val="tm9"/>
    <w:rsid w:val="00053893"/>
  </w:style>
  <w:style w:type="paragraph" w:customStyle="1" w:styleId="af1">
    <w:name w:val="a______"/>
    <w:basedOn w:val="a"/>
    <w:rsid w:val="0005389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5">
    <w:name w:val="tm5"/>
    <w:rsid w:val="00053893"/>
  </w:style>
  <w:style w:type="character" w:customStyle="1" w:styleId="4">
    <w:name w:val="Основной шрифт абзаца4"/>
    <w:rsid w:val="00053893"/>
  </w:style>
  <w:style w:type="character" w:styleId="af2">
    <w:name w:val="Hyperlink"/>
    <w:basedOn w:val="a0"/>
    <w:rsid w:val="00053893"/>
    <w:rPr>
      <w:color w:val="0000FF"/>
      <w:u w:val="single"/>
    </w:rPr>
  </w:style>
  <w:style w:type="character" w:styleId="af3">
    <w:name w:val="FollowedHyperlink"/>
    <w:basedOn w:val="a0"/>
    <w:rsid w:val="00053893"/>
    <w:rPr>
      <w:color w:val="800080"/>
      <w:u w:val="single"/>
    </w:rPr>
  </w:style>
  <w:style w:type="character" w:customStyle="1" w:styleId="af4">
    <w:name w:val="Подзаголовок Знак"/>
    <w:basedOn w:val="a0"/>
    <w:link w:val="af5"/>
    <w:locked/>
    <w:rsid w:val="00053893"/>
    <w:rPr>
      <w:sz w:val="28"/>
      <w:lang w:eastAsia="ru-RU"/>
    </w:rPr>
  </w:style>
  <w:style w:type="paragraph" w:styleId="af5">
    <w:name w:val="Subtitle"/>
    <w:basedOn w:val="a"/>
    <w:link w:val="af4"/>
    <w:qFormat/>
    <w:rsid w:val="00053893"/>
    <w:pPr>
      <w:spacing w:after="60" w:line="240" w:lineRule="auto"/>
      <w:jc w:val="center"/>
      <w:outlineLvl w:val="1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2">
    <w:name w:val="Подзаголовок Знак1"/>
    <w:basedOn w:val="a0"/>
    <w:uiPriority w:val="11"/>
    <w:rsid w:val="000538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basedOn w:val="a0"/>
    <w:link w:val="23"/>
    <w:locked/>
    <w:rsid w:val="00053893"/>
    <w:rPr>
      <w:sz w:val="24"/>
      <w:szCs w:val="24"/>
      <w:lang w:eastAsia="ru-RU"/>
    </w:rPr>
  </w:style>
  <w:style w:type="paragraph" w:styleId="23">
    <w:name w:val="Body Text 2"/>
    <w:basedOn w:val="a"/>
    <w:link w:val="22"/>
    <w:rsid w:val="00053893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3893"/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05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99"/>
    <w:qFormat/>
    <w:rsid w:val="00053893"/>
    <w:rPr>
      <w:i/>
      <w:iCs/>
    </w:rPr>
  </w:style>
  <w:style w:type="paragraph" w:styleId="31">
    <w:name w:val="Body Text Indent 3"/>
    <w:basedOn w:val="a"/>
    <w:link w:val="32"/>
    <w:rsid w:val="000538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3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538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4">
    <w:name w:val="Знак Знак2"/>
    <w:basedOn w:val="a0"/>
    <w:locked/>
    <w:rsid w:val="00053893"/>
    <w:rPr>
      <w:sz w:val="24"/>
      <w:szCs w:val="24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053893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0538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3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Без интервала1"/>
    <w:rsid w:val="00053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053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38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basedOn w:val="a0"/>
    <w:rsid w:val="00053893"/>
    <w:rPr>
      <w:sz w:val="24"/>
      <w:szCs w:val="24"/>
      <w:lang w:val="ru-RU" w:eastAsia="ru-RU" w:bidi="ar-SA"/>
    </w:rPr>
  </w:style>
  <w:style w:type="character" w:customStyle="1" w:styleId="af8">
    <w:name w:val="Знак Знак"/>
    <w:basedOn w:val="a0"/>
    <w:locked/>
    <w:rsid w:val="00053893"/>
    <w:rPr>
      <w:sz w:val="28"/>
      <w:lang w:val="ru-RU" w:eastAsia="ru-RU" w:bidi="ar-SA"/>
    </w:rPr>
  </w:style>
  <w:style w:type="character" w:customStyle="1" w:styleId="SubtitleChar">
    <w:name w:val="Subtitle Char"/>
    <w:basedOn w:val="a0"/>
    <w:locked/>
    <w:rsid w:val="00053893"/>
    <w:rPr>
      <w:sz w:val="28"/>
      <w:lang w:val="ru-RU" w:eastAsia="ru-RU" w:bidi="ar-SA"/>
    </w:rPr>
  </w:style>
  <w:style w:type="paragraph" w:styleId="af9">
    <w:name w:val="Balloon Text"/>
    <w:basedOn w:val="a"/>
    <w:link w:val="afa"/>
    <w:uiPriority w:val="99"/>
    <w:rsid w:val="000538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0538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19">
    <w:name w:val="CharStyle19"/>
    <w:basedOn w:val="a0"/>
    <w:rsid w:val="0005389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afb">
    <w:name w:val="Стиль"/>
    <w:rsid w:val="0005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53893"/>
  </w:style>
  <w:style w:type="paragraph" w:customStyle="1" w:styleId="211">
    <w:name w:val="Основной текст с отступом 21"/>
    <w:basedOn w:val="a"/>
    <w:rsid w:val="00E13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E13E3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E1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E1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E13E33"/>
  </w:style>
  <w:style w:type="paragraph" w:customStyle="1" w:styleId="14">
    <w:name w:val="Обычный (веб)1"/>
    <w:basedOn w:val="a"/>
    <w:rsid w:val="00E13E33"/>
    <w:pPr>
      <w:spacing w:before="100" w:after="100" w:line="240" w:lineRule="auto"/>
      <w:ind w:left="480" w:right="240"/>
      <w:jc w:val="both"/>
    </w:pPr>
    <w:rPr>
      <w:rFonts w:ascii="Verdana" w:eastAsia="Times New Roman" w:hAnsi="Verdana"/>
      <w:color w:val="000000"/>
      <w:sz w:val="16"/>
      <w:szCs w:val="20"/>
      <w:lang w:eastAsia="ru-RU"/>
    </w:rPr>
  </w:style>
  <w:style w:type="paragraph" w:styleId="aff">
    <w:name w:val="Block Text"/>
    <w:basedOn w:val="a"/>
    <w:rsid w:val="00E13E33"/>
    <w:pPr>
      <w:autoSpaceDE w:val="0"/>
      <w:autoSpaceDN w:val="0"/>
      <w:spacing w:after="0" w:line="240" w:lineRule="auto"/>
      <w:ind w:left="927" w:right="-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13E33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E13E3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rsid w:val="00E13E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E13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нак Знак Знак Знак Знак Знак"/>
    <w:basedOn w:val="a"/>
    <w:rsid w:val="00E13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Знак"/>
    <w:basedOn w:val="a"/>
    <w:rsid w:val="00E13E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13E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4">
    <w:name w:val="annotation text"/>
    <w:basedOn w:val="a"/>
    <w:link w:val="aff5"/>
    <w:semiHidden/>
    <w:rsid w:val="00E13E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semiHidden/>
    <w:rsid w:val="00E13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basedOn w:val="aff5"/>
    <w:link w:val="aff7"/>
    <w:semiHidden/>
    <w:rsid w:val="00E13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annotation subject"/>
    <w:basedOn w:val="aff4"/>
    <w:next w:val="aff4"/>
    <w:link w:val="aff6"/>
    <w:semiHidden/>
    <w:rsid w:val="00E13E33"/>
    <w:rPr>
      <w:b/>
      <w:bCs/>
    </w:rPr>
  </w:style>
  <w:style w:type="paragraph" w:styleId="aff8">
    <w:name w:val="TOC Heading"/>
    <w:basedOn w:val="1"/>
    <w:next w:val="a"/>
    <w:uiPriority w:val="39"/>
    <w:qFormat/>
    <w:rsid w:val="00E13E3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E13E33"/>
    <w:pPr>
      <w:tabs>
        <w:tab w:val="left" w:pos="426"/>
        <w:tab w:val="left" w:pos="880"/>
        <w:tab w:val="right" w:leader="dot" w:pos="9629"/>
      </w:tabs>
      <w:spacing w:after="0" w:line="240" w:lineRule="auto"/>
      <w:ind w:left="851" w:hanging="4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13E33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E13E3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OTRNormal">
    <w:name w:val="OTR_Normal"/>
    <w:basedOn w:val="a"/>
    <w:rsid w:val="00E13E33"/>
    <w:pPr>
      <w:spacing w:before="60" w:after="12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a">
    <w:name w:val="Основной"/>
    <w:basedOn w:val="a"/>
    <w:link w:val="affb"/>
    <w:rsid w:val="00E13E3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b">
    <w:name w:val="Основной Знак"/>
    <w:aliases w:val="Мой Заголовок 1 Знак Знак"/>
    <w:link w:val="affa"/>
    <w:locked/>
    <w:rsid w:val="00E13E33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Указатель19"/>
    <w:basedOn w:val="a"/>
    <w:rsid w:val="00E13E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E13E33"/>
  </w:style>
  <w:style w:type="paragraph" w:customStyle="1" w:styleId="affc">
    <w:name w:val="Заголовок списка"/>
    <w:basedOn w:val="a"/>
    <w:next w:val="affd"/>
    <w:rsid w:val="00E13E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ffd">
    <w:name w:val="Содержимое списка"/>
    <w:basedOn w:val="a"/>
    <w:rsid w:val="00E13E33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CharStyle21">
    <w:name w:val="CharStyle21"/>
    <w:basedOn w:val="a0"/>
    <w:rsid w:val="00E13E3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affe">
    <w:name w:val="Оглавление"/>
    <w:rsid w:val="00E13E33"/>
    <w:pPr>
      <w:widowControl w:val="0"/>
      <w:shd w:val="clear" w:color="auto" w:fill="FFFFFF"/>
      <w:suppressAutoHyphens/>
      <w:spacing w:after="0" w:line="321" w:lineRule="exact"/>
      <w:ind w:firstLine="74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 w:bidi="ru-RU"/>
    </w:rPr>
  </w:style>
  <w:style w:type="character" w:customStyle="1" w:styleId="WW-Absatz-Standardschriftart11111111111">
    <w:name w:val="WW-Absatz-Standardschriftart11111111111"/>
    <w:rsid w:val="00E13E33"/>
  </w:style>
  <w:style w:type="character" w:customStyle="1" w:styleId="afff">
    <w:name w:val="Основной текст + Курсив"/>
    <w:basedOn w:val="a0"/>
    <w:rsid w:val="00E13E33"/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17">
    <w:name w:val="Абзац списка1"/>
    <w:basedOn w:val="a"/>
    <w:qFormat/>
    <w:rsid w:val="00E13E3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13E33"/>
  </w:style>
  <w:style w:type="character" w:customStyle="1" w:styleId="WW-Absatz-Standardschriftart">
    <w:name w:val="WW-Absatz-Standardschriftart"/>
    <w:rsid w:val="00E13E33"/>
  </w:style>
  <w:style w:type="character" w:customStyle="1" w:styleId="WW-Absatz-Standardschriftart11">
    <w:name w:val="WW-Absatz-Standardschriftart11"/>
    <w:rsid w:val="00E13E33"/>
  </w:style>
  <w:style w:type="character" w:customStyle="1" w:styleId="WW-Absatz-Standardschriftart111">
    <w:name w:val="WW-Absatz-Standardschriftart111"/>
    <w:rsid w:val="00E13E33"/>
  </w:style>
  <w:style w:type="character" w:customStyle="1" w:styleId="WW-Absatz-Standardschriftart1111">
    <w:name w:val="WW-Absatz-Standardschriftart1111"/>
    <w:rsid w:val="00E13E33"/>
  </w:style>
  <w:style w:type="character" w:customStyle="1" w:styleId="WW-Absatz-Standardschriftart11111">
    <w:name w:val="WW-Absatz-Standardschriftart11111"/>
    <w:rsid w:val="00E13E33"/>
  </w:style>
  <w:style w:type="character" w:customStyle="1" w:styleId="WW8Num1z0">
    <w:name w:val="WW8Num1z0"/>
    <w:rsid w:val="00E13E33"/>
    <w:rPr>
      <w:rFonts w:ascii="Wingdings 2" w:hAnsi="Wingdings 2" w:cs="OpenSymbol"/>
    </w:rPr>
  </w:style>
  <w:style w:type="character" w:customStyle="1" w:styleId="WW-Absatz-Standardschriftart111111">
    <w:name w:val="WW-Absatz-Standardschriftart111111"/>
    <w:rsid w:val="00E13E33"/>
  </w:style>
  <w:style w:type="character" w:customStyle="1" w:styleId="WW8Num2z0">
    <w:name w:val="WW8Num2z0"/>
    <w:rsid w:val="00E13E33"/>
    <w:rPr>
      <w:rFonts w:ascii="Symbol" w:hAnsi="Symbol" w:cs="OpenSymbol"/>
    </w:rPr>
  </w:style>
  <w:style w:type="character" w:customStyle="1" w:styleId="WW8Num3z0">
    <w:name w:val="WW8Num3z0"/>
    <w:rsid w:val="00E13E33"/>
    <w:rPr>
      <w:rFonts w:ascii="Symbol" w:hAnsi="Symbol"/>
    </w:rPr>
  </w:style>
  <w:style w:type="character" w:customStyle="1" w:styleId="WW-Absatz-Standardschriftart1111111">
    <w:name w:val="WW-Absatz-Standardschriftart1111111"/>
    <w:rsid w:val="00E13E33"/>
  </w:style>
  <w:style w:type="character" w:customStyle="1" w:styleId="WW-Absatz-Standardschriftart11111111">
    <w:name w:val="WW-Absatz-Standardschriftart11111111"/>
    <w:rsid w:val="00E13E33"/>
  </w:style>
  <w:style w:type="character" w:customStyle="1" w:styleId="WW-Absatz-Standardschriftart111111111">
    <w:name w:val="WW-Absatz-Standardschriftart111111111"/>
    <w:rsid w:val="00E13E33"/>
  </w:style>
  <w:style w:type="character" w:customStyle="1" w:styleId="WW-Absatz-Standardschriftart1111111111">
    <w:name w:val="WW-Absatz-Standardschriftart1111111111"/>
    <w:rsid w:val="00E13E33"/>
  </w:style>
  <w:style w:type="character" w:customStyle="1" w:styleId="WW8Num1z1">
    <w:name w:val="WW8Num1z1"/>
    <w:rsid w:val="00E13E33"/>
    <w:rPr>
      <w:rFonts w:ascii="OpenSymbol" w:hAnsi="OpenSymbol" w:cs="OpenSymbol"/>
    </w:rPr>
  </w:style>
  <w:style w:type="character" w:customStyle="1" w:styleId="WW8Num4z0">
    <w:name w:val="WW8Num4z0"/>
    <w:rsid w:val="00E13E33"/>
    <w:rPr>
      <w:rFonts w:ascii="Symbol" w:hAnsi="Symbol"/>
    </w:rPr>
  </w:style>
  <w:style w:type="character" w:customStyle="1" w:styleId="WW8Num16z0">
    <w:name w:val="WW8Num16z0"/>
    <w:rsid w:val="00E13E33"/>
    <w:rPr>
      <w:rFonts w:ascii="Wingdings 2" w:hAnsi="Wingdings 2" w:cs="OpenSymbol"/>
    </w:rPr>
  </w:style>
  <w:style w:type="character" w:customStyle="1" w:styleId="WW8Num16z1">
    <w:name w:val="WW8Num16z1"/>
    <w:rsid w:val="00E13E33"/>
    <w:rPr>
      <w:rFonts w:ascii="OpenSymbol" w:hAnsi="OpenSymbol" w:cs="OpenSymbol"/>
    </w:rPr>
  </w:style>
  <w:style w:type="character" w:customStyle="1" w:styleId="WW8Num11z0">
    <w:name w:val="WW8Num11z0"/>
    <w:rsid w:val="00E13E33"/>
    <w:rPr>
      <w:rFonts w:ascii="Wingdings 2" w:hAnsi="Wingdings 2" w:cs="OpenSymbol"/>
    </w:rPr>
  </w:style>
  <w:style w:type="character" w:customStyle="1" w:styleId="WW8Num17z0">
    <w:name w:val="WW8Num17z0"/>
    <w:rsid w:val="00E13E33"/>
    <w:rPr>
      <w:rFonts w:ascii="Symbol" w:hAnsi="Symbol"/>
    </w:rPr>
  </w:style>
  <w:style w:type="character" w:customStyle="1" w:styleId="WW8Num17z1">
    <w:name w:val="WW8Num17z1"/>
    <w:rsid w:val="00E13E33"/>
    <w:rPr>
      <w:rFonts w:ascii="Courier New" w:hAnsi="Courier New" w:cs="Courier New"/>
    </w:rPr>
  </w:style>
  <w:style w:type="character" w:customStyle="1" w:styleId="WW8Num17z2">
    <w:name w:val="WW8Num17z2"/>
    <w:rsid w:val="00E13E33"/>
    <w:rPr>
      <w:rFonts w:ascii="Wingdings" w:hAnsi="Wingdings"/>
    </w:rPr>
  </w:style>
  <w:style w:type="character" w:customStyle="1" w:styleId="18">
    <w:name w:val="Основной шрифт абзаца1"/>
    <w:rsid w:val="00E13E33"/>
  </w:style>
  <w:style w:type="character" w:customStyle="1" w:styleId="WW8Num23z0">
    <w:name w:val="WW8Num23z0"/>
    <w:rsid w:val="00E13E33"/>
    <w:rPr>
      <w:rFonts w:ascii="Symbol" w:hAnsi="Symbol"/>
    </w:rPr>
  </w:style>
  <w:style w:type="character" w:customStyle="1" w:styleId="WW8Num23z1">
    <w:name w:val="WW8Num23z1"/>
    <w:rsid w:val="00E13E33"/>
    <w:rPr>
      <w:rFonts w:ascii="Courier New" w:hAnsi="Courier New" w:cs="Courier New"/>
    </w:rPr>
  </w:style>
  <w:style w:type="character" w:customStyle="1" w:styleId="WW8Num23z2">
    <w:name w:val="WW8Num23z2"/>
    <w:rsid w:val="00E13E33"/>
    <w:rPr>
      <w:rFonts w:ascii="Wingdings" w:hAnsi="Wingdings"/>
    </w:rPr>
  </w:style>
  <w:style w:type="character" w:customStyle="1" w:styleId="WW8Num10z0">
    <w:name w:val="WW8Num10z0"/>
    <w:rsid w:val="00E13E33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E13E33"/>
    <w:rPr>
      <w:rFonts w:ascii="OpenSymbol" w:hAnsi="OpenSymbol" w:cs="OpenSymbol"/>
    </w:rPr>
  </w:style>
  <w:style w:type="character" w:customStyle="1" w:styleId="afff0">
    <w:name w:val="Маркеры списка"/>
    <w:rsid w:val="00E13E33"/>
    <w:rPr>
      <w:rFonts w:ascii="OpenSymbol" w:eastAsia="OpenSymbol" w:hAnsi="OpenSymbol" w:cs="OpenSymbol"/>
    </w:rPr>
  </w:style>
  <w:style w:type="character" w:customStyle="1" w:styleId="WW-Absatz-Standardschriftart111111111111">
    <w:name w:val="WW-Absatz-Standardschriftart111111111111"/>
    <w:rsid w:val="00E13E33"/>
  </w:style>
  <w:style w:type="character" w:customStyle="1" w:styleId="29">
    <w:name w:val="Основной шрифт абзаца2"/>
    <w:rsid w:val="00E13E33"/>
  </w:style>
  <w:style w:type="character" w:customStyle="1" w:styleId="afff1">
    <w:name w:val="Основной текст_"/>
    <w:rsid w:val="00E13E33"/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fff2">
    <w:name w:val="Заголовок"/>
    <w:basedOn w:val="a"/>
    <w:next w:val="a5"/>
    <w:rsid w:val="00E13E3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ff3">
    <w:name w:val="List"/>
    <w:basedOn w:val="a5"/>
    <w:rsid w:val="00E13E33"/>
    <w:pPr>
      <w:widowControl w:val="0"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1a">
    <w:name w:val="Название1"/>
    <w:basedOn w:val="a"/>
    <w:rsid w:val="00E13E33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b">
    <w:name w:val="Указатель1"/>
    <w:basedOn w:val="a"/>
    <w:rsid w:val="00E13E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customStyle="1" w:styleId="western">
    <w:name w:val="western"/>
    <w:basedOn w:val="a"/>
    <w:qFormat/>
    <w:rsid w:val="00E13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introtext">
    <w:name w:val="content_introtext"/>
    <w:rsid w:val="00E13E33"/>
  </w:style>
  <w:style w:type="character" w:customStyle="1" w:styleId="WW8Num5z0">
    <w:name w:val="WW8Num5z0"/>
    <w:rsid w:val="00E13E3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E13E3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E13E33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E13E33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E13E33"/>
    <w:rPr>
      <w:rFonts w:ascii="OpenSymbol" w:hAnsi="OpenSymbol" w:cs="OpenSymbol"/>
    </w:rPr>
  </w:style>
  <w:style w:type="character" w:customStyle="1" w:styleId="WW8Num9z0">
    <w:name w:val="WW8Num9z0"/>
    <w:rsid w:val="00E13E33"/>
    <w:rPr>
      <w:rFonts w:ascii="Symbol" w:hAnsi="Symbol" w:cs="StarSymbol"/>
      <w:sz w:val="18"/>
      <w:szCs w:val="18"/>
    </w:rPr>
  </w:style>
  <w:style w:type="character" w:customStyle="1" w:styleId="afff4">
    <w:name w:val="Символ сноски"/>
    <w:rsid w:val="00E13E33"/>
  </w:style>
  <w:style w:type="character" w:customStyle="1" w:styleId="afff5">
    <w:name w:val="Символы концевой сноски"/>
    <w:rsid w:val="00E13E33"/>
  </w:style>
  <w:style w:type="character" w:customStyle="1" w:styleId="afff6">
    <w:name w:val="Символ нумерации"/>
    <w:rsid w:val="00E13E33"/>
  </w:style>
  <w:style w:type="character" w:customStyle="1" w:styleId="WW8Num12z0">
    <w:name w:val="WW8Num12z0"/>
    <w:rsid w:val="00E13E33"/>
    <w:rPr>
      <w:rFonts w:ascii="Wingdings 2" w:hAnsi="Wingdings 2" w:cs="OpenSymbol"/>
    </w:rPr>
  </w:style>
  <w:style w:type="character" w:customStyle="1" w:styleId="WW8Num4z1">
    <w:name w:val="WW8Num4z1"/>
    <w:rsid w:val="00E13E33"/>
    <w:rPr>
      <w:rFonts w:ascii="OpenSymbol" w:hAnsi="OpenSymbol" w:cs="OpenSymbol"/>
    </w:rPr>
  </w:style>
  <w:style w:type="character" w:customStyle="1" w:styleId="WW8Num11z1">
    <w:name w:val="WW8Num11z1"/>
    <w:rsid w:val="00E13E33"/>
    <w:rPr>
      <w:rFonts w:ascii="OpenSymbol" w:hAnsi="OpenSymbol" w:cs="OpenSymbol"/>
    </w:rPr>
  </w:style>
  <w:style w:type="paragraph" w:customStyle="1" w:styleId="2a">
    <w:name w:val="Обычный (веб)2"/>
    <w:rsid w:val="00E13E3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1c">
    <w:name w:val="Стиль1"/>
    <w:basedOn w:val="a"/>
    <w:next w:val="a"/>
    <w:link w:val="1d"/>
    <w:qFormat/>
    <w:rsid w:val="00E13E33"/>
    <w:pPr>
      <w:widowControl w:val="0"/>
      <w:suppressAutoHyphens/>
      <w:spacing w:after="0" w:line="240" w:lineRule="auto"/>
      <w:ind w:firstLine="855"/>
      <w:jc w:val="both"/>
    </w:pPr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2b">
    <w:name w:val="Стиль2"/>
    <w:basedOn w:val="a7"/>
    <w:rsid w:val="00E13E33"/>
    <w:pPr>
      <w:widowControl w:val="0"/>
      <w:shd w:val="clear" w:color="auto" w:fill="FFFFFF"/>
      <w:tabs>
        <w:tab w:val="num" w:pos="720"/>
      </w:tabs>
      <w:suppressAutoHyphens/>
      <w:ind w:left="720" w:hanging="360"/>
    </w:pPr>
    <w:rPr>
      <w:rFonts w:ascii="Times New Roman" w:eastAsia="SimSun" w:hAnsi="Times New Roman" w:cs="Mangal"/>
      <w:color w:val="000000"/>
      <w:kern w:val="1"/>
      <w:sz w:val="27"/>
      <w:szCs w:val="27"/>
      <w:lang w:eastAsia="hi-IN" w:bidi="hi-IN"/>
    </w:rPr>
  </w:style>
  <w:style w:type="paragraph" w:customStyle="1" w:styleId="35">
    <w:name w:val="Стиль3"/>
    <w:basedOn w:val="a7"/>
    <w:next w:val="a7"/>
    <w:rsid w:val="00E13E33"/>
    <w:pPr>
      <w:widowControl w:val="0"/>
      <w:suppressAutoHyphens/>
      <w:jc w:val="center"/>
    </w:pPr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40">
    <w:name w:val="Стиль4"/>
    <w:basedOn w:val="a7"/>
    <w:rsid w:val="00E13E33"/>
    <w:pPr>
      <w:widowControl w:val="0"/>
      <w:suppressAutoHyphens/>
      <w:ind w:firstLine="810"/>
    </w:pPr>
    <w:rPr>
      <w:rFonts w:ascii="Times New Roman" w:eastAsia="DejaVu Sans" w:hAnsi="Times New Roman"/>
      <w:kern w:val="1"/>
      <w:sz w:val="28"/>
      <w:szCs w:val="26"/>
      <w:lang w:eastAsia="ru-RU"/>
    </w:rPr>
  </w:style>
  <w:style w:type="paragraph" w:customStyle="1" w:styleId="5">
    <w:name w:val="Стиль5"/>
    <w:basedOn w:val="a7"/>
    <w:rsid w:val="00E13E33"/>
    <w:pPr>
      <w:widowControl w:val="0"/>
      <w:suppressAutoHyphens/>
      <w:spacing w:before="195" w:after="195" w:line="100" w:lineRule="atLeast"/>
      <w:ind w:firstLine="930"/>
      <w:jc w:val="both"/>
    </w:pPr>
    <w:rPr>
      <w:rFonts w:ascii="Times New Roman" w:eastAsia="SimSun" w:hAnsi="Times New Roman" w:cs="Mangal"/>
      <w:color w:val="000000"/>
      <w:kern w:val="1"/>
      <w:sz w:val="28"/>
      <w:szCs w:val="28"/>
      <w:lang w:eastAsia="hi-IN" w:bidi="hi-IN"/>
    </w:rPr>
  </w:style>
  <w:style w:type="paragraph" w:customStyle="1" w:styleId="6">
    <w:name w:val="Стиль6"/>
    <w:basedOn w:val="a7"/>
    <w:next w:val="35"/>
    <w:rsid w:val="00E13E33"/>
    <w:pPr>
      <w:widowControl w:val="0"/>
      <w:suppressAutoHyphens/>
      <w:spacing w:line="100" w:lineRule="atLeast"/>
      <w:ind w:firstLine="360"/>
      <w:jc w:val="both"/>
    </w:pPr>
    <w:rPr>
      <w:rFonts w:ascii="Times New Roman" w:eastAsia="SimSun" w:hAnsi="Times New Roman"/>
      <w:kern w:val="1"/>
      <w:sz w:val="28"/>
      <w:szCs w:val="28"/>
      <w:lang w:eastAsia="ru-RU"/>
    </w:rPr>
  </w:style>
  <w:style w:type="character" w:customStyle="1" w:styleId="FontStyle24">
    <w:name w:val="Font Style24"/>
    <w:uiPriority w:val="99"/>
    <w:rsid w:val="00E13E33"/>
    <w:rPr>
      <w:rFonts w:ascii="Times New Roman" w:hAnsi="Times New Roman" w:cs="Times New Roman"/>
      <w:sz w:val="28"/>
      <w:szCs w:val="28"/>
    </w:rPr>
  </w:style>
  <w:style w:type="paragraph" w:customStyle="1" w:styleId="tm7">
    <w:name w:val="tm7"/>
    <w:basedOn w:val="a"/>
    <w:rsid w:val="00E13E3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6">
    <w:name w:val="tm6"/>
    <w:basedOn w:val="a"/>
    <w:rsid w:val="00E13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rsid w:val="00E13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E13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2z1">
    <w:name w:val="WW8Num2z1"/>
    <w:rsid w:val="00E13E33"/>
    <w:rPr>
      <w:rFonts w:ascii="Symbol" w:hAnsi="Symbol"/>
    </w:rPr>
  </w:style>
  <w:style w:type="character" w:customStyle="1" w:styleId="WW8Num3z1">
    <w:name w:val="WW8Num3z1"/>
    <w:rsid w:val="00E13E33"/>
    <w:rPr>
      <w:rFonts w:ascii="Courier New" w:hAnsi="Courier New" w:cs="Courier New"/>
    </w:rPr>
  </w:style>
  <w:style w:type="character" w:customStyle="1" w:styleId="WW8Num3z2">
    <w:name w:val="WW8Num3z2"/>
    <w:rsid w:val="00E13E33"/>
    <w:rPr>
      <w:rFonts w:ascii="Wingdings" w:hAnsi="Wingdings"/>
    </w:rPr>
  </w:style>
  <w:style w:type="character" w:customStyle="1" w:styleId="WW8Num4z2">
    <w:name w:val="WW8Num4z2"/>
    <w:rsid w:val="00E13E33"/>
    <w:rPr>
      <w:rFonts w:ascii="Wingdings" w:hAnsi="Wingdings"/>
    </w:rPr>
  </w:style>
  <w:style w:type="character" w:customStyle="1" w:styleId="WW8Num5z1">
    <w:name w:val="WW8Num5z1"/>
    <w:rsid w:val="00E13E33"/>
    <w:rPr>
      <w:rFonts w:ascii="Symbol" w:hAnsi="Symbol"/>
    </w:rPr>
  </w:style>
  <w:style w:type="character" w:customStyle="1" w:styleId="WW8Num6z1">
    <w:name w:val="WW8Num6z1"/>
    <w:rsid w:val="00E13E33"/>
    <w:rPr>
      <w:rFonts w:ascii="Courier New" w:hAnsi="Courier New" w:cs="Courier New"/>
    </w:rPr>
  </w:style>
  <w:style w:type="character" w:customStyle="1" w:styleId="WW8Num6z2">
    <w:name w:val="WW8Num6z2"/>
    <w:rsid w:val="00E13E33"/>
    <w:rPr>
      <w:rFonts w:ascii="Symbol" w:hAnsi="Symbol"/>
    </w:rPr>
  </w:style>
  <w:style w:type="character" w:customStyle="1" w:styleId="WW8Num7z1">
    <w:name w:val="WW8Num7z1"/>
    <w:rsid w:val="00E13E33"/>
    <w:rPr>
      <w:rFonts w:ascii="Courier New" w:hAnsi="Courier New" w:cs="Courier New"/>
    </w:rPr>
  </w:style>
  <w:style w:type="character" w:customStyle="1" w:styleId="WW8Num7z2">
    <w:name w:val="WW8Num7z2"/>
    <w:rsid w:val="00E13E33"/>
    <w:rPr>
      <w:rFonts w:ascii="Wingdings" w:hAnsi="Wingdings"/>
    </w:rPr>
  </w:style>
  <w:style w:type="character" w:customStyle="1" w:styleId="WW8Num8z3">
    <w:name w:val="WW8Num8z3"/>
    <w:rsid w:val="00E13E33"/>
    <w:rPr>
      <w:rFonts w:ascii="Symbol" w:hAnsi="Symbol"/>
    </w:rPr>
  </w:style>
  <w:style w:type="character" w:customStyle="1" w:styleId="WW8Num13z0">
    <w:name w:val="WW8Num13z0"/>
    <w:rsid w:val="00E13E33"/>
    <w:rPr>
      <w:rFonts w:ascii="Symbol" w:hAnsi="Symbol" w:cs="OpenSymbol"/>
    </w:rPr>
  </w:style>
  <w:style w:type="character" w:customStyle="1" w:styleId="WW8Num14z0">
    <w:name w:val="WW8Num14z0"/>
    <w:rsid w:val="00E13E33"/>
    <w:rPr>
      <w:rFonts w:ascii="Symbol" w:hAnsi="Symbol" w:cs="OpenSymbol"/>
    </w:rPr>
  </w:style>
  <w:style w:type="character" w:customStyle="1" w:styleId="WW8Num15z0">
    <w:name w:val="WW8Num15z0"/>
    <w:rsid w:val="00E13E33"/>
    <w:rPr>
      <w:rFonts w:ascii="Symbol" w:hAnsi="Symbol" w:cs="OpenSymbol"/>
    </w:rPr>
  </w:style>
  <w:style w:type="character" w:customStyle="1" w:styleId="ListLabel1">
    <w:name w:val="ListLabel 1"/>
    <w:rsid w:val="00E13E33"/>
    <w:rPr>
      <w:rFonts w:cs="Courier New"/>
    </w:rPr>
  </w:style>
  <w:style w:type="character" w:customStyle="1" w:styleId="ListLabel4">
    <w:name w:val="ListLabel 4"/>
    <w:rsid w:val="00E13E33"/>
    <w:rPr>
      <w:sz w:val="36"/>
      <w:szCs w:val="36"/>
    </w:rPr>
  </w:style>
  <w:style w:type="paragraph" w:customStyle="1" w:styleId="41">
    <w:name w:val="Без интервала4"/>
    <w:rsid w:val="00E13E33"/>
    <w:pPr>
      <w:suppressAutoHyphens/>
      <w:spacing w:after="0" w:line="240" w:lineRule="auto"/>
    </w:pPr>
    <w:rPr>
      <w:rFonts w:ascii="Calibri" w:eastAsia="Calibri" w:hAnsi="Calibri" w:cs="Mangal"/>
      <w:kern w:val="1"/>
      <w:lang w:eastAsia="hi-IN" w:bidi="hi-IN"/>
    </w:rPr>
  </w:style>
  <w:style w:type="paragraph" w:customStyle="1" w:styleId="37">
    <w:name w:val="Обычный (веб)3"/>
    <w:basedOn w:val="a"/>
    <w:rsid w:val="00E13E33"/>
    <w:pPr>
      <w:widowControl w:val="0"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Абзац списка2"/>
    <w:basedOn w:val="a"/>
    <w:rsid w:val="00E13E33"/>
    <w:pPr>
      <w:widowControl w:val="0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afff7">
    <w:name w:val="Заголовок таблицы"/>
    <w:basedOn w:val="ae"/>
    <w:rsid w:val="00E13E33"/>
    <w:pPr>
      <w:jc w:val="center"/>
    </w:pPr>
    <w:rPr>
      <w:rFonts w:eastAsia="Lucida Sans Unicode"/>
      <w:b/>
      <w:bCs/>
    </w:rPr>
  </w:style>
  <w:style w:type="character" w:customStyle="1" w:styleId="1e">
    <w:name w:val="Знак Знак1"/>
    <w:rsid w:val="002128AE"/>
    <w:rPr>
      <w:sz w:val="24"/>
      <w:szCs w:val="24"/>
    </w:rPr>
  </w:style>
  <w:style w:type="paragraph" w:customStyle="1" w:styleId="50">
    <w:name w:val="Без интервала5"/>
    <w:rsid w:val="00212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8">
    <w:name w:val="Знак Знак"/>
    <w:basedOn w:val="a0"/>
    <w:locked/>
    <w:rsid w:val="002128AE"/>
    <w:rPr>
      <w:sz w:val="28"/>
      <w:lang w:val="ru-RU" w:eastAsia="ru-RU" w:bidi="ar-SA"/>
    </w:rPr>
  </w:style>
  <w:style w:type="character" w:customStyle="1" w:styleId="1f">
    <w:name w:val="Основной текст Знак1"/>
    <w:basedOn w:val="a0"/>
    <w:uiPriority w:val="99"/>
    <w:qFormat/>
    <w:rsid w:val="009C6523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60">
    <w:name w:val="Без интервала6"/>
    <w:rsid w:val="009F2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9">
    <w:name w:val="Знак Знак"/>
    <w:basedOn w:val="a0"/>
    <w:locked/>
    <w:rsid w:val="009F22E2"/>
    <w:rPr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A52689"/>
    <w:rPr>
      <w:color w:val="0000FF"/>
      <w:u w:val="single"/>
    </w:rPr>
  </w:style>
  <w:style w:type="character" w:customStyle="1" w:styleId="afffa">
    <w:name w:val="Выделение жирным"/>
    <w:qFormat/>
    <w:rsid w:val="00A52689"/>
    <w:rPr>
      <w:b/>
      <w:bCs/>
    </w:rPr>
  </w:style>
  <w:style w:type="paragraph" w:customStyle="1" w:styleId="7">
    <w:name w:val="Без интервала7"/>
    <w:rsid w:val="00A52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52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b">
    <w:name w:val="Знак Знак"/>
    <w:basedOn w:val="a0"/>
    <w:rsid w:val="00A52689"/>
    <w:rPr>
      <w:sz w:val="28"/>
      <w:lang w:val="ru-RU" w:eastAsia="ru-RU" w:bidi="ar-SA"/>
    </w:rPr>
  </w:style>
  <w:style w:type="character" w:customStyle="1" w:styleId="1f0">
    <w:name w:val="Знак Знак1"/>
    <w:rsid w:val="0098084E"/>
    <w:rPr>
      <w:sz w:val="24"/>
      <w:szCs w:val="24"/>
    </w:rPr>
  </w:style>
  <w:style w:type="paragraph" w:customStyle="1" w:styleId="8">
    <w:name w:val="Без интервала8"/>
    <w:rsid w:val="00A1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c">
    <w:name w:val="Знак Знак"/>
    <w:basedOn w:val="a0"/>
    <w:rsid w:val="00A133FF"/>
    <w:rPr>
      <w:sz w:val="28"/>
      <w:lang w:val="ru-RU" w:eastAsia="ru-RU" w:bidi="ar-SA"/>
    </w:rPr>
  </w:style>
  <w:style w:type="character" w:customStyle="1" w:styleId="2e">
    <w:name w:val="Знак Знак2"/>
    <w:basedOn w:val="a0"/>
    <w:rsid w:val="00A133FF"/>
    <w:rPr>
      <w:sz w:val="24"/>
      <w:szCs w:val="24"/>
      <w:lang w:val="ru-RU" w:eastAsia="ru-RU" w:bidi="ar-SA"/>
    </w:rPr>
  </w:style>
  <w:style w:type="character" w:customStyle="1" w:styleId="1f1">
    <w:name w:val="Знак Знак1"/>
    <w:rsid w:val="00A133FF"/>
    <w:rPr>
      <w:rFonts w:ascii="Courier New" w:hAnsi="Courier New" w:cs="Courier New"/>
      <w:lang w:val="ru-RU" w:eastAsia="ru-RU" w:bidi="ar-SA"/>
    </w:rPr>
  </w:style>
  <w:style w:type="character" w:customStyle="1" w:styleId="afffd">
    <w:name w:val="Гипертекстовая ссылка"/>
    <w:basedOn w:val="a0"/>
    <w:rsid w:val="00A133FF"/>
    <w:rPr>
      <w:color w:val="008000"/>
    </w:rPr>
  </w:style>
  <w:style w:type="character" w:customStyle="1" w:styleId="BodyTextChar">
    <w:name w:val="Body Text Char"/>
    <w:locked/>
    <w:rsid w:val="00A133FF"/>
    <w:rPr>
      <w:sz w:val="26"/>
      <w:shd w:val="clear" w:color="auto" w:fill="FFFFFF"/>
    </w:rPr>
  </w:style>
  <w:style w:type="character" w:customStyle="1" w:styleId="textrun">
    <w:name w:val="textrun"/>
    <w:basedOn w:val="a0"/>
    <w:rsid w:val="00B23B91"/>
  </w:style>
  <w:style w:type="character" w:customStyle="1" w:styleId="eop">
    <w:name w:val="eop"/>
    <w:basedOn w:val="a0"/>
    <w:rsid w:val="00B23B91"/>
  </w:style>
  <w:style w:type="character" w:customStyle="1" w:styleId="1f2">
    <w:name w:val="Знак Знак1"/>
    <w:rsid w:val="00B23B91"/>
    <w:rPr>
      <w:sz w:val="24"/>
      <w:szCs w:val="24"/>
    </w:rPr>
  </w:style>
  <w:style w:type="paragraph" w:styleId="afffe">
    <w:name w:val="Document Map"/>
    <w:basedOn w:val="a"/>
    <w:link w:val="affff"/>
    <w:uiPriority w:val="99"/>
    <w:semiHidden/>
    <w:unhideWhenUsed/>
    <w:rsid w:val="006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6F5F63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0723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3">
    <w:name w:val="Font Style23"/>
    <w:rsid w:val="00D7398E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D7398E"/>
    <w:rPr>
      <w:rFonts w:ascii="Times New Roman" w:hAnsi="Times New Roman" w:cs="Times New Roman" w:hint="default"/>
      <w:b/>
      <w:bCs/>
      <w:sz w:val="26"/>
      <w:szCs w:val="26"/>
    </w:rPr>
  </w:style>
  <w:style w:type="character" w:styleId="affff0">
    <w:name w:val="Placeholder Text"/>
    <w:basedOn w:val="a0"/>
    <w:uiPriority w:val="99"/>
    <w:semiHidden/>
    <w:rsid w:val="00CC7488"/>
    <w:rPr>
      <w:color w:val="808080"/>
    </w:rPr>
  </w:style>
  <w:style w:type="character" w:customStyle="1" w:styleId="1d">
    <w:name w:val="Стиль1 Знак"/>
    <w:link w:val="1c"/>
    <w:locked/>
    <w:rsid w:val="00B46B55"/>
    <w:rPr>
      <w:rFonts w:ascii="Times New Roman" w:eastAsia="SimSun" w:hAnsi="Times New Roman" w:cs="Mangal"/>
      <w:b/>
      <w:bCs/>
      <w:kern w:val="1"/>
      <w:sz w:val="28"/>
      <w:szCs w:val="24"/>
      <w:u w:val="single"/>
      <w:lang w:eastAsia="hi-IN" w:bidi="hi-IN"/>
    </w:rPr>
  </w:style>
  <w:style w:type="paragraph" w:customStyle="1" w:styleId="textstatei">
    <w:name w:val="textstatei"/>
    <w:basedOn w:val="a"/>
    <w:rsid w:val="00B4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9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4D5-B853-49CE-B064-2E4FA5E3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465</cp:revision>
  <cp:lastPrinted>2022-04-15T06:42:00Z</cp:lastPrinted>
  <dcterms:created xsi:type="dcterms:W3CDTF">2017-05-11T13:56:00Z</dcterms:created>
  <dcterms:modified xsi:type="dcterms:W3CDTF">2022-04-15T06:42:00Z</dcterms:modified>
</cp:coreProperties>
</file>