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B9" w:rsidRPr="00E74A8E" w:rsidRDefault="001A0EE1" w:rsidP="00997FB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sub_200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F2FB9" w:rsidRPr="00E74A8E" w:rsidRDefault="006F2FB9" w:rsidP="006F2F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2FB9" w:rsidRPr="00E74A8E" w:rsidRDefault="006F2FB9" w:rsidP="006F2F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2FB9" w:rsidRPr="00E74A8E" w:rsidRDefault="006F2FB9" w:rsidP="006F2F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2FB9" w:rsidRDefault="006F2FB9" w:rsidP="006F2F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2FB9" w:rsidRDefault="006F2FB9" w:rsidP="006F2F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807FD" w:rsidRDefault="003807FD" w:rsidP="003807F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807FD" w:rsidRPr="005A4771" w:rsidRDefault="003807FD" w:rsidP="003807FD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7C164A">
        <w:rPr>
          <w:rFonts w:ascii="Times New Roman" w:hAnsi="Times New Roman" w:cs="Times New Roman"/>
          <w:sz w:val="28"/>
          <w:szCs w:val="28"/>
        </w:rPr>
        <w:t>О мерах по реализации муниципальной программы города-курорта Пятиго</w:t>
      </w:r>
      <w:r w:rsidRPr="007C164A">
        <w:rPr>
          <w:rFonts w:ascii="Times New Roman" w:hAnsi="Times New Roman" w:cs="Times New Roman"/>
          <w:sz w:val="28"/>
          <w:szCs w:val="28"/>
        </w:rPr>
        <w:t>р</w:t>
      </w:r>
      <w:r w:rsidRPr="007C164A">
        <w:rPr>
          <w:rFonts w:ascii="Times New Roman" w:hAnsi="Times New Roman" w:cs="Times New Roman"/>
          <w:sz w:val="28"/>
          <w:szCs w:val="28"/>
        </w:rPr>
        <w:t xml:space="preserve">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164A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164A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Pr="00C20F7C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20F7C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20F7C">
        <w:rPr>
          <w:rFonts w:ascii="Times New Roman" w:hAnsi="Times New Roman" w:cs="Times New Roman"/>
          <w:sz w:val="28"/>
          <w:szCs w:val="28"/>
        </w:rPr>
        <w:t xml:space="preserve"> транспортным предприятиям из средств бюджета города-курорта Пятигорска на компенсацию выпадающих доходов,</w:t>
      </w:r>
      <w:r w:rsidRPr="00F94228">
        <w:rPr>
          <w:rFonts w:ascii="Times New Roman" w:hAnsi="Times New Roman" w:cs="Times New Roman"/>
          <w:sz w:val="28"/>
          <w:szCs w:val="28"/>
        </w:rPr>
        <w:t xml:space="preserve"> связанных с реализацией льготных месячных проездных билетов</w:t>
      </w:r>
      <w:r w:rsidRPr="007C1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73B" w:rsidRDefault="001C473B" w:rsidP="001C473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3807FD" w:rsidRDefault="003807FD" w:rsidP="001C473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1C473B" w:rsidRDefault="001C473B" w:rsidP="001C473B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5A477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4771">
        <w:rPr>
          <w:rFonts w:ascii="Times New Roman" w:hAnsi="Times New Roman"/>
          <w:color w:val="000000"/>
          <w:sz w:val="28"/>
          <w:szCs w:val="28"/>
        </w:rPr>
        <w:t xml:space="preserve">целях реализации муниципальной программы </w:t>
      </w:r>
      <w:r>
        <w:rPr>
          <w:rFonts w:ascii="Times New Roman" w:hAnsi="Times New Roman"/>
          <w:color w:val="000000"/>
          <w:sz w:val="28"/>
          <w:szCs w:val="28"/>
        </w:rPr>
        <w:t>города-курорта Пят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горска </w:t>
      </w:r>
      <w:r w:rsidRPr="005A4771">
        <w:rPr>
          <w:rFonts w:ascii="Times New Roman" w:hAnsi="Times New Roman"/>
          <w:color w:val="000000"/>
          <w:sz w:val="28"/>
          <w:szCs w:val="28"/>
        </w:rPr>
        <w:t xml:space="preserve">«Социальная поддержка граждан», утвержденной постановлением администрации города Пятигорска </w:t>
      </w:r>
      <w:r>
        <w:rPr>
          <w:rFonts w:ascii="Times New Roman" w:hAnsi="Times New Roman"/>
          <w:color w:val="000000"/>
          <w:sz w:val="28"/>
          <w:szCs w:val="28"/>
        </w:rPr>
        <w:t>от 05.10.2017 № 4398 «</w:t>
      </w:r>
      <w:r>
        <w:rPr>
          <w:rFonts w:ascii="Times New Roman" w:hAnsi="Times New Roman"/>
          <w:sz w:val="28"/>
          <w:szCs w:val="28"/>
        </w:rPr>
        <w:t>Об утверждении муниципальной программы города-курорта Пятигорска «Социальная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держка граждан»; о признании утратившим силу постановлений администра</w:t>
      </w:r>
      <w:r>
        <w:rPr>
          <w:rFonts w:ascii="Times New Roman" w:hAnsi="Times New Roman"/>
          <w:sz w:val="28"/>
          <w:szCs w:val="28"/>
        </w:rPr>
        <w:softHyphen/>
        <w:t>ции города Пятигорска от 21.04.2014 № 1297, от 07.02.2017 № 534», –</w:t>
      </w:r>
    </w:p>
    <w:p w:rsidR="001C473B" w:rsidRPr="005A4771" w:rsidRDefault="001C473B" w:rsidP="001C473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C473B" w:rsidRPr="005A4771" w:rsidRDefault="001C473B" w:rsidP="001C47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A477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C473B" w:rsidRDefault="001C473B" w:rsidP="001C473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C473B" w:rsidRDefault="001C473B" w:rsidP="001C473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5A4771">
        <w:rPr>
          <w:rFonts w:ascii="Times New Roman" w:hAnsi="Times New Roman" w:cs="Times New Roman"/>
          <w:sz w:val="28"/>
          <w:szCs w:val="28"/>
        </w:rPr>
        <w:t>1.</w:t>
      </w:r>
      <w:r w:rsidRPr="00AC5810">
        <w:rPr>
          <w:rFonts w:ascii="Times New Roman" w:hAnsi="Times New Roman" w:cs="Times New Roman"/>
          <w:color w:val="FFFFFF"/>
          <w:sz w:val="28"/>
          <w:szCs w:val="28"/>
        </w:rPr>
        <w:t>а</w:t>
      </w:r>
      <w:r w:rsidRPr="005A4771">
        <w:rPr>
          <w:rFonts w:ascii="Times New Roman" w:hAnsi="Times New Roman" w:cs="Times New Roman"/>
          <w:sz w:val="28"/>
          <w:szCs w:val="28"/>
        </w:rPr>
        <w:t>Утвердить</w:t>
      </w:r>
      <w:bookmarkStart w:id="2" w:name="sub_101"/>
      <w:bookmarkEnd w:id="1"/>
      <w:r w:rsidRPr="005A4771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3807FD" w:rsidRPr="003807FD">
        <w:rPr>
          <w:rFonts w:ascii="Times New Roman" w:hAnsi="Times New Roman" w:cs="Times New Roman"/>
          <w:sz w:val="28"/>
          <w:szCs w:val="28"/>
        </w:rPr>
        <w:t>предоставления субсидии на компенсацию в</w:t>
      </w:r>
      <w:r w:rsidR="003807FD" w:rsidRPr="003807FD">
        <w:rPr>
          <w:rFonts w:ascii="Times New Roman" w:hAnsi="Times New Roman" w:cs="Times New Roman"/>
          <w:sz w:val="28"/>
          <w:szCs w:val="28"/>
        </w:rPr>
        <w:t>ы</w:t>
      </w:r>
      <w:r w:rsidR="003807FD" w:rsidRPr="003807FD">
        <w:rPr>
          <w:rFonts w:ascii="Times New Roman" w:hAnsi="Times New Roman" w:cs="Times New Roman"/>
          <w:sz w:val="28"/>
          <w:szCs w:val="28"/>
        </w:rPr>
        <w:t>падающих доходов транспортным предприятиям, оказывающим услуги по перевозке пассажиров городским электрическим транспортом на территории города-курорта Пятигорска, связанных с реализацией льготных месячных проездных билетов отдельным категориям граждан</w:t>
      </w:r>
      <w:r w:rsidRPr="005A4771">
        <w:rPr>
          <w:rFonts w:ascii="Times New Roman" w:hAnsi="Times New Roman" w:cs="Times New Roman"/>
          <w:sz w:val="28"/>
          <w:szCs w:val="28"/>
        </w:rPr>
        <w:t>, согласно Приложению 1 к настоящему постановлению.</w:t>
      </w:r>
    </w:p>
    <w:p w:rsidR="001C473B" w:rsidRDefault="001C473B" w:rsidP="001C473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C473B" w:rsidRDefault="001C473B" w:rsidP="001C473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4771">
        <w:rPr>
          <w:rFonts w:ascii="Times New Roman" w:hAnsi="Times New Roman" w:cs="Times New Roman"/>
          <w:sz w:val="28"/>
          <w:szCs w:val="28"/>
        </w:rPr>
        <w:t>.</w:t>
      </w:r>
      <w:r w:rsidRPr="00AC5810">
        <w:rPr>
          <w:rFonts w:ascii="Times New Roman" w:hAnsi="Times New Roman" w:cs="Times New Roman"/>
          <w:color w:val="FFFFFF"/>
          <w:sz w:val="28"/>
          <w:szCs w:val="28"/>
        </w:rPr>
        <w:t>а</w:t>
      </w:r>
      <w:r w:rsidRPr="005A4771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3807FD" w:rsidRPr="003807FD">
        <w:rPr>
          <w:rFonts w:ascii="Times New Roman" w:hAnsi="Times New Roman" w:cs="Times New Roman"/>
          <w:sz w:val="28"/>
          <w:szCs w:val="28"/>
        </w:rPr>
        <w:t>предоставления субсидии на компенсацию в</w:t>
      </w:r>
      <w:r w:rsidR="003807FD" w:rsidRPr="003807FD">
        <w:rPr>
          <w:rFonts w:ascii="Times New Roman" w:hAnsi="Times New Roman" w:cs="Times New Roman"/>
          <w:sz w:val="28"/>
          <w:szCs w:val="28"/>
        </w:rPr>
        <w:t>ы</w:t>
      </w:r>
      <w:r w:rsidR="003807FD" w:rsidRPr="003807FD">
        <w:rPr>
          <w:rFonts w:ascii="Times New Roman" w:hAnsi="Times New Roman" w:cs="Times New Roman"/>
          <w:sz w:val="28"/>
          <w:szCs w:val="28"/>
        </w:rPr>
        <w:t xml:space="preserve">падающих доходов транспортным предприятиям, оказывающим услуги по перевозке пассажиров городским </w:t>
      </w:r>
      <w:r w:rsidR="003807FD">
        <w:rPr>
          <w:rFonts w:ascii="Times New Roman" w:hAnsi="Times New Roman" w:cs="Times New Roman"/>
          <w:sz w:val="28"/>
          <w:szCs w:val="28"/>
        </w:rPr>
        <w:t>пассажирским автобусным</w:t>
      </w:r>
      <w:r w:rsidR="003807FD" w:rsidRPr="003807FD">
        <w:rPr>
          <w:rFonts w:ascii="Times New Roman" w:hAnsi="Times New Roman" w:cs="Times New Roman"/>
          <w:sz w:val="28"/>
          <w:szCs w:val="28"/>
        </w:rPr>
        <w:t xml:space="preserve"> транспортом на территории города-курорта Пятигорска, связанных с реализацией льготных месячных проездных билетов отдельным категориям граждан</w:t>
      </w:r>
      <w:r w:rsidRPr="005A4771">
        <w:rPr>
          <w:rFonts w:ascii="Times New Roman" w:hAnsi="Times New Roman" w:cs="Times New Roman"/>
          <w:sz w:val="28"/>
          <w:szCs w:val="28"/>
        </w:rPr>
        <w:t>, согласно Пр</w:t>
      </w:r>
      <w:r w:rsidRPr="005A4771">
        <w:rPr>
          <w:rFonts w:ascii="Times New Roman" w:hAnsi="Times New Roman" w:cs="Times New Roman"/>
          <w:sz w:val="28"/>
          <w:szCs w:val="28"/>
        </w:rPr>
        <w:t>и</w:t>
      </w:r>
      <w:r w:rsidRPr="005A4771">
        <w:rPr>
          <w:rFonts w:ascii="Times New Roman" w:hAnsi="Times New Roman" w:cs="Times New Roman"/>
          <w:sz w:val="28"/>
          <w:szCs w:val="28"/>
        </w:rPr>
        <w:t>ложению 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4771">
        <w:rPr>
          <w:rFonts w:ascii="Times New Roman" w:hAnsi="Times New Roman" w:cs="Times New Roman"/>
          <w:sz w:val="28"/>
          <w:szCs w:val="28"/>
        </w:rPr>
        <w:t xml:space="preserve"> к настоя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5A4771">
        <w:rPr>
          <w:rFonts w:ascii="Times New Roman" w:hAnsi="Times New Roman" w:cs="Times New Roman"/>
          <w:sz w:val="28"/>
          <w:szCs w:val="28"/>
        </w:rPr>
        <w:t>щему постановлению.</w:t>
      </w:r>
    </w:p>
    <w:p w:rsidR="001C473B" w:rsidRDefault="001C473B" w:rsidP="001C473B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1C473B" w:rsidRDefault="001C473B" w:rsidP="001C473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утратившими силу пункт 1, пункт 4 п</w:t>
      </w:r>
      <w:r w:rsidRPr="00FB64D9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B64D9">
        <w:rPr>
          <w:rFonts w:ascii="Times New Roman" w:hAnsi="Times New Roman" w:cs="Times New Roman"/>
          <w:sz w:val="28"/>
          <w:szCs w:val="28"/>
        </w:rPr>
        <w:t xml:space="preserve"> адм</w:t>
      </w:r>
      <w:r w:rsidRPr="00FB64D9">
        <w:rPr>
          <w:rFonts w:ascii="Times New Roman" w:hAnsi="Times New Roman" w:cs="Times New Roman"/>
          <w:sz w:val="28"/>
          <w:szCs w:val="28"/>
        </w:rPr>
        <w:t>и</w:t>
      </w:r>
      <w:r w:rsidRPr="00FB64D9">
        <w:rPr>
          <w:rFonts w:ascii="Times New Roman" w:hAnsi="Times New Roman" w:cs="Times New Roman"/>
          <w:sz w:val="28"/>
          <w:szCs w:val="28"/>
        </w:rPr>
        <w:t>нистрации города-курорта Пятигорска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4D9">
        <w:rPr>
          <w:rFonts w:ascii="Times New Roman" w:hAnsi="Times New Roman" w:cs="Times New Roman"/>
          <w:sz w:val="28"/>
          <w:szCs w:val="28"/>
        </w:rPr>
        <w:t>от 21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FB64D9">
        <w:rPr>
          <w:rFonts w:ascii="Times New Roman" w:hAnsi="Times New Roman" w:cs="Times New Roman"/>
          <w:sz w:val="28"/>
          <w:szCs w:val="28"/>
        </w:rPr>
        <w:t>2014</w:t>
      </w:r>
      <w:r w:rsidR="00A403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B64D9">
        <w:rPr>
          <w:rFonts w:ascii="Times New Roman" w:hAnsi="Times New Roman" w:cs="Times New Roman"/>
          <w:sz w:val="28"/>
          <w:szCs w:val="28"/>
        </w:rPr>
        <w:t xml:space="preserve">1298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64D9">
        <w:rPr>
          <w:rFonts w:ascii="Times New Roman" w:hAnsi="Times New Roman" w:cs="Times New Roman"/>
          <w:sz w:val="28"/>
          <w:szCs w:val="28"/>
        </w:rPr>
        <w:t xml:space="preserve">О мерах по реализации муниципальной программы города-курорта Пятигорска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64D9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64D9">
        <w:rPr>
          <w:rFonts w:ascii="Times New Roman" w:hAnsi="Times New Roman" w:cs="Times New Roman"/>
          <w:sz w:val="28"/>
          <w:szCs w:val="28"/>
        </w:rPr>
        <w:t xml:space="preserve"> в части организации работы по предоставлению определенным категориям граждан права бесплатного проезда в городском общественном транспорте города-курорта Пятигорска и права приобретения льготного месячного проездного билета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C473B" w:rsidRDefault="001C473B" w:rsidP="001C473B">
      <w:pPr>
        <w:widowControl/>
        <w:tabs>
          <w:tab w:val="left" w:pos="0"/>
        </w:tabs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1C473B" w:rsidRDefault="001C473B" w:rsidP="001C473B">
      <w:pPr>
        <w:widowControl/>
        <w:tabs>
          <w:tab w:val="left" w:pos="0"/>
        </w:tabs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5A4771">
        <w:rPr>
          <w:rFonts w:ascii="Times New Roman" w:hAnsi="Times New Roman" w:cs="Times New Roman"/>
          <w:sz w:val="28"/>
          <w:szCs w:val="28"/>
        </w:rPr>
        <w:t>.</w:t>
      </w:r>
      <w:r w:rsidRPr="002F1683">
        <w:rPr>
          <w:rFonts w:ascii="Times New Roman" w:hAnsi="Times New Roman" w:cs="Times New Roman"/>
          <w:color w:val="FFFFFF"/>
          <w:sz w:val="28"/>
          <w:szCs w:val="28"/>
        </w:rPr>
        <w:t>а</w:t>
      </w:r>
      <w:r w:rsidRPr="005A4771">
        <w:rPr>
          <w:rFonts w:ascii="Times New Roman" w:hAnsi="Times New Roman" w:cs="Times New Roman"/>
          <w:sz w:val="28"/>
          <w:szCs w:val="28"/>
        </w:rPr>
        <w:t>Муниципальному учреждению «Финансовое управление админис</w:t>
      </w:r>
      <w:r w:rsidRPr="005A4771">
        <w:rPr>
          <w:rFonts w:ascii="Times New Roman" w:hAnsi="Times New Roman" w:cs="Times New Roman"/>
          <w:sz w:val="28"/>
          <w:szCs w:val="28"/>
        </w:rPr>
        <w:t>т</w:t>
      </w:r>
      <w:r w:rsidRPr="005A4771">
        <w:rPr>
          <w:rFonts w:ascii="Times New Roman" w:hAnsi="Times New Roman" w:cs="Times New Roman"/>
          <w:sz w:val="28"/>
          <w:szCs w:val="28"/>
        </w:rPr>
        <w:t xml:space="preserve">рации города Пятигорска» осуществлять </w:t>
      </w:r>
      <w:r>
        <w:rPr>
          <w:rFonts w:ascii="Times New Roman" w:hAnsi="Times New Roman" w:cs="Times New Roman"/>
          <w:sz w:val="28"/>
          <w:szCs w:val="28"/>
        </w:rPr>
        <w:t xml:space="preserve">перечисление </w:t>
      </w:r>
      <w:r w:rsidRPr="00C20F7C">
        <w:rPr>
          <w:rFonts w:ascii="Times New Roman" w:hAnsi="Times New Roman" w:cs="Times New Roman"/>
          <w:sz w:val="28"/>
          <w:szCs w:val="28"/>
        </w:rPr>
        <w:t>субсидии транспор</w:t>
      </w:r>
      <w:r w:rsidRPr="00C20F7C">
        <w:rPr>
          <w:rFonts w:ascii="Times New Roman" w:hAnsi="Times New Roman" w:cs="Times New Roman"/>
          <w:sz w:val="28"/>
          <w:szCs w:val="28"/>
        </w:rPr>
        <w:t>т</w:t>
      </w:r>
      <w:r w:rsidRPr="00C20F7C">
        <w:rPr>
          <w:rFonts w:ascii="Times New Roman" w:hAnsi="Times New Roman" w:cs="Times New Roman"/>
          <w:sz w:val="28"/>
          <w:szCs w:val="28"/>
        </w:rPr>
        <w:t>ным предприятиям из средств бюджета города-курорта Пятигорска на ко</w:t>
      </w:r>
      <w:r w:rsidRPr="00C20F7C">
        <w:rPr>
          <w:rFonts w:ascii="Times New Roman" w:hAnsi="Times New Roman" w:cs="Times New Roman"/>
          <w:sz w:val="28"/>
          <w:szCs w:val="28"/>
        </w:rPr>
        <w:t>м</w:t>
      </w:r>
      <w:r w:rsidRPr="00C20F7C">
        <w:rPr>
          <w:rFonts w:ascii="Times New Roman" w:hAnsi="Times New Roman" w:cs="Times New Roman"/>
          <w:sz w:val="28"/>
          <w:szCs w:val="28"/>
        </w:rPr>
        <w:t>пенсацию выпадающих доходов,</w:t>
      </w:r>
      <w:r w:rsidRPr="00F94228">
        <w:rPr>
          <w:rFonts w:ascii="Times New Roman" w:hAnsi="Times New Roman" w:cs="Times New Roman"/>
          <w:sz w:val="28"/>
          <w:szCs w:val="28"/>
        </w:rPr>
        <w:t xml:space="preserve"> связанных с реализацией льготных меся</w:t>
      </w:r>
      <w:r w:rsidRPr="00F94228">
        <w:rPr>
          <w:rFonts w:ascii="Times New Roman" w:hAnsi="Times New Roman" w:cs="Times New Roman"/>
          <w:sz w:val="28"/>
          <w:szCs w:val="28"/>
        </w:rPr>
        <w:t>ч</w:t>
      </w:r>
      <w:r w:rsidRPr="00F94228">
        <w:rPr>
          <w:rFonts w:ascii="Times New Roman" w:hAnsi="Times New Roman" w:cs="Times New Roman"/>
          <w:sz w:val="28"/>
          <w:szCs w:val="28"/>
        </w:rPr>
        <w:t>ных проездных билетов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4771">
        <w:rPr>
          <w:rFonts w:ascii="Times New Roman" w:hAnsi="Times New Roman" w:cs="Times New Roman"/>
          <w:sz w:val="28"/>
          <w:szCs w:val="28"/>
        </w:rPr>
        <w:t>в пределах средств бюджета города</w:t>
      </w:r>
      <w:r>
        <w:rPr>
          <w:rFonts w:ascii="Times New Roman" w:hAnsi="Times New Roman" w:cs="Times New Roman"/>
          <w:sz w:val="28"/>
          <w:szCs w:val="28"/>
        </w:rPr>
        <w:t>-курорта Пят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горска</w:t>
      </w:r>
      <w:r w:rsidRPr="005A4771">
        <w:rPr>
          <w:rFonts w:ascii="Times New Roman" w:hAnsi="Times New Roman" w:cs="Times New Roman"/>
          <w:sz w:val="28"/>
          <w:szCs w:val="28"/>
        </w:rPr>
        <w:t>, предусмотренных на указанные цели в текущем финансовом году.</w:t>
      </w:r>
    </w:p>
    <w:p w:rsidR="001C473B" w:rsidRDefault="001C473B" w:rsidP="001C473B">
      <w:pPr>
        <w:widowControl/>
        <w:tabs>
          <w:tab w:val="left" w:pos="0"/>
        </w:tabs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1C473B" w:rsidRDefault="001C473B" w:rsidP="001C473B">
      <w:pPr>
        <w:widowControl/>
        <w:tabs>
          <w:tab w:val="left" w:pos="0"/>
        </w:tabs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A4771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hAnsi="Times New Roman" w:cs="Times New Roman"/>
          <w:sz w:val="28"/>
          <w:szCs w:val="28"/>
        </w:rPr>
        <w:t>выполнением</w:t>
      </w:r>
      <w:r w:rsidRPr="005A4771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города Пятигорска Карпову</w:t>
      </w:r>
      <w:r w:rsidRPr="005A47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A4771">
        <w:rPr>
          <w:rFonts w:ascii="Times New Roman" w:hAnsi="Times New Roman" w:cs="Times New Roman"/>
          <w:sz w:val="28"/>
          <w:szCs w:val="28"/>
        </w:rPr>
        <w:t>В.В.</w:t>
      </w:r>
    </w:p>
    <w:p w:rsidR="001C473B" w:rsidRDefault="001C473B" w:rsidP="001C473B">
      <w:pPr>
        <w:widowControl/>
        <w:tabs>
          <w:tab w:val="left" w:pos="0"/>
        </w:tabs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1C473B" w:rsidRPr="00680DCB" w:rsidRDefault="001C473B" w:rsidP="001C473B">
      <w:pPr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A4771">
        <w:rPr>
          <w:rFonts w:ascii="Times New Roman" w:hAnsi="Times New Roman" w:cs="Times New Roman"/>
          <w:sz w:val="28"/>
          <w:szCs w:val="28"/>
        </w:rPr>
        <w:t>.</w:t>
      </w:r>
      <w:bookmarkEnd w:id="2"/>
      <w:r w:rsidRPr="00680DCB">
        <w:rPr>
          <w:rFonts w:ascii="Times New Roman" w:hAnsi="Times New Roman" w:cs="Times New Roman"/>
          <w:sz w:val="28"/>
          <w:szCs w:val="28"/>
        </w:rPr>
        <w:t xml:space="preserve"> </w:t>
      </w:r>
      <w:r w:rsidRPr="00680DCB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и применяется к правоотношениям, начиная с 1 января 2018 года.</w:t>
      </w:r>
    </w:p>
    <w:p w:rsidR="001C473B" w:rsidRDefault="001C473B" w:rsidP="001C473B">
      <w:pPr>
        <w:widowControl/>
        <w:tabs>
          <w:tab w:val="left" w:pos="0"/>
        </w:tabs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1C473B" w:rsidRPr="005A4771" w:rsidRDefault="001C473B" w:rsidP="001C473B">
      <w:pPr>
        <w:widowControl/>
        <w:tabs>
          <w:tab w:val="left" w:pos="0"/>
        </w:tabs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08" w:tblpY="116"/>
        <w:tblOverlap w:val="never"/>
        <w:tblW w:w="9464" w:type="dxa"/>
        <w:tblLook w:val="0000"/>
      </w:tblPr>
      <w:tblGrid>
        <w:gridCol w:w="4010"/>
        <w:gridCol w:w="5454"/>
      </w:tblGrid>
      <w:tr w:rsidR="001C473B" w:rsidRPr="005A4771" w:rsidTr="008D38B4">
        <w:trPr>
          <w:trHeight w:val="331"/>
        </w:trPr>
        <w:tc>
          <w:tcPr>
            <w:tcW w:w="4010" w:type="dxa"/>
          </w:tcPr>
          <w:p w:rsidR="001C473B" w:rsidRDefault="001C473B" w:rsidP="008D3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 Пятигорска</w:t>
            </w:r>
          </w:p>
        </w:tc>
        <w:tc>
          <w:tcPr>
            <w:tcW w:w="5454" w:type="dxa"/>
          </w:tcPr>
          <w:p w:rsidR="001C473B" w:rsidRPr="005A4771" w:rsidRDefault="001C473B" w:rsidP="008D38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 w:rsidR="00043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Скрипник</w:t>
            </w:r>
          </w:p>
        </w:tc>
      </w:tr>
    </w:tbl>
    <w:p w:rsidR="001C473B" w:rsidRDefault="001C473B" w:rsidP="001C473B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C473B" w:rsidRDefault="001C473B" w:rsidP="001C473B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C473B" w:rsidRDefault="001C473B" w:rsidP="001C473B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C473B" w:rsidRDefault="001C473B" w:rsidP="001C473B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C473B" w:rsidRDefault="001C473B" w:rsidP="001C473B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C473B" w:rsidRDefault="001C473B" w:rsidP="001C473B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C473B" w:rsidRDefault="001C473B" w:rsidP="001C473B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2FB9" w:rsidRDefault="006F2FB9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2FB9" w:rsidRDefault="006F2FB9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2FB9" w:rsidRDefault="006F2FB9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2FB9" w:rsidRDefault="006F2FB9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2FB9" w:rsidRDefault="006F2FB9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2FB9" w:rsidRDefault="006F2FB9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2FB9" w:rsidRDefault="006F2FB9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2FB9" w:rsidRDefault="006F2FB9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2FB9" w:rsidRDefault="006F2FB9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2FB9" w:rsidRDefault="006F2FB9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2FB9" w:rsidRDefault="006F2FB9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2FB9" w:rsidRDefault="006F2FB9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  <w:sectPr w:rsidR="006F2FB9" w:rsidSect="00BC66B5">
          <w:headerReference w:type="default" r:id="rId7"/>
          <w:pgSz w:w="11900" w:h="16800"/>
          <w:pgMar w:top="1418" w:right="567" w:bottom="1134" w:left="1985" w:header="720" w:footer="720" w:gutter="0"/>
          <w:cols w:space="720"/>
          <w:noEndnote/>
          <w:titlePg/>
          <w:docGrid w:linePitch="272"/>
        </w:sectPr>
      </w:pPr>
    </w:p>
    <w:bookmarkEnd w:id="0"/>
    <w:tbl>
      <w:tblPr>
        <w:tblW w:w="0" w:type="auto"/>
        <w:tblLook w:val="01E0"/>
      </w:tblPr>
      <w:tblGrid>
        <w:gridCol w:w="3186"/>
        <w:gridCol w:w="2025"/>
        <w:gridCol w:w="4353"/>
      </w:tblGrid>
      <w:tr w:rsidR="00DA5E8D" w:rsidRPr="005A4771" w:rsidTr="00863142">
        <w:tc>
          <w:tcPr>
            <w:tcW w:w="3186" w:type="dxa"/>
          </w:tcPr>
          <w:p w:rsidR="00DA5E8D" w:rsidRPr="00437B5E" w:rsidRDefault="00DA5E8D" w:rsidP="00EC42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DA5E8D" w:rsidRPr="00437B5E" w:rsidRDefault="00DA5E8D" w:rsidP="00EC42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</w:tcPr>
          <w:p w:rsidR="00DA5E8D" w:rsidRPr="00437B5E" w:rsidRDefault="00DA5E8D" w:rsidP="0000581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437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005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5E8D" w:rsidRPr="005A4771" w:rsidTr="00863142">
        <w:tc>
          <w:tcPr>
            <w:tcW w:w="3186" w:type="dxa"/>
          </w:tcPr>
          <w:p w:rsidR="00DA5E8D" w:rsidRPr="00437B5E" w:rsidRDefault="00DA5E8D" w:rsidP="00EC42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DA5E8D" w:rsidRPr="00437B5E" w:rsidRDefault="00DA5E8D" w:rsidP="00EC42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</w:tcPr>
          <w:p w:rsidR="00DA5E8D" w:rsidRPr="00437B5E" w:rsidRDefault="00DA5E8D" w:rsidP="00EC42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города Пятигорска</w:t>
            </w:r>
          </w:p>
          <w:p w:rsidR="00DA5E8D" w:rsidRPr="00437B5E" w:rsidRDefault="00DA5E8D" w:rsidP="009A69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от____________20___г. №______</w:t>
            </w:r>
          </w:p>
        </w:tc>
      </w:tr>
    </w:tbl>
    <w:p w:rsidR="00DA5E8D" w:rsidRDefault="00DA5E8D" w:rsidP="0025122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A5E8D" w:rsidRDefault="00DA5E8D" w:rsidP="0025122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35CAF" w:rsidRDefault="00635CAF" w:rsidP="00635CA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35CAF" w:rsidRPr="005A4771" w:rsidRDefault="00635CAF" w:rsidP="00635CA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A4771">
        <w:rPr>
          <w:rFonts w:ascii="Times New Roman" w:hAnsi="Times New Roman" w:cs="Times New Roman"/>
          <w:b w:val="0"/>
          <w:bCs w:val="0"/>
          <w:caps/>
          <w:color w:val="auto"/>
          <w:spacing w:val="20"/>
          <w:sz w:val="28"/>
          <w:szCs w:val="28"/>
        </w:rPr>
        <w:t>Порядок</w:t>
      </w:r>
    </w:p>
    <w:p w:rsidR="00635CAF" w:rsidRDefault="00635CAF" w:rsidP="00635CAF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C20F7C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20F7C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05814">
        <w:rPr>
          <w:rFonts w:ascii="Times New Roman" w:hAnsi="Times New Roman" w:cs="Times New Roman"/>
          <w:sz w:val="28"/>
          <w:szCs w:val="28"/>
        </w:rPr>
        <w:t>на компенсацию выпадающих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15E">
        <w:rPr>
          <w:rFonts w:ascii="Times New Roman" w:hAnsi="Times New Roman" w:cs="Times New Roman"/>
          <w:sz w:val="28"/>
          <w:szCs w:val="28"/>
        </w:rPr>
        <w:t>транспор</w:t>
      </w:r>
      <w:r w:rsidRPr="00C2515E">
        <w:rPr>
          <w:rFonts w:ascii="Times New Roman" w:hAnsi="Times New Roman" w:cs="Times New Roman"/>
          <w:sz w:val="28"/>
          <w:szCs w:val="28"/>
        </w:rPr>
        <w:t>т</w:t>
      </w:r>
      <w:r w:rsidRPr="00C2515E">
        <w:rPr>
          <w:rFonts w:ascii="Times New Roman" w:hAnsi="Times New Roman" w:cs="Times New Roman"/>
          <w:sz w:val="28"/>
          <w:szCs w:val="28"/>
        </w:rPr>
        <w:t>ным предприятиям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07FD">
        <w:rPr>
          <w:rFonts w:ascii="Times New Roman" w:hAnsi="Times New Roman" w:cs="Times New Roman"/>
          <w:sz w:val="28"/>
          <w:szCs w:val="28"/>
        </w:rPr>
        <w:t xml:space="preserve"> </w:t>
      </w:r>
      <w:r w:rsidRPr="00005814">
        <w:rPr>
          <w:rFonts w:ascii="Times New Roman" w:hAnsi="Times New Roman" w:cs="Times New Roman"/>
          <w:sz w:val="28"/>
          <w:szCs w:val="28"/>
        </w:rPr>
        <w:t>оказывающим услуги по перевозке пассажиров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ским электрическим транспортом на территории </w:t>
      </w:r>
      <w:r w:rsidRPr="00005814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5814">
        <w:rPr>
          <w:rFonts w:ascii="Times New Roman" w:hAnsi="Times New Roman" w:cs="Times New Roman"/>
          <w:sz w:val="28"/>
          <w:szCs w:val="28"/>
        </w:rPr>
        <w:t xml:space="preserve"> связанных с реализацией льготных месячных проездных билетов</w:t>
      </w:r>
      <w:r>
        <w:rPr>
          <w:rFonts w:ascii="Times New Roman" w:hAnsi="Times New Roman" w:cs="Times New Roman"/>
          <w:sz w:val="28"/>
          <w:szCs w:val="28"/>
        </w:rPr>
        <w:t xml:space="preserve"> отдельным категориям граждан</w:t>
      </w:r>
    </w:p>
    <w:p w:rsidR="00635CAF" w:rsidRDefault="00635CAF" w:rsidP="00635C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5CAF" w:rsidRPr="00C2515E" w:rsidRDefault="00635CAF" w:rsidP="00635CAF">
      <w:pPr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C2515E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635CAF" w:rsidRPr="00C2515E" w:rsidRDefault="00635CAF" w:rsidP="00635CA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5CAF" w:rsidRPr="00C2515E" w:rsidRDefault="00635CAF" w:rsidP="00635C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251A">
        <w:rPr>
          <w:rFonts w:ascii="Times New Roman" w:hAnsi="Times New Roman" w:cs="Times New Roman"/>
          <w:sz w:val="28"/>
          <w:szCs w:val="28"/>
        </w:rPr>
        <w:t>1.1. Настоящий Порядок предоставления субсидии на компенсацию выпадающих доходов транспортным предприятиям, оказывающим услуги по перевозке пассажиров городским электрическим транспортом на территории города-курорта Пятигорска, связанных с реализацией льготных месячных проездных билетов отдельным категориям граждан  (далее – Порядок), ра</w:t>
      </w:r>
      <w:r w:rsidRPr="0096251A">
        <w:rPr>
          <w:rFonts w:ascii="Times New Roman" w:hAnsi="Times New Roman" w:cs="Times New Roman"/>
          <w:sz w:val="28"/>
          <w:szCs w:val="28"/>
        </w:rPr>
        <w:t>з</w:t>
      </w:r>
      <w:r w:rsidRPr="0096251A">
        <w:rPr>
          <w:rFonts w:ascii="Times New Roman" w:hAnsi="Times New Roman" w:cs="Times New Roman"/>
          <w:sz w:val="28"/>
          <w:szCs w:val="28"/>
        </w:rPr>
        <w:t>работан в соответствии со статьей 78 Бюджетного кодекса Российской Фед</w:t>
      </w:r>
      <w:r w:rsidRPr="0096251A">
        <w:rPr>
          <w:rFonts w:ascii="Times New Roman" w:hAnsi="Times New Roman" w:cs="Times New Roman"/>
          <w:sz w:val="28"/>
          <w:szCs w:val="28"/>
        </w:rPr>
        <w:t>е</w:t>
      </w:r>
      <w:r w:rsidRPr="0096251A">
        <w:rPr>
          <w:rFonts w:ascii="Times New Roman" w:hAnsi="Times New Roman" w:cs="Times New Roman"/>
          <w:sz w:val="28"/>
          <w:szCs w:val="28"/>
        </w:rPr>
        <w:t>рации, Уставом муниципального образования города-курорта Пятигорска и регламентирует процедуру предоставления субсидии на компенсацию вып</w:t>
      </w:r>
      <w:r w:rsidRPr="0096251A">
        <w:rPr>
          <w:rFonts w:ascii="Times New Roman" w:hAnsi="Times New Roman" w:cs="Times New Roman"/>
          <w:sz w:val="28"/>
          <w:szCs w:val="28"/>
        </w:rPr>
        <w:t>а</w:t>
      </w:r>
      <w:r w:rsidRPr="0096251A">
        <w:rPr>
          <w:rFonts w:ascii="Times New Roman" w:hAnsi="Times New Roman" w:cs="Times New Roman"/>
          <w:sz w:val="28"/>
          <w:szCs w:val="28"/>
        </w:rPr>
        <w:t>дающих доходов транспортным предприятиям, оказывающим услуги по п</w:t>
      </w:r>
      <w:r w:rsidRPr="0096251A">
        <w:rPr>
          <w:rFonts w:ascii="Times New Roman" w:hAnsi="Times New Roman" w:cs="Times New Roman"/>
          <w:sz w:val="28"/>
          <w:szCs w:val="28"/>
        </w:rPr>
        <w:t>е</w:t>
      </w:r>
      <w:r w:rsidRPr="0096251A">
        <w:rPr>
          <w:rFonts w:ascii="Times New Roman" w:hAnsi="Times New Roman" w:cs="Times New Roman"/>
          <w:sz w:val="28"/>
          <w:szCs w:val="28"/>
        </w:rPr>
        <w:t>ревозке пассажиров городским электрическим транспортом на территории города-курорта Пятигорска, связанных с реализацией льготных месячных проездных билетов отдельным категориям граждан   (далее - субсидия), а также устанавливает цели, условия и порядок ее предоставления.</w:t>
      </w:r>
    </w:p>
    <w:p w:rsidR="00635CAF" w:rsidRPr="00464179" w:rsidRDefault="00635CAF" w:rsidP="00635C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4179">
        <w:rPr>
          <w:rFonts w:ascii="Times New Roman" w:hAnsi="Times New Roman" w:cs="Times New Roman"/>
          <w:sz w:val="28"/>
          <w:szCs w:val="28"/>
        </w:rPr>
        <w:t>1.2. Субсидия предоставляется в рамках подпрограммы «Социальная поддержка транспортного обслуживания отдельных категорий граждан на территории муниципального образования города-курорта Пятигорска» мун</w:t>
      </w:r>
      <w:r w:rsidRPr="00464179">
        <w:rPr>
          <w:rFonts w:ascii="Times New Roman" w:hAnsi="Times New Roman" w:cs="Times New Roman"/>
          <w:sz w:val="28"/>
          <w:szCs w:val="28"/>
        </w:rPr>
        <w:t>и</w:t>
      </w:r>
      <w:r w:rsidRPr="00464179">
        <w:rPr>
          <w:rFonts w:ascii="Times New Roman" w:hAnsi="Times New Roman" w:cs="Times New Roman"/>
          <w:sz w:val="28"/>
          <w:szCs w:val="28"/>
        </w:rPr>
        <w:t>ципальной программы города-курорта Пятигорска «Социальная поддержка граждан» (далее – муниципальная программа) за счет средств бюджета гор</w:t>
      </w:r>
      <w:r w:rsidRPr="00464179">
        <w:rPr>
          <w:rFonts w:ascii="Times New Roman" w:hAnsi="Times New Roman" w:cs="Times New Roman"/>
          <w:sz w:val="28"/>
          <w:szCs w:val="28"/>
        </w:rPr>
        <w:t>о</w:t>
      </w:r>
      <w:r w:rsidRPr="00464179">
        <w:rPr>
          <w:rFonts w:ascii="Times New Roman" w:hAnsi="Times New Roman" w:cs="Times New Roman"/>
          <w:sz w:val="28"/>
          <w:szCs w:val="28"/>
        </w:rPr>
        <w:t>да-курорта Пятигорска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179">
        <w:rPr>
          <w:rFonts w:ascii="Times New Roman" w:hAnsi="Times New Roman" w:cs="Times New Roman"/>
          <w:sz w:val="28"/>
          <w:szCs w:val="28"/>
        </w:rPr>
        <w:t>компенсации выпадающих доходов тран</w:t>
      </w:r>
      <w:r w:rsidRPr="00464179">
        <w:rPr>
          <w:rFonts w:ascii="Times New Roman" w:hAnsi="Times New Roman" w:cs="Times New Roman"/>
          <w:sz w:val="28"/>
          <w:szCs w:val="28"/>
        </w:rPr>
        <w:t>с</w:t>
      </w:r>
      <w:r w:rsidRPr="00464179">
        <w:rPr>
          <w:rFonts w:ascii="Times New Roman" w:hAnsi="Times New Roman" w:cs="Times New Roman"/>
          <w:sz w:val="28"/>
          <w:szCs w:val="28"/>
        </w:rPr>
        <w:t>портным предприятиям, оказывающим услуги по перевозке пассажиров г</w:t>
      </w:r>
      <w:r w:rsidRPr="00464179">
        <w:rPr>
          <w:rFonts w:ascii="Times New Roman" w:hAnsi="Times New Roman" w:cs="Times New Roman"/>
          <w:sz w:val="28"/>
          <w:szCs w:val="28"/>
        </w:rPr>
        <w:t>о</w:t>
      </w:r>
      <w:r w:rsidRPr="00464179">
        <w:rPr>
          <w:rFonts w:ascii="Times New Roman" w:hAnsi="Times New Roman" w:cs="Times New Roman"/>
          <w:sz w:val="28"/>
          <w:szCs w:val="28"/>
        </w:rPr>
        <w:t>родским электрическим транспортом на территории города-курорта Пят</w:t>
      </w:r>
      <w:r w:rsidRPr="00464179">
        <w:rPr>
          <w:rFonts w:ascii="Times New Roman" w:hAnsi="Times New Roman" w:cs="Times New Roman"/>
          <w:sz w:val="28"/>
          <w:szCs w:val="28"/>
        </w:rPr>
        <w:t>и</w:t>
      </w:r>
      <w:r w:rsidRPr="00464179">
        <w:rPr>
          <w:rFonts w:ascii="Times New Roman" w:hAnsi="Times New Roman" w:cs="Times New Roman"/>
          <w:sz w:val="28"/>
          <w:szCs w:val="28"/>
        </w:rPr>
        <w:t>горска, связанных с реализацией льготных месячных проездных билетов о</w:t>
      </w:r>
      <w:r w:rsidRPr="00464179">
        <w:rPr>
          <w:rFonts w:ascii="Times New Roman" w:hAnsi="Times New Roman" w:cs="Times New Roman"/>
          <w:sz w:val="28"/>
          <w:szCs w:val="28"/>
        </w:rPr>
        <w:t>т</w:t>
      </w:r>
      <w:r w:rsidRPr="00464179">
        <w:rPr>
          <w:rFonts w:ascii="Times New Roman" w:hAnsi="Times New Roman" w:cs="Times New Roman"/>
          <w:sz w:val="28"/>
          <w:szCs w:val="28"/>
        </w:rPr>
        <w:t>дельным категориям граждан и решения вопроса доступности городского общественного транспорта для отдельных категорий граждан, проживающих на территории города-курорта Пятигорска.</w:t>
      </w:r>
    </w:p>
    <w:p w:rsidR="00635CAF" w:rsidRPr="00464179" w:rsidRDefault="00635CAF" w:rsidP="00635CAF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64179">
        <w:rPr>
          <w:rFonts w:ascii="Times New Roman" w:hAnsi="Times New Roman" w:cs="Times New Roman"/>
          <w:sz w:val="28"/>
          <w:szCs w:val="28"/>
        </w:rPr>
        <w:t>1.3. Получателями субсидии являются юридические лица (за исключ</w:t>
      </w:r>
      <w:r w:rsidRPr="00464179">
        <w:rPr>
          <w:rFonts w:ascii="Times New Roman" w:hAnsi="Times New Roman" w:cs="Times New Roman"/>
          <w:sz w:val="28"/>
          <w:szCs w:val="28"/>
        </w:rPr>
        <w:t>е</w:t>
      </w:r>
      <w:r w:rsidRPr="00464179">
        <w:rPr>
          <w:rFonts w:ascii="Times New Roman" w:hAnsi="Times New Roman" w:cs="Times New Roman"/>
          <w:sz w:val="28"/>
          <w:szCs w:val="28"/>
        </w:rPr>
        <w:t>нием государственных (муниципальных) учреждений), индивидуальные предприниматели, а также физические лица, зарегистрированные, поста</w:t>
      </w:r>
      <w:r w:rsidRPr="00464179">
        <w:rPr>
          <w:rFonts w:ascii="Times New Roman" w:hAnsi="Times New Roman" w:cs="Times New Roman"/>
          <w:sz w:val="28"/>
          <w:szCs w:val="28"/>
        </w:rPr>
        <w:t>в</w:t>
      </w:r>
      <w:r w:rsidRPr="00464179">
        <w:rPr>
          <w:rFonts w:ascii="Times New Roman" w:hAnsi="Times New Roman" w:cs="Times New Roman"/>
          <w:sz w:val="28"/>
          <w:szCs w:val="28"/>
        </w:rPr>
        <w:t xml:space="preserve">ленные на налоговый учет и осуществляющие деятельность по перевозке </w:t>
      </w:r>
      <w:r w:rsidRPr="00464179">
        <w:rPr>
          <w:rFonts w:ascii="Times New Roman" w:hAnsi="Times New Roman" w:cs="Times New Roman"/>
          <w:sz w:val="28"/>
          <w:szCs w:val="28"/>
        </w:rPr>
        <w:lastRenderedPageBreak/>
        <w:t>пассажиров городским электрическим транспортом на территории города-курорта Пятигорска (далее – Получатель).</w:t>
      </w:r>
    </w:p>
    <w:p w:rsidR="00635CAF" w:rsidRPr="00464179" w:rsidRDefault="00635CAF" w:rsidP="00635CAF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64179">
        <w:rPr>
          <w:rFonts w:ascii="Times New Roman" w:hAnsi="Times New Roman" w:cs="Times New Roman"/>
          <w:sz w:val="28"/>
          <w:szCs w:val="28"/>
        </w:rPr>
        <w:t>1.4. Понятия, используемые в настоящем Порядке:</w:t>
      </w:r>
    </w:p>
    <w:p w:rsidR="00635CAF" w:rsidRPr="00464179" w:rsidRDefault="00635CAF" w:rsidP="00635C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4179">
        <w:rPr>
          <w:rFonts w:ascii="Times New Roman" w:hAnsi="Times New Roman" w:cs="Times New Roman"/>
          <w:sz w:val="28"/>
          <w:szCs w:val="28"/>
        </w:rPr>
        <w:t>1) льготный проездной билет – месячный проездной билет(электронная транспортная карта)для проезда в городском электрическом транспорте, пр</w:t>
      </w:r>
      <w:r w:rsidRPr="00464179">
        <w:rPr>
          <w:rFonts w:ascii="Times New Roman" w:hAnsi="Times New Roman" w:cs="Times New Roman"/>
          <w:sz w:val="28"/>
          <w:szCs w:val="28"/>
        </w:rPr>
        <w:t>и</w:t>
      </w:r>
      <w:r w:rsidRPr="00464179">
        <w:rPr>
          <w:rFonts w:ascii="Times New Roman" w:hAnsi="Times New Roman" w:cs="Times New Roman"/>
          <w:sz w:val="28"/>
          <w:szCs w:val="28"/>
        </w:rPr>
        <w:t>обретаемый определенными категориями граждан по льготной стоимости;</w:t>
      </w:r>
    </w:p>
    <w:p w:rsidR="00635CAF" w:rsidRPr="00464179" w:rsidRDefault="00635CAF" w:rsidP="00635C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4179">
        <w:rPr>
          <w:rFonts w:ascii="Times New Roman" w:hAnsi="Times New Roman" w:cs="Times New Roman"/>
          <w:sz w:val="28"/>
          <w:szCs w:val="28"/>
        </w:rPr>
        <w:t>2) отдельные категории граждан -  малоимущие граждане города-курорта Пятигорска, пенсионеры города-курорта Пятигорска, учащиеся о</w:t>
      </w:r>
      <w:r w:rsidRPr="00464179">
        <w:rPr>
          <w:rFonts w:ascii="Times New Roman" w:hAnsi="Times New Roman" w:cs="Times New Roman"/>
          <w:sz w:val="28"/>
          <w:szCs w:val="28"/>
        </w:rPr>
        <w:t>б</w:t>
      </w:r>
      <w:r w:rsidRPr="00464179">
        <w:rPr>
          <w:rFonts w:ascii="Times New Roman" w:hAnsi="Times New Roman" w:cs="Times New Roman"/>
          <w:sz w:val="28"/>
          <w:szCs w:val="28"/>
        </w:rPr>
        <w:t>щеобразовательных школ и школы-интерната города-курорта Пятигорска.</w:t>
      </w:r>
    </w:p>
    <w:p w:rsidR="00635CAF" w:rsidRPr="00464179" w:rsidRDefault="00635CAF" w:rsidP="00635C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4179">
        <w:rPr>
          <w:rFonts w:ascii="Times New Roman" w:hAnsi="Times New Roman" w:cs="Times New Roman"/>
          <w:sz w:val="28"/>
          <w:szCs w:val="28"/>
        </w:rPr>
        <w:t>1.5. Субсидия предоставляется на безвозмездной и безвозвратной осн</w:t>
      </w:r>
      <w:r w:rsidRPr="00464179">
        <w:rPr>
          <w:rFonts w:ascii="Times New Roman" w:hAnsi="Times New Roman" w:cs="Times New Roman"/>
          <w:sz w:val="28"/>
          <w:szCs w:val="28"/>
        </w:rPr>
        <w:t>о</w:t>
      </w:r>
      <w:r w:rsidRPr="00464179">
        <w:rPr>
          <w:rFonts w:ascii="Times New Roman" w:hAnsi="Times New Roman" w:cs="Times New Roman"/>
          <w:sz w:val="28"/>
          <w:szCs w:val="28"/>
        </w:rPr>
        <w:t>ве на компенсацию выпадающих доходов, связанных с реализацией льготных месячных проездных билетов отдельным категориям граждан, за период с 01.01.2018 года.</w:t>
      </w:r>
    </w:p>
    <w:p w:rsidR="00635CAF" w:rsidRPr="00464179" w:rsidRDefault="00635CAF" w:rsidP="00635C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4179">
        <w:rPr>
          <w:rFonts w:ascii="Times New Roman" w:hAnsi="Times New Roman" w:cs="Times New Roman"/>
          <w:sz w:val="28"/>
          <w:szCs w:val="28"/>
        </w:rPr>
        <w:t>1.6. Общий размер предоставляемой субсидии не может превышать размера бюджетных ассигнований на указанные цели в сумме 4 441 100,00 рублей в рамках реализации соответствующего мероприятия муниципальной программы.</w:t>
      </w:r>
    </w:p>
    <w:p w:rsidR="00635CAF" w:rsidRPr="00464179" w:rsidRDefault="00635CAF" w:rsidP="00635CAF">
      <w:pPr>
        <w:pStyle w:val="12"/>
        <w:tabs>
          <w:tab w:val="left" w:pos="993"/>
        </w:tabs>
        <w:ind w:firstLine="709"/>
        <w:jc w:val="both"/>
        <w:rPr>
          <w:rFonts w:cs="Times New Roman"/>
          <w:sz w:val="28"/>
          <w:szCs w:val="28"/>
        </w:rPr>
      </w:pPr>
      <w:r w:rsidRPr="00464179">
        <w:rPr>
          <w:rFonts w:cs="Times New Roman"/>
          <w:sz w:val="28"/>
          <w:szCs w:val="28"/>
        </w:rPr>
        <w:t>Порядок расчета субсидии, обосновывающий ее размер, опре</w:t>
      </w:r>
      <w:r w:rsidRPr="00464179">
        <w:rPr>
          <w:rFonts w:cs="Times New Roman"/>
          <w:sz w:val="28"/>
          <w:szCs w:val="28"/>
        </w:rPr>
        <w:softHyphen/>
        <w:t xml:space="preserve">деляется в справке-расчете  расходов на компенсацию </w:t>
      </w:r>
      <w:r w:rsidRPr="00464179">
        <w:rPr>
          <w:rFonts w:eastAsia="Times New Roman" w:cs="Times New Roman"/>
          <w:kern w:val="0"/>
          <w:sz w:val="28"/>
          <w:szCs w:val="28"/>
          <w:lang w:eastAsia="ru-RU" w:bidi="ar-SA"/>
        </w:rPr>
        <w:t>выпадающих доходов</w:t>
      </w:r>
    </w:p>
    <w:p w:rsidR="00635CAF" w:rsidRPr="00464179" w:rsidRDefault="00635CAF" w:rsidP="00635CAF">
      <w:pPr>
        <w:pStyle w:val="12"/>
        <w:tabs>
          <w:tab w:val="left" w:pos="993"/>
        </w:tabs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64179">
        <w:rPr>
          <w:rFonts w:cs="Times New Roman"/>
          <w:sz w:val="28"/>
          <w:szCs w:val="28"/>
        </w:rPr>
        <w:t>транспортным предприятиям, оказывающим услуги по перевозке пассажиров городским электрическим транспортом на территории города-курорта Пятигорска, связанных с реализацией льготных месячных проездных билетов отдельным категориям граждан,</w:t>
      </w:r>
      <w:r w:rsidRPr="0046417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за период с 01.01.2018 года, по форме согласно приложению № 2 к настоящему Порядку.</w:t>
      </w:r>
    </w:p>
    <w:p w:rsidR="00635CAF" w:rsidRPr="00464179" w:rsidRDefault="00635CAF" w:rsidP="00635C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64179">
        <w:rPr>
          <w:rFonts w:ascii="Times New Roman" w:hAnsi="Times New Roman" w:cs="Times New Roman"/>
          <w:sz w:val="28"/>
          <w:szCs w:val="28"/>
        </w:rPr>
        <w:t>1.7. Главным распорядителем средств, осуществляющим предоставл</w:t>
      </w:r>
      <w:r w:rsidRPr="00464179">
        <w:rPr>
          <w:rFonts w:ascii="Times New Roman" w:hAnsi="Times New Roman" w:cs="Times New Roman"/>
          <w:sz w:val="28"/>
          <w:szCs w:val="28"/>
        </w:rPr>
        <w:t>е</w:t>
      </w:r>
      <w:r w:rsidRPr="00464179">
        <w:rPr>
          <w:rFonts w:ascii="Times New Roman" w:hAnsi="Times New Roman" w:cs="Times New Roman"/>
          <w:sz w:val="28"/>
          <w:szCs w:val="28"/>
        </w:rPr>
        <w:t>ние субсидии в пределах бюджетных ассигнований, предусмотренных в бюд</w:t>
      </w:r>
      <w:r w:rsidRPr="00464179">
        <w:rPr>
          <w:rFonts w:ascii="Times New Roman" w:hAnsi="Times New Roman" w:cs="Times New Roman"/>
          <w:sz w:val="28"/>
          <w:szCs w:val="28"/>
        </w:rPr>
        <w:softHyphen/>
        <w:t>жете города-курорта Пятигорска на текущий финансовый год и плановый период и лимитов бюджетных обязательств, утвержденных в установленном порядке на предоставление субсидий, является администрация города Пят</w:t>
      </w:r>
      <w:r w:rsidRPr="00464179">
        <w:rPr>
          <w:rFonts w:ascii="Times New Roman" w:hAnsi="Times New Roman" w:cs="Times New Roman"/>
          <w:sz w:val="28"/>
          <w:szCs w:val="28"/>
        </w:rPr>
        <w:t>и</w:t>
      </w:r>
      <w:r w:rsidRPr="00464179">
        <w:rPr>
          <w:rFonts w:ascii="Times New Roman" w:hAnsi="Times New Roman" w:cs="Times New Roman"/>
          <w:sz w:val="28"/>
          <w:szCs w:val="28"/>
        </w:rPr>
        <w:t xml:space="preserve">горска. </w:t>
      </w:r>
    </w:p>
    <w:p w:rsidR="00635CAF" w:rsidRPr="00464179" w:rsidRDefault="00635CAF" w:rsidP="00635CA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5CAF" w:rsidRPr="00464179" w:rsidRDefault="00635CAF" w:rsidP="00635CA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4179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субсидий</w:t>
      </w:r>
    </w:p>
    <w:p w:rsidR="00635CAF" w:rsidRPr="00464179" w:rsidRDefault="00635CAF" w:rsidP="00635CA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5CAF" w:rsidRPr="00464179" w:rsidRDefault="00635CAF" w:rsidP="00635C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4179">
        <w:rPr>
          <w:rFonts w:ascii="Times New Roman" w:hAnsi="Times New Roman" w:cs="Times New Roman"/>
          <w:sz w:val="28"/>
          <w:szCs w:val="28"/>
        </w:rPr>
        <w:t>2.1. Предоставление субсидии осуществляется на условиях отбора ср</w:t>
      </w:r>
      <w:r w:rsidRPr="00464179">
        <w:rPr>
          <w:rFonts w:ascii="Times New Roman" w:hAnsi="Times New Roman" w:cs="Times New Roman"/>
          <w:sz w:val="28"/>
          <w:szCs w:val="28"/>
        </w:rPr>
        <w:t>е</w:t>
      </w:r>
      <w:r w:rsidRPr="00464179">
        <w:rPr>
          <w:rFonts w:ascii="Times New Roman" w:hAnsi="Times New Roman" w:cs="Times New Roman"/>
          <w:sz w:val="28"/>
          <w:szCs w:val="28"/>
        </w:rPr>
        <w:t>ди юридических лиц (за исключением государственных (муниципальных) учреждений), индивидуальных предпринимателей, а также физических лиц – производителей товаров, работ, услуг, претендующих на получение субс</w:t>
      </w:r>
      <w:r w:rsidRPr="00464179">
        <w:rPr>
          <w:rFonts w:ascii="Times New Roman" w:hAnsi="Times New Roman" w:cs="Times New Roman"/>
          <w:sz w:val="28"/>
          <w:szCs w:val="28"/>
        </w:rPr>
        <w:t>и</w:t>
      </w:r>
      <w:r w:rsidRPr="00464179">
        <w:rPr>
          <w:rFonts w:ascii="Times New Roman" w:hAnsi="Times New Roman" w:cs="Times New Roman"/>
          <w:sz w:val="28"/>
          <w:szCs w:val="28"/>
        </w:rPr>
        <w:t>дии.</w:t>
      </w:r>
    </w:p>
    <w:p w:rsidR="00635CAF" w:rsidRPr="00464179" w:rsidRDefault="00635CAF" w:rsidP="00635C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4179">
        <w:rPr>
          <w:rFonts w:ascii="Times New Roman" w:hAnsi="Times New Roman" w:cs="Times New Roman"/>
          <w:sz w:val="28"/>
          <w:szCs w:val="28"/>
        </w:rPr>
        <w:t>2.2. К претендующим на получение субсидии (далее – Претенденты) предъявляются следующие требования на первое число месяца, предшес</w:t>
      </w:r>
      <w:r w:rsidRPr="00464179">
        <w:rPr>
          <w:rFonts w:ascii="Times New Roman" w:hAnsi="Times New Roman" w:cs="Times New Roman"/>
          <w:sz w:val="28"/>
          <w:szCs w:val="28"/>
        </w:rPr>
        <w:t>т</w:t>
      </w:r>
      <w:r w:rsidRPr="00464179">
        <w:rPr>
          <w:rFonts w:ascii="Times New Roman" w:hAnsi="Times New Roman" w:cs="Times New Roman"/>
          <w:sz w:val="28"/>
          <w:szCs w:val="28"/>
        </w:rPr>
        <w:t>вующего месяцу, в котором планируется заключение соглашения (договора) на предоставление субсидии:</w:t>
      </w:r>
    </w:p>
    <w:p w:rsidR="00635CAF" w:rsidRPr="00DE01E2" w:rsidRDefault="00635CAF" w:rsidP="00635C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4179">
        <w:rPr>
          <w:rFonts w:ascii="Times New Roman" w:hAnsi="Times New Roman" w:cs="Times New Roman"/>
          <w:sz w:val="28"/>
          <w:szCs w:val="28"/>
        </w:rPr>
        <w:t xml:space="preserve">- у Претендента должна отсутствовать неисполненная обязанность по уплате налогов, сборов, страховых взносов, пеней, штрафов, процентов и </w:t>
      </w:r>
      <w:r w:rsidRPr="00DE01E2">
        <w:rPr>
          <w:rFonts w:ascii="Times New Roman" w:hAnsi="Times New Roman" w:cs="Times New Roman"/>
          <w:sz w:val="28"/>
          <w:szCs w:val="28"/>
        </w:rPr>
        <w:lastRenderedPageBreak/>
        <w:t>иных обязательных платежей, подлежащих уплате в соответствии с закон</w:t>
      </w:r>
      <w:r w:rsidRPr="00DE01E2">
        <w:rPr>
          <w:rFonts w:ascii="Times New Roman" w:hAnsi="Times New Roman" w:cs="Times New Roman"/>
          <w:sz w:val="28"/>
          <w:szCs w:val="28"/>
        </w:rPr>
        <w:t>о</w:t>
      </w:r>
      <w:r w:rsidRPr="00DE01E2">
        <w:rPr>
          <w:rFonts w:ascii="Times New Roman" w:hAnsi="Times New Roman" w:cs="Times New Roman"/>
          <w:sz w:val="28"/>
          <w:szCs w:val="28"/>
        </w:rPr>
        <w:t>дательством Российской Федерации о налогах и сборах;</w:t>
      </w:r>
    </w:p>
    <w:p w:rsidR="00635CAF" w:rsidRPr="00DE01E2" w:rsidRDefault="00635CAF" w:rsidP="00635C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01E2">
        <w:rPr>
          <w:rFonts w:ascii="Times New Roman" w:hAnsi="Times New Roman" w:cs="Times New Roman"/>
          <w:sz w:val="28"/>
          <w:szCs w:val="28"/>
        </w:rPr>
        <w:t>- у Претендента должна отсутствовать просроченная задолженность по возврату в бюджет города-курорта Пятигорска субсидий, бюджетных инв</w:t>
      </w:r>
      <w:r w:rsidRPr="00DE01E2">
        <w:rPr>
          <w:rFonts w:ascii="Times New Roman" w:hAnsi="Times New Roman" w:cs="Times New Roman"/>
          <w:sz w:val="28"/>
          <w:szCs w:val="28"/>
        </w:rPr>
        <w:t>е</w:t>
      </w:r>
      <w:r w:rsidRPr="00DE01E2">
        <w:rPr>
          <w:rFonts w:ascii="Times New Roman" w:hAnsi="Times New Roman" w:cs="Times New Roman"/>
          <w:sz w:val="28"/>
          <w:szCs w:val="28"/>
        </w:rPr>
        <w:t xml:space="preserve">стиций, предоставленных, в том числе, в соответствии с иными правовыми актами, и иная просроченная задолженность перед бюджетом города-курорта Пятигорска; </w:t>
      </w:r>
    </w:p>
    <w:p w:rsidR="00635CAF" w:rsidRPr="00DE01E2" w:rsidRDefault="00635CAF" w:rsidP="00635C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01E2">
        <w:rPr>
          <w:rFonts w:ascii="Times New Roman" w:hAnsi="Times New Roman" w:cs="Times New Roman"/>
          <w:sz w:val="28"/>
          <w:szCs w:val="28"/>
        </w:rPr>
        <w:t>- Претендент – юридическое лицо – не должен находиться в процессе реорганизации, ликвидации, банкротства и иметь ограничения на осущест</w:t>
      </w:r>
      <w:r w:rsidRPr="00DE01E2">
        <w:rPr>
          <w:rFonts w:ascii="Times New Roman" w:hAnsi="Times New Roman" w:cs="Times New Roman"/>
          <w:sz w:val="28"/>
          <w:szCs w:val="28"/>
        </w:rPr>
        <w:t>в</w:t>
      </w:r>
      <w:r w:rsidRPr="00DE01E2">
        <w:rPr>
          <w:rFonts w:ascii="Times New Roman" w:hAnsi="Times New Roman" w:cs="Times New Roman"/>
          <w:sz w:val="28"/>
          <w:szCs w:val="28"/>
        </w:rPr>
        <w:t xml:space="preserve">ление хозяйственной деятельности; </w:t>
      </w:r>
    </w:p>
    <w:p w:rsidR="00635CAF" w:rsidRPr="00DE01E2" w:rsidRDefault="00635CAF" w:rsidP="00635C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01E2">
        <w:rPr>
          <w:rFonts w:ascii="Times New Roman" w:hAnsi="Times New Roman" w:cs="Times New Roman"/>
          <w:sz w:val="28"/>
          <w:szCs w:val="28"/>
        </w:rPr>
        <w:t>-Претендент – индивидуальный предприниматель – не должен нах</w:t>
      </w:r>
      <w:r w:rsidRPr="00DE01E2">
        <w:rPr>
          <w:rFonts w:ascii="Times New Roman" w:hAnsi="Times New Roman" w:cs="Times New Roman"/>
          <w:sz w:val="28"/>
          <w:szCs w:val="28"/>
        </w:rPr>
        <w:t>о</w:t>
      </w:r>
      <w:r w:rsidRPr="00DE01E2">
        <w:rPr>
          <w:rFonts w:ascii="Times New Roman" w:hAnsi="Times New Roman" w:cs="Times New Roman"/>
          <w:sz w:val="28"/>
          <w:szCs w:val="28"/>
        </w:rPr>
        <w:t>диться в процессе прекращения деятельности в качестве индивидуального предпринимателя;</w:t>
      </w:r>
    </w:p>
    <w:p w:rsidR="00635CAF" w:rsidRPr="00DE01E2" w:rsidRDefault="00635CAF" w:rsidP="00635C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01E2">
        <w:rPr>
          <w:rFonts w:ascii="Times New Roman" w:hAnsi="Times New Roman" w:cs="Times New Roman"/>
          <w:sz w:val="28"/>
          <w:szCs w:val="28"/>
        </w:rPr>
        <w:t>- Претендент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</w:t>
      </w:r>
      <w:r w:rsidRPr="00DE01E2">
        <w:rPr>
          <w:rFonts w:ascii="Times New Roman" w:hAnsi="Times New Roman" w:cs="Times New Roman"/>
          <w:sz w:val="28"/>
          <w:szCs w:val="28"/>
        </w:rPr>
        <w:t>р</w:t>
      </w:r>
      <w:r w:rsidRPr="00DE01E2">
        <w:rPr>
          <w:rFonts w:ascii="Times New Roman" w:hAnsi="Times New Roman" w:cs="Times New Roman"/>
          <w:sz w:val="28"/>
          <w:szCs w:val="28"/>
        </w:rPr>
        <w:t>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вотношении таких юр</w:t>
      </w:r>
      <w:r w:rsidRPr="00DE01E2">
        <w:rPr>
          <w:rFonts w:ascii="Times New Roman" w:hAnsi="Times New Roman" w:cs="Times New Roman"/>
          <w:sz w:val="28"/>
          <w:szCs w:val="28"/>
        </w:rPr>
        <w:t>и</w:t>
      </w:r>
      <w:r w:rsidRPr="00DE01E2">
        <w:rPr>
          <w:rFonts w:ascii="Times New Roman" w:hAnsi="Times New Roman" w:cs="Times New Roman"/>
          <w:sz w:val="28"/>
          <w:szCs w:val="28"/>
        </w:rPr>
        <w:t>дических лиц, в совокупности превышает 50 процентов;</w:t>
      </w:r>
    </w:p>
    <w:p w:rsidR="00635CAF" w:rsidRPr="00DE01E2" w:rsidRDefault="00635CAF" w:rsidP="00635C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01E2">
        <w:rPr>
          <w:rFonts w:ascii="Times New Roman" w:hAnsi="Times New Roman" w:cs="Times New Roman"/>
          <w:sz w:val="28"/>
          <w:szCs w:val="28"/>
        </w:rPr>
        <w:t>- Претендент не должен получать средства из бюджета города-курорта Пятигорска в соответствии с иными муниципальными правовыми актами на цели, указанные в пункте 1.2. настоящего Порядка.</w:t>
      </w:r>
    </w:p>
    <w:p w:rsidR="00635CAF" w:rsidRPr="00DE01E2" w:rsidRDefault="00635CAF" w:rsidP="00635CAF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2.3. Прием заявок на предоставление субсидии осуществляется муни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ципальным учреждением «</w:t>
      </w:r>
      <w:r w:rsidRPr="00DE01E2">
        <w:rPr>
          <w:sz w:val="28"/>
          <w:szCs w:val="28"/>
        </w:rPr>
        <w:t>Управление социальной поддержки населения администрации города Пятигорска»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(далее – Управление), в течение 5 рабо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чих дней с даты публикации объявления о приеме заявок в газете «Пятигор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ская правда», по адресу: город Пятигорск, ул. Первомайская, 89а, кабинет 1, тел./факс 8 (8793) 33-23-92 (понедельник – четверг с 09 часов 00 минут до 18 часов 00 минут, пятница с 09 часов 00 минут до 17 часов 00 минут, перерыв с 13 часов 00 минут до 13 часов 48 минут).</w:t>
      </w:r>
    </w:p>
    <w:p w:rsidR="00635CAF" w:rsidRPr="00DE01E2" w:rsidRDefault="00635CAF" w:rsidP="00635CAF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2.4. Организатором проведения отбора Претендентов является Управление.</w:t>
      </w:r>
    </w:p>
    <w:p w:rsidR="00635CAF" w:rsidRPr="00DE01E2" w:rsidRDefault="00635CAF" w:rsidP="00635CAF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2.5. Претендент представляет в Управление следующие документы (далее – Заявка):</w:t>
      </w:r>
    </w:p>
    <w:p w:rsidR="00635CAF" w:rsidRPr="00DE01E2" w:rsidRDefault="00635CAF" w:rsidP="00635CAF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1)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заявление на получение субсидии по форме, согласно приложению 1 к настоящему Порядку (далее – Заявление);</w:t>
      </w:r>
    </w:p>
    <w:p w:rsidR="00635CAF" w:rsidRPr="00DE01E2" w:rsidRDefault="00635CAF" w:rsidP="00635CAF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2)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копии учредительных документов и всех изменений к ним, заверен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ные нотариально (для юридического лица);</w:t>
      </w:r>
    </w:p>
    <w:p w:rsidR="00635CAF" w:rsidRPr="00DE01E2" w:rsidRDefault="00635CAF" w:rsidP="00635CAF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3)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копию документа, удостоверяющего личность, заверенную нотари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ально (для индивидуального предпринимателя);</w:t>
      </w:r>
    </w:p>
    <w:p w:rsidR="00635CAF" w:rsidRPr="00DE01E2" w:rsidRDefault="00635CAF" w:rsidP="00635CAF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4)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заверенную копию свидетельства о внесении организации в Единый 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государственный реестр юридических лиц (копию свидетельства о внесении индивидуального предпринимателя в Единый государственный реестр индивидуальных предпринимателей);</w:t>
      </w:r>
    </w:p>
    <w:p w:rsidR="00635CAF" w:rsidRPr="00DE01E2" w:rsidRDefault="00635CAF" w:rsidP="00635CAF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5)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заверенную копию свидетельства о постановке Претендента на учет в налоговом органе;</w:t>
      </w:r>
    </w:p>
    <w:p w:rsidR="00635CAF" w:rsidRPr="00DE01E2" w:rsidRDefault="00635CAF" w:rsidP="00635CAF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bookmarkStart w:id="3" w:name="OLE_LINK1"/>
      <w:bookmarkStart w:id="4" w:name="OLE_LINK2"/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6) копию договора на транспортное обслуживание населения города-курорта Пятигорска на городских трамвайных маршрутах, заключенного с администрацией города-курорта Пятигорска, в соответствии с постановле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нием администрации города-курорта Пятигорска от 31 декабря 2015 г. № 6065 «Об утверждении Положения об организации транспортного обслу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жива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ния населения на территории муниципального образования города-курорта Пятигорска и о признании утратившим силу постановления адми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нистрации города Пятигорска от 16.11.2012 г. № 4603», заверенную подписью и печатью Претендента;</w:t>
      </w:r>
    </w:p>
    <w:p w:rsidR="00635CAF" w:rsidRPr="00DE01E2" w:rsidRDefault="00635CAF" w:rsidP="00635CAF">
      <w:pPr>
        <w:pStyle w:val="12"/>
        <w:tabs>
          <w:tab w:val="left" w:pos="993"/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7) копию маршрутного расписания (графика)</w:t>
      </w:r>
      <w:bookmarkEnd w:id="3"/>
      <w:bookmarkEnd w:id="4"/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движения транспортных средств, заверенную подписью и печатью Претендента;</w:t>
      </w:r>
    </w:p>
    <w:p w:rsidR="00635CAF" w:rsidRPr="00DE01E2" w:rsidRDefault="00635CAF" w:rsidP="00635CAF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8)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справку-расчет</w:t>
      </w:r>
      <w:r w:rsidR="008D38B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DE01E2">
        <w:rPr>
          <w:rFonts w:cs="Times New Roman"/>
          <w:sz w:val="28"/>
          <w:szCs w:val="28"/>
        </w:rPr>
        <w:t xml:space="preserve">расходов на компенсацию 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выпадающих доходов</w:t>
      </w:r>
      <w:r w:rsidR="008D38B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DE01E2">
        <w:rPr>
          <w:rFonts w:cs="Times New Roman"/>
          <w:sz w:val="28"/>
          <w:szCs w:val="28"/>
        </w:rPr>
        <w:t>транспортным предприятиям, оказывающим услуги по перевозке пассажиров городским электрическим транспортом на территории города-курорта Пятигорска, связанных с реализацией льготных месячных проездных билетов отдельным категориям граждан,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за период с 01.01.2018 года, по форме согласно приложению № 2 к настоящему Порядку.</w:t>
      </w:r>
    </w:p>
    <w:p w:rsidR="00635CAF" w:rsidRPr="00DE01E2" w:rsidRDefault="00635CAF" w:rsidP="00635CAF">
      <w:pPr>
        <w:pStyle w:val="12"/>
        <w:tabs>
          <w:tab w:val="left" w:pos="993"/>
          <w:tab w:val="left" w:pos="1134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9)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счета, на которые перечисляется субсидия, открытые в учреж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дениях Центрального банка Российской Федерации или кредитных организа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циях, заверенные подписью и печатью Претендента;</w:t>
      </w:r>
    </w:p>
    <w:p w:rsidR="00635CAF" w:rsidRPr="00DE01E2" w:rsidRDefault="00635CAF" w:rsidP="00635CAF">
      <w:pPr>
        <w:pStyle w:val="12"/>
        <w:tabs>
          <w:tab w:val="left" w:pos="993"/>
          <w:tab w:val="left" w:pos="1134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10) предложение  о качестве оказываемых услуг.</w:t>
      </w:r>
    </w:p>
    <w:p w:rsidR="00635CAF" w:rsidRPr="00DE01E2" w:rsidRDefault="00635CAF" w:rsidP="00635CAF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2.6. Материалы Заявки представ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ляются Претендентами на бумажном носителе и не должны содержать сведения, составляющие государственную и иную охраняемую законом тайну, а также конфиден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циальную информацию служебного характера.</w:t>
      </w:r>
      <w:r w:rsidR="0051016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Предоставленные для отбора материалы не возвращаются.</w:t>
      </w:r>
    </w:p>
    <w:p w:rsidR="00635CAF" w:rsidRPr="00DE01E2" w:rsidRDefault="00635CAF" w:rsidP="00635CAF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Управление регистрирует представленные материалы в день их по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ступления в порядке очередности в журнале регистрации заявок.</w:t>
      </w:r>
    </w:p>
    <w:p w:rsidR="00635CAF" w:rsidRPr="00DE01E2" w:rsidRDefault="00635CAF" w:rsidP="00635CAF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Днем представления Претендентом материалов считается дата получе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ния материалов Управлением.</w:t>
      </w:r>
    </w:p>
    <w:p w:rsidR="00635CAF" w:rsidRPr="00DE01E2" w:rsidRDefault="00635CAF" w:rsidP="00635CAF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2.7. Претенденты несут ответственность за достоверность представляе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мых ими Управлению сведений и документов в соответствии с действующим законодательством Российской Федерации.</w:t>
      </w:r>
    </w:p>
    <w:p w:rsidR="00635CAF" w:rsidRPr="00DE01E2" w:rsidRDefault="00635CAF" w:rsidP="00635CAF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2.8. Для предоставления субсидии Управление в рамках информацион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ного межведомственного взаимодействия в течение 5 рабочих дней со дня получения Заявки запрашивает следующую информацию о Претенденте:</w:t>
      </w:r>
    </w:p>
    <w:p w:rsidR="00635CAF" w:rsidRPr="00DE01E2" w:rsidRDefault="00635CAF" w:rsidP="00635CAF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- на электронном сервисе ФНС России:</w:t>
      </w:r>
    </w:p>
    <w:p w:rsidR="00635CAF" w:rsidRPr="00DE01E2" w:rsidRDefault="00635CAF" w:rsidP="00635CAF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а) сведения и /или выписки из ЕГРЮЛ/ЕГРИП;</w:t>
      </w:r>
    </w:p>
    <w:p w:rsidR="00635CAF" w:rsidRPr="00DE01E2" w:rsidRDefault="00635CAF" w:rsidP="00635CAF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б) сведения о наличии (отсутствии) задолженности по уплате налогов, 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сборов, пеней, штрафов;</w:t>
      </w:r>
    </w:p>
    <w:p w:rsidR="00635CAF" w:rsidRPr="00DE01E2" w:rsidRDefault="00635CAF" w:rsidP="00635CAF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в) сведения об отсутствии/наличии задолженности по страховым взно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сам и иным платежам;</w:t>
      </w:r>
    </w:p>
    <w:p w:rsidR="00635CAF" w:rsidRPr="00DE01E2" w:rsidRDefault="00635CAF" w:rsidP="00635CAF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- в Фонде социального страхования:</w:t>
      </w:r>
    </w:p>
    <w:p w:rsidR="00635CAF" w:rsidRPr="00DE01E2" w:rsidRDefault="00635CAF" w:rsidP="00635CAF">
      <w:pPr>
        <w:pStyle w:val="12"/>
        <w:tabs>
          <w:tab w:val="left" w:pos="993"/>
          <w:tab w:val="left" w:pos="1276"/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а) сведения о наличии (отсутствии) задолженности по уплате страхо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вых взносов.</w:t>
      </w:r>
    </w:p>
    <w:p w:rsidR="00635CAF" w:rsidRPr="00DE01E2" w:rsidRDefault="00635CAF" w:rsidP="00635CAF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Претендент вправе представить в Управление указанную информацию самостоятельно.</w:t>
      </w:r>
    </w:p>
    <w:p w:rsidR="00635CAF" w:rsidRPr="00DE01E2" w:rsidRDefault="00635CAF" w:rsidP="00635CAF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2.9. Управление в течение 2 рабочих дней со дня получения Заявки запрашивает в муниципальном учреждении «Управление имущественных отношений администрации города Пятигорска» информацию о наличии (отсутствии) задолженности по арендным платежам за землю и пользование муниципальным имуществом Претендента.</w:t>
      </w:r>
    </w:p>
    <w:p w:rsidR="00635CAF" w:rsidRPr="00DE01E2" w:rsidRDefault="00635CAF" w:rsidP="00635CAF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2.10. Иные требования, предъявляемые к Претенденту на первое число месяца, предшествующего месяцу, в котором планируется заключение согла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шения (договора) предоставления субсидии:</w:t>
      </w:r>
    </w:p>
    <w:p w:rsidR="00635CAF" w:rsidRPr="00DE01E2" w:rsidRDefault="00635CAF" w:rsidP="00635CAF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- Претендент не должен иметь просроченную задолженность по аренд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ным платежам за землю и пользование муниципальным имуществом.</w:t>
      </w:r>
    </w:p>
    <w:p w:rsidR="00635CAF" w:rsidRPr="00DE01E2" w:rsidRDefault="00635CAF" w:rsidP="00635CAF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2.11. Управление осуществляет консультирование по оформлению Заявок и условиям отбора.</w:t>
      </w:r>
    </w:p>
    <w:p w:rsidR="00635CAF" w:rsidRPr="00DE01E2" w:rsidRDefault="00635CAF" w:rsidP="00635CAF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2.12. Субсидия предоставляется Претенденту на основании решения комиссии по рассмотрению заявок на предоставление субсидий за счет средств бюджета города-курорта Пятигорска, утвержденной распоряжением администрации города Пятигорска от 19.04.2013 г. № 22-р (далее – Комиссия).</w:t>
      </w:r>
    </w:p>
    <w:p w:rsidR="00635CAF" w:rsidRPr="00DE01E2" w:rsidRDefault="00635CAF" w:rsidP="00635CAF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2.13. Комиссия рассматривает Заявки на предоставление субсидии в течение 4 рабочих дней после истечения срока подачи заявок.</w:t>
      </w:r>
    </w:p>
    <w:p w:rsidR="00635CAF" w:rsidRPr="00DE01E2" w:rsidRDefault="00635CAF" w:rsidP="00635CAF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2.14. Комиссия рассматривает предложенные Заявки на получение субсидии, оценивает и сопоставляет такие Заявки по следующим критериям отбора:</w:t>
      </w:r>
    </w:p>
    <w:p w:rsidR="00635CAF" w:rsidRPr="00DE01E2" w:rsidRDefault="00635CAF" w:rsidP="00635CAF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- вид экономической деятельности;</w:t>
      </w:r>
    </w:p>
    <w:p w:rsidR="00635CAF" w:rsidRPr="00DE01E2" w:rsidRDefault="00635CAF" w:rsidP="00635CAF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- наличие договора транспортного обслуживания населения города-курорта Пятигорска на городских трамвайных маршрутах, заключенного с администрацией города-курорта Пятигорска, в соответствии с постановле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нием администрации города-курорта Пятигорска от 31 декабря 2015 г.          № 6065 «Об утверждении Положения об организации транспортного обслу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жива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ния населения на территории муниципального образования города-курорта Пятигорска и о признании утратившим силу постановления адми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нистрации города Пятигорска от 16.11.2012 г. № 4603»;</w:t>
      </w:r>
    </w:p>
    <w:p w:rsidR="00635CAF" w:rsidRPr="00DE01E2" w:rsidRDefault="00635CAF" w:rsidP="00635CAF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- наличие маршрутного расписания (графика) движения транспортных средств;</w:t>
      </w:r>
    </w:p>
    <w:p w:rsidR="00635CAF" w:rsidRPr="00DE01E2" w:rsidRDefault="00635CAF" w:rsidP="00635CAF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- качество оказываемых услуг.</w:t>
      </w:r>
    </w:p>
    <w:p w:rsidR="00635CAF" w:rsidRPr="00DE01E2" w:rsidRDefault="00635CAF" w:rsidP="00635CAF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Критерии качества  определяются следующими показателями:</w:t>
      </w:r>
    </w:p>
    <w:p w:rsidR="00635CAF" w:rsidRPr="00DE01E2" w:rsidRDefault="00635CAF" w:rsidP="00635CAF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-техническая исправность специализированного транспортного 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средства;</w:t>
      </w:r>
    </w:p>
    <w:p w:rsidR="00635CAF" w:rsidRPr="00DE01E2" w:rsidRDefault="00635CAF" w:rsidP="00635CAF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- наличие профессионального водителя.</w:t>
      </w:r>
    </w:p>
    <w:p w:rsidR="00635CAF" w:rsidRPr="00DE01E2" w:rsidRDefault="00635CAF" w:rsidP="00635CAF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2.15.Получателямисубсидиий признаются Претенденты, полностью соот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ветствующие условиям отбора.</w:t>
      </w:r>
    </w:p>
    <w:p w:rsidR="00635CAF" w:rsidRPr="00DE01E2" w:rsidRDefault="00635CAF" w:rsidP="00635CAF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2.16. В случае если подана только одна Заявка на предоставление субсидии, соответствующая требованиям настоящего Порядка, комиссия принимает решение о предоставлении субсидии только одному Претенденту, подавшему единственную Заявку, в объеме указанном в Заявке Претендента.</w:t>
      </w:r>
    </w:p>
    <w:p w:rsidR="00635CAF" w:rsidRPr="00DE01E2" w:rsidRDefault="00635CAF" w:rsidP="00635CAF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2.17. В случае если поданы две и более Заявки на предоставление субсидии, соответствующие требованиям настоящего Порядка, и общий объем средств, указанных в Заявках, не превышает бюджетных ассигнований, указанных в пункте 1.6. настоящего Порядка, то субсидия предоставляется Претендентам в объеме, указанном в Заявках.</w:t>
      </w:r>
    </w:p>
    <w:p w:rsidR="00635CAF" w:rsidRPr="00DE01E2" w:rsidRDefault="00635CAF" w:rsidP="00635CAF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2.18. В случае если общий объем средств, указанный в заявках, превышает размер бюджетных ассигнований, указанных в пункте 1.6. настоя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щего Порядка, то размер субсидии, предоставляемый Претенденту, определя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ется по следующей формуле:</w:t>
      </w:r>
    </w:p>
    <w:p w:rsidR="00635CAF" w:rsidRPr="00DE01E2" w:rsidRDefault="00635CAF" w:rsidP="00635C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01E2">
        <w:rPr>
          <w:rFonts w:ascii="Times New Roman" w:hAnsi="Times New Roman" w:cs="Times New Roman"/>
          <w:position w:val="-60"/>
          <w:sz w:val="28"/>
          <w:szCs w:val="28"/>
        </w:rPr>
        <w:object w:dxaOrig="1780" w:dyaOrig="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5pt;height:64.5pt" o:ole="">
            <v:imagedata r:id="rId8" o:title=""/>
          </v:shape>
          <o:OLEObject Type="Embed" ProgID="Equation.3" ShapeID="_x0000_i1025" DrawAspect="Content" ObjectID="_1584174653" r:id="rId9"/>
        </w:object>
      </w:r>
      <w:r w:rsidRPr="00DE01E2">
        <w:rPr>
          <w:rFonts w:ascii="Times New Roman" w:hAnsi="Times New Roman" w:cs="Times New Roman"/>
          <w:sz w:val="28"/>
          <w:szCs w:val="28"/>
        </w:rPr>
        <w:t>, где:</w:t>
      </w:r>
    </w:p>
    <w:p w:rsidR="00635CAF" w:rsidRPr="00DE01E2" w:rsidRDefault="00635CAF" w:rsidP="00635C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01E2">
        <w:rPr>
          <w:rFonts w:ascii="Times New Roman" w:hAnsi="Times New Roman" w:cs="Times New Roman"/>
          <w:sz w:val="28"/>
          <w:szCs w:val="28"/>
        </w:rPr>
        <w:t>А</w:t>
      </w:r>
      <w:r w:rsidRPr="00DE01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01E2">
        <w:rPr>
          <w:rFonts w:ascii="Times New Roman" w:hAnsi="Times New Roman" w:cs="Times New Roman"/>
          <w:sz w:val="28"/>
          <w:szCs w:val="28"/>
        </w:rPr>
        <w:t xml:space="preserve"> – размер субсидии </w:t>
      </w:r>
      <w:r w:rsidRPr="00DE01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01E2">
        <w:rPr>
          <w:rFonts w:ascii="Times New Roman" w:hAnsi="Times New Roman" w:cs="Times New Roman"/>
          <w:sz w:val="28"/>
          <w:szCs w:val="28"/>
        </w:rPr>
        <w:t>-го</w:t>
      </w:r>
      <w:r w:rsidR="00040AF0">
        <w:rPr>
          <w:rFonts w:ascii="Times New Roman" w:hAnsi="Times New Roman" w:cs="Times New Roman"/>
          <w:sz w:val="28"/>
          <w:szCs w:val="28"/>
        </w:rPr>
        <w:t xml:space="preserve"> </w:t>
      </w:r>
      <w:r w:rsidRPr="00DE01E2">
        <w:rPr>
          <w:rFonts w:ascii="Times New Roman" w:hAnsi="Times New Roman" w:cs="Times New Roman"/>
          <w:sz w:val="28"/>
          <w:szCs w:val="28"/>
        </w:rPr>
        <w:t>Претендента;</w:t>
      </w:r>
    </w:p>
    <w:p w:rsidR="00635CAF" w:rsidRPr="00DE01E2" w:rsidRDefault="00635CAF" w:rsidP="00635C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01E2">
        <w:rPr>
          <w:rFonts w:ascii="Times New Roman" w:hAnsi="Times New Roman" w:cs="Times New Roman"/>
          <w:sz w:val="28"/>
          <w:szCs w:val="28"/>
        </w:rPr>
        <w:t>С – объем бюджетных ассигнований, предусмотренный в пункте 1.6 настоящего Порядка;</w:t>
      </w:r>
    </w:p>
    <w:p w:rsidR="00635CAF" w:rsidRPr="00DE01E2" w:rsidRDefault="00635CAF" w:rsidP="00635C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01E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E01E2">
        <w:rPr>
          <w:rFonts w:ascii="Times New Roman" w:hAnsi="Times New Roman" w:cs="Times New Roman"/>
          <w:sz w:val="28"/>
          <w:szCs w:val="28"/>
        </w:rPr>
        <w:t xml:space="preserve"> – расчетное количество граждан отдельных категорий, планируемых к перевозке </w:t>
      </w:r>
      <w:r w:rsidRPr="00DE01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01E2">
        <w:rPr>
          <w:rFonts w:ascii="Times New Roman" w:hAnsi="Times New Roman" w:cs="Times New Roman"/>
          <w:sz w:val="28"/>
          <w:szCs w:val="28"/>
        </w:rPr>
        <w:t>-ым  Претендентом в городском электрическом транспорте на территории города-курорта Пятигорска по льготным месячным проездным билетам;</w:t>
      </w:r>
    </w:p>
    <w:p w:rsidR="00635CAF" w:rsidRPr="00DE01E2" w:rsidRDefault="00635CAF" w:rsidP="00635C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01E2">
        <w:rPr>
          <w:rFonts w:ascii="Times New Roman" w:hAnsi="Times New Roman" w:cs="Times New Roman"/>
          <w:sz w:val="28"/>
          <w:szCs w:val="28"/>
          <w:lang w:val="en-US"/>
        </w:rPr>
        <w:t>Ci</w:t>
      </w:r>
      <w:r w:rsidRPr="00DE01E2">
        <w:rPr>
          <w:rFonts w:ascii="Times New Roman" w:hAnsi="Times New Roman" w:cs="Times New Roman"/>
          <w:sz w:val="28"/>
          <w:szCs w:val="28"/>
        </w:rPr>
        <w:t xml:space="preserve"> – 300,00 руб., размер компенсации выпадающих доходов транспор</w:t>
      </w:r>
      <w:r w:rsidRPr="00DE01E2">
        <w:rPr>
          <w:rFonts w:ascii="Times New Roman" w:hAnsi="Times New Roman" w:cs="Times New Roman"/>
          <w:sz w:val="28"/>
          <w:szCs w:val="28"/>
        </w:rPr>
        <w:t>т</w:t>
      </w:r>
      <w:r w:rsidRPr="00DE01E2">
        <w:rPr>
          <w:rFonts w:ascii="Times New Roman" w:hAnsi="Times New Roman" w:cs="Times New Roman"/>
          <w:sz w:val="28"/>
          <w:szCs w:val="28"/>
        </w:rPr>
        <w:t>ным предприятиям, оказывающим услуги по перевозке отдельных категорий граждан городским электрическим транспортом за каждый реализованный льготный месячный проездной билет;</w:t>
      </w:r>
    </w:p>
    <w:p w:rsidR="00635CAF" w:rsidRPr="00DE01E2" w:rsidRDefault="00635CAF" w:rsidP="00635C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01E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E01E2">
        <w:rPr>
          <w:rFonts w:ascii="Times New Roman" w:hAnsi="Times New Roman" w:cs="Times New Roman"/>
          <w:sz w:val="28"/>
          <w:szCs w:val="28"/>
        </w:rPr>
        <w:t xml:space="preserve"> – количество</w:t>
      </w:r>
      <w:r w:rsidR="00040AF0">
        <w:rPr>
          <w:rFonts w:ascii="Times New Roman" w:hAnsi="Times New Roman" w:cs="Times New Roman"/>
          <w:sz w:val="28"/>
          <w:szCs w:val="28"/>
        </w:rPr>
        <w:t xml:space="preserve"> </w:t>
      </w:r>
      <w:r w:rsidRPr="00DE01E2">
        <w:rPr>
          <w:rFonts w:ascii="Times New Roman" w:hAnsi="Times New Roman" w:cs="Times New Roman"/>
          <w:sz w:val="28"/>
          <w:szCs w:val="28"/>
        </w:rPr>
        <w:t>Претендентов, по которым принято поло</w:t>
      </w:r>
      <w:r w:rsidRPr="00DE01E2">
        <w:rPr>
          <w:rFonts w:ascii="Times New Roman" w:hAnsi="Times New Roman" w:cs="Times New Roman"/>
          <w:sz w:val="28"/>
          <w:szCs w:val="28"/>
        </w:rPr>
        <w:softHyphen/>
        <w:t>жительное р</w:t>
      </w:r>
      <w:r w:rsidRPr="00DE01E2">
        <w:rPr>
          <w:rFonts w:ascii="Times New Roman" w:hAnsi="Times New Roman" w:cs="Times New Roman"/>
          <w:sz w:val="28"/>
          <w:szCs w:val="28"/>
        </w:rPr>
        <w:t>е</w:t>
      </w:r>
      <w:r w:rsidRPr="00DE01E2">
        <w:rPr>
          <w:rFonts w:ascii="Times New Roman" w:hAnsi="Times New Roman" w:cs="Times New Roman"/>
          <w:sz w:val="28"/>
          <w:szCs w:val="28"/>
        </w:rPr>
        <w:t>шение Комиссией о выделении субсидии;</w:t>
      </w:r>
    </w:p>
    <w:p w:rsidR="00635CAF" w:rsidRPr="00DE01E2" w:rsidRDefault="00635CAF" w:rsidP="00635C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01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01E2">
        <w:rPr>
          <w:rFonts w:ascii="Times New Roman" w:hAnsi="Times New Roman" w:cs="Times New Roman"/>
          <w:sz w:val="28"/>
          <w:szCs w:val="28"/>
        </w:rPr>
        <w:t xml:space="preserve"> – Претендент;</w:t>
      </w:r>
    </w:p>
    <w:p w:rsidR="00635CAF" w:rsidRPr="00DE01E2" w:rsidRDefault="00635CAF" w:rsidP="00635C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01E2">
        <w:rPr>
          <w:rFonts w:ascii="Times New Roman" w:hAnsi="Times New Roman" w:cs="Times New Roman"/>
          <w:position w:val="-14"/>
          <w:sz w:val="28"/>
          <w:szCs w:val="28"/>
        </w:rPr>
        <w:object w:dxaOrig="460" w:dyaOrig="400">
          <v:shape id="_x0000_i1026" type="#_x0000_t75" style="width:16.5pt;height:19.5pt" o:ole="">
            <v:imagedata r:id="rId10" o:title=""/>
          </v:shape>
          <o:OLEObject Type="Embed" ProgID="Equation.3" ShapeID="_x0000_i1026" DrawAspect="Content" ObjectID="_1584174654" r:id="rId11"/>
        </w:object>
      </w:r>
      <w:r w:rsidRPr="00DE01E2">
        <w:rPr>
          <w:rFonts w:ascii="Times New Roman" w:hAnsi="Times New Roman" w:cs="Times New Roman"/>
          <w:sz w:val="28"/>
          <w:szCs w:val="28"/>
        </w:rPr>
        <w:t xml:space="preserve"> - знак суммирования.</w:t>
      </w:r>
    </w:p>
    <w:p w:rsidR="00635CAF" w:rsidRPr="00DE01E2" w:rsidRDefault="00635CAF" w:rsidP="00635CAF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2.19. Основанием для отказа в предоставлении субсидии является:</w:t>
      </w:r>
    </w:p>
    <w:p w:rsidR="00635CAF" w:rsidRPr="00DE01E2" w:rsidRDefault="00635CAF" w:rsidP="00635CAF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- несоответствие Претендента требованиям, установленным пунктами 2.2., 2.10. настоящего Порядка, а также несоответствие представленных Претендентом документов требованиям, определенным пунктами 2.5., 2.6. настоящего Порядка, или непредставление (представление не в полном объеме) указанных документов;</w:t>
      </w:r>
    </w:p>
    <w:p w:rsidR="00635CAF" w:rsidRPr="00DE01E2" w:rsidRDefault="00635CAF" w:rsidP="00635CAF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- недостоверность представленной Претендентом информации;</w:t>
      </w:r>
    </w:p>
    <w:p w:rsidR="00635CAF" w:rsidRPr="00DE01E2" w:rsidRDefault="00635CAF" w:rsidP="00635CAF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- Претендентом нарушены сроки представления документов.</w:t>
      </w:r>
    </w:p>
    <w:p w:rsidR="00635CAF" w:rsidRPr="00DE01E2" w:rsidRDefault="00635CAF" w:rsidP="00635CAF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2.20.  В случае отказа Претенденту в предоставлении субсидии Управление в течение 5 рабочих дней со дня принятия решения об отказе в предоставлении субсидии направляет Претенденту письменное уве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домление, в котором указываются основания отказа.</w:t>
      </w:r>
    </w:p>
    <w:p w:rsidR="00635CAF" w:rsidRPr="00DE01E2" w:rsidRDefault="00635CAF" w:rsidP="00635CAF">
      <w:pPr>
        <w:pStyle w:val="12"/>
        <w:tabs>
          <w:tab w:val="left" w:pos="1440"/>
        </w:tabs>
        <w:spacing w:line="24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2.21. Решение о предоставлении субсидии оформляется протоколом Комиссии и в течение 2 рабочих дней размещается на официальном сайте муниципального образования города-курорта Пятигорска в информационно-телекоммуни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кационной сети «Интернет» и (или) в газете «Пятигорская правда».</w:t>
      </w:r>
    </w:p>
    <w:p w:rsidR="00635CAF" w:rsidRPr="00DE01E2" w:rsidRDefault="00635CAF" w:rsidP="00635CAF">
      <w:pPr>
        <w:pStyle w:val="12"/>
        <w:tabs>
          <w:tab w:val="left" w:pos="1440"/>
        </w:tabs>
        <w:jc w:val="center"/>
        <w:rPr>
          <w:sz w:val="28"/>
          <w:szCs w:val="28"/>
        </w:rPr>
      </w:pPr>
      <w:r w:rsidRPr="00DE01E2">
        <w:rPr>
          <w:sz w:val="28"/>
          <w:szCs w:val="28"/>
        </w:rPr>
        <w:t>3. Исполнение обязательств по субсидированию</w:t>
      </w:r>
    </w:p>
    <w:p w:rsidR="00635CAF" w:rsidRPr="00DE01E2" w:rsidRDefault="00635CAF" w:rsidP="00635CAF">
      <w:pPr>
        <w:pStyle w:val="12"/>
        <w:tabs>
          <w:tab w:val="left" w:pos="1440"/>
        </w:tabs>
        <w:ind w:firstLine="709"/>
        <w:jc w:val="both"/>
        <w:rPr>
          <w:sz w:val="28"/>
          <w:szCs w:val="28"/>
        </w:rPr>
      </w:pPr>
    </w:p>
    <w:p w:rsidR="00635CAF" w:rsidRPr="00DE01E2" w:rsidRDefault="00635CAF" w:rsidP="00635CAF">
      <w:pPr>
        <w:pStyle w:val="12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DE01E2">
        <w:rPr>
          <w:sz w:val="28"/>
          <w:szCs w:val="28"/>
        </w:rPr>
        <w:t>3.1. В срок не позднее 5 рабочих дней со дня утверждения протокола заседания Комиссии, администрация города Пятигорска заключает с Пол</w:t>
      </w:r>
      <w:r w:rsidRPr="00DE01E2">
        <w:rPr>
          <w:sz w:val="28"/>
          <w:szCs w:val="28"/>
        </w:rPr>
        <w:softHyphen/>
        <w:t>учателем договор на предоставление субсидии</w:t>
      </w:r>
      <w:r w:rsidRPr="00DE01E2">
        <w:rPr>
          <w:rFonts w:cs="Times New Roman"/>
          <w:sz w:val="28"/>
          <w:szCs w:val="28"/>
        </w:rPr>
        <w:t>,</w:t>
      </w:r>
      <w:r w:rsidRPr="00DE01E2">
        <w:rPr>
          <w:sz w:val="28"/>
          <w:szCs w:val="28"/>
        </w:rPr>
        <w:t xml:space="preserve"> по форме, утвержденной приказом муниципального учреждения «Финансовое управле</w:t>
      </w:r>
      <w:r w:rsidRPr="00DE01E2">
        <w:rPr>
          <w:sz w:val="28"/>
          <w:szCs w:val="28"/>
        </w:rPr>
        <w:softHyphen/>
        <w:t>ние администрации города Пятигорска» от 30.12.2016 г. № 68 «Об утвержде</w:t>
      </w:r>
      <w:r w:rsidRPr="00DE01E2">
        <w:rPr>
          <w:sz w:val="28"/>
          <w:szCs w:val="28"/>
        </w:rPr>
        <w:softHyphen/>
        <w:t>нии перечня типовых форм соглашений (договоров) о предоставлении субси</w:t>
      </w:r>
      <w:r w:rsidRPr="00DE01E2">
        <w:rPr>
          <w:sz w:val="28"/>
          <w:szCs w:val="28"/>
        </w:rPr>
        <w:softHyphen/>
        <w:t>дий за счет средств бюджета города-курорта Пятигорска» (далее – Договор).</w:t>
      </w:r>
    </w:p>
    <w:p w:rsidR="00635CAF" w:rsidRPr="00DE01E2" w:rsidRDefault="00635CAF" w:rsidP="00635CAF">
      <w:pPr>
        <w:pStyle w:val="12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DE01E2">
        <w:rPr>
          <w:sz w:val="28"/>
          <w:szCs w:val="28"/>
        </w:rPr>
        <w:t>Обязательными условиями предоставления субсидии, включаемыми в Договор, являются:</w:t>
      </w:r>
    </w:p>
    <w:p w:rsidR="00635CAF" w:rsidRPr="00DE01E2" w:rsidRDefault="00635CAF" w:rsidP="00635CAF">
      <w:pPr>
        <w:pStyle w:val="12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DE01E2">
        <w:rPr>
          <w:sz w:val="28"/>
          <w:szCs w:val="28"/>
        </w:rPr>
        <w:t>- согласие Получателя на осуществление проверок соблюдения усло</w:t>
      </w:r>
      <w:r w:rsidRPr="00DE01E2">
        <w:rPr>
          <w:sz w:val="28"/>
          <w:szCs w:val="28"/>
        </w:rPr>
        <w:softHyphen/>
        <w:t>вий, целей и порядка предоставления субсидии администрацией города Пятигорска</w:t>
      </w:r>
      <w:r w:rsidR="008D38B4">
        <w:rPr>
          <w:sz w:val="28"/>
          <w:szCs w:val="28"/>
        </w:rPr>
        <w:t xml:space="preserve"> </w:t>
      </w:r>
      <w:r w:rsidRPr="00DE01E2">
        <w:rPr>
          <w:sz w:val="28"/>
          <w:szCs w:val="28"/>
        </w:rPr>
        <w:t>и муниципальным учреждением «Финансовое управление адми</w:t>
      </w:r>
      <w:r w:rsidRPr="00DE01E2">
        <w:rPr>
          <w:sz w:val="28"/>
          <w:szCs w:val="28"/>
        </w:rPr>
        <w:softHyphen/>
        <w:t>нистрации города Пятигорска»;</w:t>
      </w:r>
    </w:p>
    <w:p w:rsidR="00635CAF" w:rsidRPr="00DE01E2" w:rsidRDefault="00635CAF" w:rsidP="00635CAF">
      <w:pPr>
        <w:pStyle w:val="12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DE01E2">
        <w:rPr>
          <w:sz w:val="28"/>
          <w:szCs w:val="28"/>
        </w:rPr>
        <w:t>- в соответствии с п. 5.1. статьи 78 Бюджетного кодекса Российской Федерации запрет на приобретение иностранной валюты, за исключением операций, осуществляемых в соответствии с валютным законодательством Российской Федерации, за счет полученной субсидии.</w:t>
      </w:r>
    </w:p>
    <w:p w:rsidR="00635CAF" w:rsidRPr="00DE01E2" w:rsidRDefault="00635CAF" w:rsidP="00635CAF">
      <w:pPr>
        <w:pStyle w:val="12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DE01E2">
        <w:rPr>
          <w:sz w:val="28"/>
          <w:szCs w:val="28"/>
        </w:rPr>
        <w:t>3.2.  Администрация города Пятигорска в рамках полномочий главного распорядителя бюджетных средств вправе устанавливать в Договоре сроки и формы представления Получателем отчетности.</w:t>
      </w:r>
    </w:p>
    <w:p w:rsidR="00635CAF" w:rsidRPr="00DE01E2" w:rsidRDefault="00635CAF" w:rsidP="00635CAF">
      <w:pPr>
        <w:pStyle w:val="12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DE01E2">
        <w:rPr>
          <w:sz w:val="28"/>
          <w:szCs w:val="28"/>
        </w:rPr>
        <w:t>3.3. Субсидия предоставляется Получателю по мере возникновения у него затрат в пределах средств, предусмотренных на указанные цели в бюджете города-курорта Пятигорска на соответствующий финансовый год и пла</w:t>
      </w:r>
      <w:r w:rsidRPr="00DE01E2">
        <w:rPr>
          <w:sz w:val="28"/>
          <w:szCs w:val="28"/>
        </w:rPr>
        <w:softHyphen/>
        <w:t>но</w:t>
      </w:r>
      <w:r w:rsidRPr="00DE01E2">
        <w:rPr>
          <w:sz w:val="28"/>
          <w:szCs w:val="28"/>
        </w:rPr>
        <w:softHyphen/>
        <w:t>вый период, в размере, установленном в пункте 1.6 настоящего Порядка.</w:t>
      </w:r>
    </w:p>
    <w:p w:rsidR="00635CAF" w:rsidRPr="00DE01E2" w:rsidRDefault="00635CAF" w:rsidP="00635CAF">
      <w:pPr>
        <w:pStyle w:val="12"/>
        <w:tabs>
          <w:tab w:val="left" w:pos="709"/>
          <w:tab w:val="left" w:pos="1134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DE01E2">
        <w:rPr>
          <w:sz w:val="28"/>
          <w:szCs w:val="28"/>
        </w:rPr>
        <w:t>3.4. Получатель, с которым заключен Договор о предоставлении субсидии, ежемесячно, в срок не позднее 23числатекущего месяца (за январь, февраль, март, апрель 2018 года – не позднее 23 мая 2018 года) представляет в администра</w:t>
      </w:r>
      <w:r w:rsidRPr="00DE01E2">
        <w:rPr>
          <w:sz w:val="28"/>
          <w:szCs w:val="28"/>
        </w:rPr>
        <w:softHyphen/>
        <w:t>цию города Пятигорска</w:t>
      </w:r>
      <w:r w:rsidR="008D38B4">
        <w:rPr>
          <w:sz w:val="28"/>
          <w:szCs w:val="28"/>
        </w:rPr>
        <w:t xml:space="preserve"> </w:t>
      </w:r>
      <w:r w:rsidRPr="00DE01E2">
        <w:rPr>
          <w:sz w:val="28"/>
          <w:szCs w:val="28"/>
        </w:rPr>
        <w:t>следующие документы:</w:t>
      </w:r>
    </w:p>
    <w:p w:rsidR="00635CAF" w:rsidRPr="00DE01E2" w:rsidRDefault="00635CAF" w:rsidP="00635CAF">
      <w:pPr>
        <w:pStyle w:val="12"/>
        <w:tabs>
          <w:tab w:val="left" w:pos="709"/>
          <w:tab w:val="left" w:pos="1134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DE01E2">
        <w:rPr>
          <w:sz w:val="28"/>
          <w:szCs w:val="28"/>
        </w:rPr>
        <w:t>1) расчет размера суммы</w:t>
      </w:r>
      <w:r w:rsidR="008D38B4">
        <w:rPr>
          <w:sz w:val="28"/>
          <w:szCs w:val="28"/>
        </w:rPr>
        <w:t xml:space="preserve"> </w:t>
      </w:r>
      <w:r w:rsidRPr="00DE01E2">
        <w:rPr>
          <w:rFonts w:cs="Times New Roman"/>
          <w:bCs/>
          <w:sz w:val="28"/>
          <w:szCs w:val="28"/>
        </w:rPr>
        <w:t>выпадающих доходов,</w:t>
      </w:r>
      <w:r w:rsidR="008D38B4">
        <w:rPr>
          <w:rFonts w:cs="Times New Roman"/>
          <w:bCs/>
          <w:sz w:val="28"/>
          <w:szCs w:val="28"/>
        </w:rPr>
        <w:t xml:space="preserve"> </w:t>
      </w:r>
      <w:r w:rsidRPr="00DE01E2">
        <w:rPr>
          <w:rFonts w:cs="Times New Roman"/>
          <w:bCs/>
          <w:sz w:val="28"/>
          <w:szCs w:val="28"/>
        </w:rPr>
        <w:t>связанных с реализацией льготных ме</w:t>
      </w:r>
      <w:r w:rsidRPr="00DE01E2">
        <w:rPr>
          <w:rFonts w:cs="Times New Roman"/>
          <w:bCs/>
          <w:sz w:val="28"/>
          <w:szCs w:val="28"/>
        </w:rPr>
        <w:softHyphen/>
        <w:t xml:space="preserve">сячных проездных билетов, </w:t>
      </w:r>
      <w:r w:rsidRPr="00DE01E2">
        <w:rPr>
          <w:sz w:val="28"/>
          <w:szCs w:val="28"/>
        </w:rPr>
        <w:t xml:space="preserve">по форме согласно </w:t>
      </w:r>
      <w:r w:rsidRPr="00DE01E2">
        <w:rPr>
          <w:bCs/>
          <w:sz w:val="28"/>
          <w:szCs w:val="28"/>
        </w:rPr>
        <w:t>приложению 3 к настоящему По</w:t>
      </w:r>
      <w:r w:rsidRPr="00DE01E2">
        <w:rPr>
          <w:bCs/>
          <w:sz w:val="28"/>
          <w:szCs w:val="28"/>
        </w:rPr>
        <w:softHyphen/>
        <w:t>рядку;</w:t>
      </w:r>
    </w:p>
    <w:p w:rsidR="00635CAF" w:rsidRPr="00DE01E2" w:rsidRDefault="00635CAF" w:rsidP="00635CAF">
      <w:pPr>
        <w:widowControl/>
        <w:tabs>
          <w:tab w:val="left" w:pos="709"/>
          <w:tab w:val="left" w:pos="1134"/>
        </w:tabs>
        <w:autoSpaceDE/>
        <w:autoSpaceDN/>
        <w:adjustRightInd/>
        <w:ind w:firstLine="709"/>
        <w:rPr>
          <w:rStyle w:val="11"/>
          <w:rFonts w:ascii="Times New Roman" w:hAnsi="Times New Roman" w:cs="Times New Roman"/>
          <w:b/>
          <w:bCs/>
          <w:sz w:val="28"/>
        </w:rPr>
      </w:pPr>
      <w:r w:rsidRPr="00DE01E2">
        <w:rPr>
          <w:rStyle w:val="11"/>
          <w:rFonts w:ascii="Times New Roman" w:hAnsi="Times New Roman" w:cs="Times New Roman"/>
          <w:sz w:val="28"/>
          <w:szCs w:val="28"/>
        </w:rPr>
        <w:lastRenderedPageBreak/>
        <w:t>2) реестр</w:t>
      </w:r>
      <w:r w:rsidR="008D38B4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DE01E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малоимущих</w:t>
      </w:r>
      <w:r w:rsidRPr="00DE01E2">
        <w:rPr>
          <w:rStyle w:val="11"/>
          <w:rFonts w:ascii="Times New Roman" w:hAnsi="Times New Roman" w:cs="Times New Roman"/>
          <w:sz w:val="28"/>
        </w:rPr>
        <w:t xml:space="preserve"> граждан города-курорта Пятигорска, воспользо</w:t>
      </w:r>
      <w:r w:rsidRPr="00DE01E2">
        <w:rPr>
          <w:rStyle w:val="11"/>
          <w:rFonts w:ascii="Times New Roman" w:hAnsi="Times New Roman" w:cs="Times New Roman"/>
          <w:sz w:val="28"/>
        </w:rPr>
        <w:softHyphen/>
        <w:t>вавшихся правом приобретения льготного месячного проездного билета (льготной активации электронной транспортной карты) по форме согласно приложению 4 к настоящему Порядку;</w:t>
      </w:r>
    </w:p>
    <w:p w:rsidR="00635CAF" w:rsidRPr="00DE01E2" w:rsidRDefault="00635CAF" w:rsidP="00635CAF">
      <w:pPr>
        <w:pStyle w:val="ad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Style w:val="11"/>
          <w:rFonts w:eastAsia="Times New Roman"/>
          <w:kern w:val="0"/>
          <w:sz w:val="28"/>
          <w:szCs w:val="28"/>
          <w:lang w:eastAsia="ru-RU" w:bidi="ar-SA"/>
        </w:rPr>
      </w:pPr>
      <w:r w:rsidRPr="00DE01E2">
        <w:rPr>
          <w:rStyle w:val="11"/>
          <w:rFonts w:cs="Times New Roman"/>
          <w:sz w:val="28"/>
          <w:szCs w:val="28"/>
        </w:rPr>
        <w:t xml:space="preserve">3) реестр пенсионеров города-курорта Пятигорска, воспользовавшихся </w:t>
      </w:r>
      <w:r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правом приобретения льготного месячного проездного билета (льготной активации электронной транспортной карты) по форме согласно приложе</w:t>
      </w:r>
      <w:r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softHyphen/>
        <w:t>нию 5 к настоящему Порядку;</w:t>
      </w:r>
    </w:p>
    <w:p w:rsidR="00635CAF" w:rsidRPr="00DE01E2" w:rsidRDefault="00635CAF" w:rsidP="00635CAF">
      <w:pPr>
        <w:pStyle w:val="ad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4) реестр</w:t>
      </w:r>
      <w:r w:rsidR="008D38B4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DE01E2">
        <w:rPr>
          <w:rStyle w:val="11"/>
          <w:rFonts w:eastAsia="Times New Roman"/>
          <w:kern w:val="0"/>
          <w:sz w:val="28"/>
          <w:szCs w:val="28"/>
          <w:lang w:eastAsia="ru-RU" w:bidi="ar-SA"/>
        </w:rPr>
        <w:t>учащихся общеобразовательных школ и школы-интерната города-курорта Пятигорска</w:t>
      </w:r>
      <w:r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, воспользовавшихся правом приобретения льготного месячного проездного билета (льготной активации электронной транспортной карты) по форме согласно приложению 6 к настоящему Порядку, составленный на основании справок</w:t>
      </w:r>
      <w:r w:rsidRPr="00DE01E2">
        <w:rPr>
          <w:rStyle w:val="11"/>
          <w:rFonts w:eastAsia="Times New Roman"/>
          <w:kern w:val="0"/>
          <w:sz w:val="28"/>
          <w:szCs w:val="28"/>
          <w:lang w:eastAsia="ru-RU" w:bidi="ar-SA"/>
        </w:rPr>
        <w:t xml:space="preserve"> из учебного заведения</w:t>
      </w:r>
      <w:r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635CAF" w:rsidRPr="00DE01E2" w:rsidRDefault="00635CAF" w:rsidP="00635CAF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5) акт сверки реализованных льготных месячных проездных билетов (льготно активированных электронных транспортных карт) малоимущим гражданам города-курорта Пятигорска и пенсионерам города-курорта Пятигорска между транспортной организацией и Управлением</w:t>
      </w:r>
      <w:r w:rsidRPr="00DE01E2">
        <w:rPr>
          <w:rStyle w:val="11"/>
          <w:rFonts w:eastAsia="Times New Roman"/>
          <w:kern w:val="0"/>
          <w:sz w:val="28"/>
          <w:szCs w:val="28"/>
          <w:lang w:eastAsia="ru-RU" w:bidi="ar-SA"/>
        </w:rPr>
        <w:t xml:space="preserve"> по формесогласноприложению7 к настоящему Порядку, список разногласий при необходимости.</w:t>
      </w:r>
    </w:p>
    <w:p w:rsidR="00635CAF" w:rsidRPr="00DE01E2" w:rsidRDefault="00635CAF" w:rsidP="00635CAF">
      <w:pPr>
        <w:pStyle w:val="12"/>
        <w:tabs>
          <w:tab w:val="left" w:pos="1440"/>
        </w:tabs>
        <w:ind w:firstLine="709"/>
        <w:jc w:val="both"/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3.5. Администрация города Пятигорска в рамках полномочий главного распорядителя бюджетных средств в течение 4 рабочих дней со дня получе</w:t>
      </w:r>
      <w:r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softHyphen/>
        <w:t>ния  всех документов от Получателя проводит их проверку и по результатам их рассмотрения принимает решение о перечислении субсидии.</w:t>
      </w:r>
    </w:p>
    <w:p w:rsidR="00635CAF" w:rsidRPr="00DE01E2" w:rsidRDefault="00635CAF" w:rsidP="00635CAF">
      <w:pPr>
        <w:pStyle w:val="12"/>
        <w:tabs>
          <w:tab w:val="left" w:pos="1440"/>
        </w:tabs>
        <w:ind w:firstLine="709"/>
        <w:jc w:val="both"/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 В случае выявления недостоверности предоставленных сведений  администрация города Пятигорска в течение 2 рабочих дней  возвращает  документы Получателю с сопроводительным письмом  с обоснованием причины отказа.</w:t>
      </w:r>
    </w:p>
    <w:p w:rsidR="00635CAF" w:rsidRPr="00DE01E2" w:rsidRDefault="00635CAF" w:rsidP="00635CAF">
      <w:pPr>
        <w:pStyle w:val="12"/>
        <w:tabs>
          <w:tab w:val="left" w:pos="1440"/>
        </w:tabs>
        <w:spacing w:line="240" w:lineRule="auto"/>
        <w:ind w:firstLine="709"/>
        <w:jc w:val="both"/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3.6. Администрация города Пятигорска  осуществляет перечисление субсидии на расчетный счет Получателя, открытый в учреждении  Централь</w:t>
      </w:r>
      <w:r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softHyphen/>
        <w:t>ного банка Российской Федерации или кредитной организации, не позднее 10 рабочих дней после принятия решения о перечислении субсидии.</w:t>
      </w:r>
    </w:p>
    <w:p w:rsidR="00635CAF" w:rsidRPr="00DE01E2" w:rsidRDefault="00635CAF" w:rsidP="00635CAF">
      <w:pPr>
        <w:pStyle w:val="12"/>
        <w:tabs>
          <w:tab w:val="left" w:pos="1440"/>
        </w:tabs>
        <w:spacing w:line="240" w:lineRule="auto"/>
        <w:ind w:firstLine="709"/>
        <w:jc w:val="both"/>
        <w:rPr>
          <w:sz w:val="28"/>
          <w:szCs w:val="28"/>
        </w:rPr>
      </w:pPr>
      <w:r w:rsidRPr="00DE01E2">
        <w:rPr>
          <w:sz w:val="28"/>
          <w:szCs w:val="28"/>
        </w:rPr>
        <w:t>3.7. Показатели результативности настоящим Порядком не предусмат</w:t>
      </w:r>
      <w:r>
        <w:rPr>
          <w:sz w:val="28"/>
          <w:szCs w:val="28"/>
        </w:rPr>
        <w:softHyphen/>
      </w:r>
      <w:r w:rsidRPr="00DE01E2">
        <w:rPr>
          <w:sz w:val="28"/>
          <w:szCs w:val="28"/>
        </w:rPr>
        <w:t>риваются. Администрация города Пятигорска вправе установить показатели результативности в</w:t>
      </w:r>
      <w:r w:rsidR="00040AF0">
        <w:rPr>
          <w:sz w:val="28"/>
          <w:szCs w:val="28"/>
        </w:rPr>
        <w:t xml:space="preserve"> </w:t>
      </w:r>
      <w:r w:rsidRPr="00DE01E2">
        <w:rPr>
          <w:sz w:val="28"/>
          <w:szCs w:val="28"/>
        </w:rPr>
        <w:t>Договоре самостоятельно (при необходимости).</w:t>
      </w:r>
    </w:p>
    <w:p w:rsidR="00635CAF" w:rsidRPr="00DE01E2" w:rsidRDefault="00635CAF" w:rsidP="00635CAF">
      <w:pPr>
        <w:pStyle w:val="12"/>
        <w:tabs>
          <w:tab w:val="left" w:pos="1440"/>
        </w:tabs>
        <w:spacing w:line="240" w:lineRule="auto"/>
        <w:ind w:firstLine="709"/>
        <w:jc w:val="both"/>
        <w:rPr>
          <w:sz w:val="28"/>
          <w:szCs w:val="28"/>
        </w:rPr>
      </w:pPr>
    </w:p>
    <w:p w:rsidR="00635CAF" w:rsidRPr="00DE01E2" w:rsidRDefault="00635CAF" w:rsidP="00635CAF">
      <w:pPr>
        <w:pStyle w:val="ad"/>
        <w:tabs>
          <w:tab w:val="left" w:pos="1440"/>
        </w:tabs>
        <w:spacing w:after="0" w:line="240" w:lineRule="auto"/>
        <w:jc w:val="center"/>
        <w:rPr>
          <w:rStyle w:val="11"/>
          <w:sz w:val="28"/>
        </w:rPr>
      </w:pPr>
      <w:r w:rsidRPr="00DE01E2">
        <w:rPr>
          <w:rStyle w:val="11"/>
          <w:sz w:val="28"/>
        </w:rPr>
        <w:t>4. Контроль за соблюдением условий, целей и порядка предоставления субсидии</w:t>
      </w:r>
    </w:p>
    <w:p w:rsidR="00635CAF" w:rsidRPr="00DE01E2" w:rsidRDefault="00635CAF" w:rsidP="00635CAF">
      <w:pPr>
        <w:pStyle w:val="ad"/>
        <w:tabs>
          <w:tab w:val="left" w:pos="1440"/>
        </w:tabs>
        <w:spacing w:after="0" w:line="240" w:lineRule="auto"/>
        <w:jc w:val="center"/>
        <w:rPr>
          <w:rStyle w:val="11"/>
          <w:sz w:val="28"/>
        </w:rPr>
      </w:pPr>
    </w:p>
    <w:p w:rsidR="00635CAF" w:rsidRPr="00DE01E2" w:rsidRDefault="00635CAF" w:rsidP="00635CAF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DE01E2">
        <w:rPr>
          <w:rStyle w:val="11"/>
          <w:sz w:val="28"/>
        </w:rPr>
        <w:t>4.1. Проверка соблюдения условий, целей и порядка предоставления субсидии осуществляется администрацией города Пятигорска и муниципаль</w:t>
      </w:r>
      <w:r w:rsidRPr="00DE01E2">
        <w:rPr>
          <w:rStyle w:val="11"/>
          <w:sz w:val="28"/>
        </w:rPr>
        <w:softHyphen/>
        <w:t>ным учреждением «Финансовое управление администрации города Пятигор</w:t>
      </w:r>
      <w:r w:rsidRPr="00DE01E2">
        <w:rPr>
          <w:rStyle w:val="11"/>
          <w:sz w:val="28"/>
        </w:rPr>
        <w:softHyphen/>
        <w:t>ска».</w:t>
      </w:r>
    </w:p>
    <w:p w:rsidR="00635CAF" w:rsidRPr="00DE01E2" w:rsidRDefault="00635CAF" w:rsidP="00635CAF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DE01E2">
        <w:rPr>
          <w:rStyle w:val="11"/>
          <w:sz w:val="28"/>
        </w:rPr>
        <w:t>4.2. Администрация города Пятигорска в целях проверки предоставлен</w:t>
      </w:r>
      <w:r w:rsidRPr="00DE01E2">
        <w:rPr>
          <w:rStyle w:val="11"/>
          <w:sz w:val="28"/>
        </w:rPr>
        <w:softHyphen/>
        <w:t>ных Получателем документов и сведений на предмет достоверности предос</w:t>
      </w:r>
      <w:r w:rsidRPr="00DE01E2">
        <w:rPr>
          <w:rStyle w:val="11"/>
          <w:sz w:val="28"/>
        </w:rPr>
        <w:softHyphen/>
      </w:r>
      <w:r w:rsidRPr="00DE01E2">
        <w:rPr>
          <w:rStyle w:val="11"/>
          <w:sz w:val="28"/>
        </w:rPr>
        <w:lastRenderedPageBreak/>
        <w:t>тавленной информации осуществляет внутренний финансовый контроль в соответствии со статьей 160.2-1 Бюджетного кодекса Российской Федерации.</w:t>
      </w:r>
    </w:p>
    <w:p w:rsidR="00635CAF" w:rsidRPr="00DE01E2" w:rsidRDefault="00635CAF" w:rsidP="00635CAF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DE01E2">
        <w:rPr>
          <w:rStyle w:val="11"/>
          <w:sz w:val="28"/>
        </w:rPr>
        <w:t>По окончании проверки составляется справка о результатах проведения контрольной проверки, утверждаемая Главой города Пятигорска или иным уполномоченным лицом.</w:t>
      </w:r>
    </w:p>
    <w:p w:rsidR="00635CAF" w:rsidRPr="00DE01E2" w:rsidRDefault="00635CAF" w:rsidP="00635CAF">
      <w:pPr>
        <w:pStyle w:val="ad"/>
        <w:tabs>
          <w:tab w:val="left" w:pos="1276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DE01E2">
        <w:rPr>
          <w:rStyle w:val="11"/>
          <w:sz w:val="28"/>
        </w:rPr>
        <w:t>4.3. Муниципальное учреждение «Финансовое управление администра</w:t>
      </w:r>
      <w:r w:rsidRPr="00DE01E2">
        <w:rPr>
          <w:rStyle w:val="11"/>
          <w:sz w:val="28"/>
        </w:rPr>
        <w:softHyphen/>
        <w:t>ции города Пятигорска» осуществляет проверку соблюдения условий, целей и порядка предоставления субсидии в соответствии с порядком осуществле</w:t>
      </w:r>
      <w:r w:rsidRPr="00DE01E2">
        <w:rPr>
          <w:rStyle w:val="11"/>
          <w:sz w:val="28"/>
        </w:rPr>
        <w:softHyphen/>
        <w:t>ния муниципальным учреждением «Финансовое управление администрации города Пятигорска» полномочий по внутреннему муниципальному финансо</w:t>
      </w:r>
      <w:r w:rsidRPr="00DE01E2">
        <w:rPr>
          <w:rStyle w:val="11"/>
          <w:sz w:val="28"/>
        </w:rPr>
        <w:softHyphen/>
        <w:t>вому контролю, утвержденным постановлением администрации города Пятигорска от 24.02.2014 г. № 588.</w:t>
      </w:r>
    </w:p>
    <w:p w:rsidR="00635CAF" w:rsidRPr="00DE01E2" w:rsidRDefault="00635CAF" w:rsidP="00635CAF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635CAF" w:rsidRPr="00DE01E2" w:rsidRDefault="00635CAF" w:rsidP="00635CAF">
      <w:pPr>
        <w:pStyle w:val="ad"/>
        <w:tabs>
          <w:tab w:val="left" w:pos="1440"/>
        </w:tabs>
        <w:spacing w:after="0" w:line="240" w:lineRule="auto"/>
        <w:ind w:firstLine="709"/>
        <w:jc w:val="center"/>
        <w:rPr>
          <w:rStyle w:val="11"/>
          <w:sz w:val="28"/>
        </w:rPr>
      </w:pPr>
      <w:r w:rsidRPr="00DE01E2">
        <w:rPr>
          <w:rStyle w:val="11"/>
          <w:sz w:val="28"/>
        </w:rPr>
        <w:t>5. Ответственность за нарушение условий, целей и порядка предоставления субсидии.</w:t>
      </w:r>
    </w:p>
    <w:p w:rsidR="00635CAF" w:rsidRPr="00DE01E2" w:rsidRDefault="00635CAF" w:rsidP="00635CAF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635CAF" w:rsidRPr="004823CB" w:rsidRDefault="00635CAF" w:rsidP="00635CAF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DE01E2">
        <w:rPr>
          <w:rStyle w:val="11"/>
          <w:sz w:val="28"/>
        </w:rPr>
        <w:t>5.1. Субсидия подлежит возврату в бюджет города-курорта Пятигорска в следующих случаях:</w:t>
      </w:r>
    </w:p>
    <w:p w:rsidR="00635CAF" w:rsidRPr="004823CB" w:rsidRDefault="00635CAF" w:rsidP="00635CAF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4823CB">
        <w:rPr>
          <w:rStyle w:val="11"/>
          <w:sz w:val="28"/>
        </w:rPr>
        <w:t>представления Получателем недостоверных либо намеренно искаженных сведений в целях получения субсидий;</w:t>
      </w:r>
    </w:p>
    <w:p w:rsidR="00635CAF" w:rsidRPr="004823CB" w:rsidRDefault="00635CAF" w:rsidP="00635CAF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4823CB">
        <w:rPr>
          <w:rStyle w:val="11"/>
          <w:sz w:val="28"/>
        </w:rPr>
        <w:t>нарушения Получателем условий, установленных при предоставлении</w:t>
      </w:r>
      <w:r w:rsidR="00040AF0">
        <w:rPr>
          <w:rStyle w:val="11"/>
          <w:sz w:val="28"/>
        </w:rPr>
        <w:t xml:space="preserve"> </w:t>
      </w:r>
      <w:r w:rsidRPr="004823CB">
        <w:rPr>
          <w:rStyle w:val="11"/>
          <w:sz w:val="28"/>
        </w:rPr>
        <w:t>субсидии, выявленных по фактам проверок, проведенных администрацией города Пятигорска и муниципальным учреждением «Финансовое управление администрации города Пятигорска»;</w:t>
      </w:r>
    </w:p>
    <w:p w:rsidR="00635CAF" w:rsidRPr="004823CB" w:rsidRDefault="00635CAF" w:rsidP="00635CAF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4823CB">
        <w:rPr>
          <w:rStyle w:val="11"/>
          <w:sz w:val="28"/>
        </w:rPr>
        <w:t>в иных случаях, предусмотренных действующим законодательством Российской Федерации.</w:t>
      </w:r>
    </w:p>
    <w:p w:rsidR="00635CAF" w:rsidRPr="004823CB" w:rsidRDefault="00635CAF" w:rsidP="00635CAF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4823CB">
        <w:rPr>
          <w:rStyle w:val="11"/>
          <w:sz w:val="28"/>
        </w:rPr>
        <w:t>5.2. В случае выявления в ходе проверок, указанных в пункте 4.1. настоящего Порядка, нарушений Получателем условий, целей и порядка предоставления субсиди</w:t>
      </w:r>
      <w:r>
        <w:rPr>
          <w:rStyle w:val="11"/>
          <w:sz w:val="28"/>
        </w:rPr>
        <w:t>и</w:t>
      </w:r>
      <w:r w:rsidRPr="004823CB">
        <w:rPr>
          <w:rStyle w:val="11"/>
          <w:sz w:val="28"/>
        </w:rPr>
        <w:t>, предусмотренных настоящим Порядком, а также при указании в документах, представленных Получателем в соответствии с настоящим Порядком, недостоверных сведений, администрация города Пятигорска в течение 10 рабочих дней с момента выявления нарушений, направляет Получателю требование о возврате субсиди</w:t>
      </w:r>
      <w:r>
        <w:rPr>
          <w:rStyle w:val="11"/>
          <w:sz w:val="28"/>
        </w:rPr>
        <w:t>и</w:t>
      </w:r>
      <w:r w:rsidRPr="004823CB">
        <w:rPr>
          <w:rStyle w:val="11"/>
          <w:sz w:val="28"/>
        </w:rPr>
        <w:t xml:space="preserve"> в бюджет города-курорта Пятигорска.</w:t>
      </w:r>
    </w:p>
    <w:p w:rsidR="00635CAF" w:rsidRPr="004823CB" w:rsidRDefault="00635CAF" w:rsidP="00635CAF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4823CB">
        <w:rPr>
          <w:rStyle w:val="11"/>
          <w:sz w:val="28"/>
        </w:rPr>
        <w:t>Требование о возврате субсиди</w:t>
      </w:r>
      <w:r>
        <w:rPr>
          <w:rStyle w:val="11"/>
          <w:sz w:val="28"/>
        </w:rPr>
        <w:t>и</w:t>
      </w:r>
      <w:r w:rsidRPr="004823CB">
        <w:rPr>
          <w:rStyle w:val="11"/>
          <w:sz w:val="28"/>
        </w:rPr>
        <w:t xml:space="preserve"> должно быть исполнено Получателем в течение 10 календарных дней с момента его получения.</w:t>
      </w:r>
    </w:p>
    <w:p w:rsidR="00635CAF" w:rsidRDefault="00635CAF" w:rsidP="00635CAF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4823CB">
        <w:rPr>
          <w:rStyle w:val="11"/>
          <w:sz w:val="28"/>
        </w:rPr>
        <w:t>В случае отказа от добровольного возврата субсиди</w:t>
      </w:r>
      <w:r>
        <w:rPr>
          <w:rStyle w:val="11"/>
          <w:sz w:val="28"/>
        </w:rPr>
        <w:t>и</w:t>
      </w:r>
      <w:r w:rsidRPr="004823CB">
        <w:rPr>
          <w:rStyle w:val="11"/>
          <w:sz w:val="28"/>
        </w:rPr>
        <w:t xml:space="preserve"> взыскание средств субсиди</w:t>
      </w:r>
      <w:r>
        <w:rPr>
          <w:rStyle w:val="11"/>
          <w:sz w:val="28"/>
        </w:rPr>
        <w:t>и</w:t>
      </w:r>
      <w:r w:rsidRPr="004823CB">
        <w:rPr>
          <w:rStyle w:val="11"/>
          <w:sz w:val="28"/>
        </w:rPr>
        <w:t xml:space="preserve"> производится в судебном порядке. При этом обращение в суд осуществляется в срок, не превышающий 60 календарных дней.</w:t>
      </w:r>
    </w:p>
    <w:p w:rsidR="00635CAF" w:rsidRPr="000B37BC" w:rsidRDefault="00635CAF" w:rsidP="00635CAF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tbl>
      <w:tblPr>
        <w:tblW w:w="9616" w:type="dxa"/>
        <w:tblLook w:val="0000"/>
      </w:tblPr>
      <w:tblGrid>
        <w:gridCol w:w="3190"/>
        <w:gridCol w:w="1596"/>
        <w:gridCol w:w="1082"/>
        <w:gridCol w:w="3596"/>
        <w:gridCol w:w="152"/>
      </w:tblGrid>
      <w:tr w:rsidR="00635CAF" w:rsidRPr="005A4771" w:rsidTr="008D38B4">
        <w:trPr>
          <w:trHeight w:val="741"/>
        </w:trPr>
        <w:tc>
          <w:tcPr>
            <w:tcW w:w="5868" w:type="dxa"/>
            <w:gridSpan w:val="3"/>
          </w:tcPr>
          <w:p w:rsidR="00635CAF" w:rsidRDefault="00635CAF" w:rsidP="008D3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635CAF" w:rsidRDefault="00635CAF" w:rsidP="008D3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>города Пятигорска,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правляющий </w:t>
            </w: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>делами</w:t>
            </w:r>
          </w:p>
          <w:p w:rsidR="00635CAF" w:rsidRPr="005A4771" w:rsidRDefault="00635CAF" w:rsidP="008D3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 xml:space="preserve">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Пятигорска</w:t>
            </w:r>
          </w:p>
        </w:tc>
        <w:tc>
          <w:tcPr>
            <w:tcW w:w="3748" w:type="dxa"/>
            <w:gridSpan w:val="2"/>
          </w:tcPr>
          <w:p w:rsidR="00635CAF" w:rsidRPr="005A4771" w:rsidRDefault="00635CAF" w:rsidP="008D38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CAF" w:rsidRPr="005A4771" w:rsidRDefault="00635CAF" w:rsidP="008D38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CAF" w:rsidRPr="005A4771" w:rsidRDefault="00635CAF" w:rsidP="008D38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 Фоменко</w:t>
            </w:r>
          </w:p>
        </w:tc>
      </w:tr>
      <w:tr w:rsidR="00635CAF" w:rsidRPr="00437B5E" w:rsidTr="008D38B4">
        <w:tblPrEx>
          <w:tblLook w:val="01E0"/>
        </w:tblPrEx>
        <w:trPr>
          <w:gridAfter w:val="1"/>
          <w:wAfter w:w="152" w:type="dxa"/>
        </w:trPr>
        <w:tc>
          <w:tcPr>
            <w:tcW w:w="3190" w:type="dxa"/>
          </w:tcPr>
          <w:p w:rsidR="00635CAF" w:rsidRPr="00437B5E" w:rsidRDefault="00635CAF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5CAF" w:rsidRPr="00437B5E" w:rsidRDefault="00635CAF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35CAF" w:rsidRDefault="00635CAF" w:rsidP="008D38B4">
            <w:pPr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CAF" w:rsidRDefault="00635CAF" w:rsidP="008D38B4">
            <w:pPr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CAF" w:rsidRDefault="00635CAF" w:rsidP="008D38B4">
            <w:pPr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635CAF" w:rsidRPr="00437B5E" w:rsidRDefault="00635CAF" w:rsidP="008D38B4">
            <w:pPr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40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на компенсацию выпадающих доходов</w:t>
            </w:r>
            <w:r w:rsidR="00040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15E">
              <w:rPr>
                <w:rFonts w:ascii="Times New Roman" w:hAnsi="Times New Roman" w:cs="Times New Roman"/>
                <w:sz w:val="28"/>
                <w:szCs w:val="28"/>
              </w:rPr>
              <w:t>транспортным предприятиям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0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оказывающим услуги по перевозке пассажиров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дским электрич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ским транспортом</w:t>
            </w:r>
            <w:r w:rsidR="00040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реализацией льготных месячных проездных билетов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отдельным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гориям граждан</w:t>
            </w:r>
          </w:p>
        </w:tc>
      </w:tr>
    </w:tbl>
    <w:p w:rsidR="00635CAF" w:rsidRDefault="00635CAF" w:rsidP="00635CAF">
      <w:pPr>
        <w:rPr>
          <w:sz w:val="24"/>
          <w:szCs w:val="24"/>
        </w:rPr>
      </w:pPr>
    </w:p>
    <w:p w:rsidR="00635CAF" w:rsidRPr="005A4771" w:rsidRDefault="00635CAF" w:rsidP="00635CAF">
      <w:pPr>
        <w:rPr>
          <w:sz w:val="24"/>
          <w:szCs w:val="24"/>
        </w:rPr>
      </w:pPr>
    </w:p>
    <w:tbl>
      <w:tblPr>
        <w:tblW w:w="9038" w:type="dxa"/>
        <w:tblLayout w:type="fixed"/>
        <w:tblLook w:val="0000"/>
      </w:tblPr>
      <w:tblGrid>
        <w:gridCol w:w="4786"/>
        <w:gridCol w:w="4252"/>
      </w:tblGrid>
      <w:tr w:rsidR="00635CAF" w:rsidRPr="004823CB" w:rsidTr="008D38B4">
        <w:tc>
          <w:tcPr>
            <w:tcW w:w="4786" w:type="dxa"/>
          </w:tcPr>
          <w:p w:rsidR="00635CAF" w:rsidRPr="004823CB" w:rsidRDefault="00635CAF" w:rsidP="008D38B4">
            <w:pPr>
              <w:snapToGrid w:val="0"/>
              <w:spacing w:line="240" w:lineRule="exact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3CB">
              <w:rPr>
                <w:rFonts w:ascii="Times New Roman" w:hAnsi="Times New Roman" w:cs="Times New Roman"/>
                <w:sz w:val="24"/>
                <w:szCs w:val="24"/>
              </w:rPr>
              <w:t>На бланке организации</w:t>
            </w:r>
          </w:p>
        </w:tc>
        <w:tc>
          <w:tcPr>
            <w:tcW w:w="4252" w:type="dxa"/>
          </w:tcPr>
          <w:p w:rsidR="00635CAF" w:rsidRPr="004823CB" w:rsidRDefault="00635CAF" w:rsidP="008D38B4">
            <w:pPr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3C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комиссию при </w:t>
            </w:r>
            <w:r w:rsidRPr="004823CB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23CB">
              <w:rPr>
                <w:rFonts w:ascii="Times New Roman" w:hAnsi="Times New Roman" w:cs="Times New Roman"/>
                <w:sz w:val="24"/>
                <w:szCs w:val="24"/>
              </w:rPr>
              <w:t xml:space="preserve"> гор</w:t>
            </w:r>
            <w:r w:rsidRPr="004823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23CB">
              <w:rPr>
                <w:rFonts w:ascii="Times New Roman" w:hAnsi="Times New Roman" w:cs="Times New Roman"/>
                <w:sz w:val="24"/>
                <w:szCs w:val="24"/>
              </w:rPr>
              <w:t>да Пятигорска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рассмотрению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 на предоставление субсидий за счет средств бюджета города-курорта Пятигорска</w:t>
            </w:r>
          </w:p>
        </w:tc>
      </w:tr>
    </w:tbl>
    <w:p w:rsidR="00635CAF" w:rsidRPr="0048341A" w:rsidRDefault="00635CAF" w:rsidP="00635CAF">
      <w:pPr>
        <w:spacing w:line="240" w:lineRule="exact"/>
        <w:rPr>
          <w:sz w:val="28"/>
          <w:szCs w:val="28"/>
        </w:rPr>
      </w:pPr>
    </w:p>
    <w:p w:rsidR="00635CAF" w:rsidRPr="0048341A" w:rsidRDefault="00635CAF" w:rsidP="00635CAF">
      <w:pPr>
        <w:rPr>
          <w:sz w:val="28"/>
          <w:szCs w:val="28"/>
        </w:rPr>
      </w:pPr>
    </w:p>
    <w:p w:rsidR="00635CAF" w:rsidRPr="004823CB" w:rsidRDefault="007D3DE9" w:rsidP="00635CAF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635CAF" w:rsidRPr="004823CB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</w:p>
    <w:p w:rsidR="00635CAF" w:rsidRDefault="00635CAF" w:rsidP="00635CAF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23CB">
        <w:rPr>
          <w:rFonts w:ascii="Times New Roman" w:hAnsi="Times New Roman" w:cs="Times New Roman"/>
          <w:sz w:val="28"/>
          <w:szCs w:val="28"/>
        </w:rPr>
        <w:t>на получение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40AF0">
        <w:rPr>
          <w:rFonts w:ascii="Times New Roman" w:hAnsi="Times New Roman" w:cs="Times New Roman"/>
          <w:sz w:val="28"/>
          <w:szCs w:val="28"/>
        </w:rPr>
        <w:t xml:space="preserve"> </w:t>
      </w:r>
      <w:r w:rsidRPr="00005814">
        <w:rPr>
          <w:rFonts w:ascii="Times New Roman" w:hAnsi="Times New Roman" w:cs="Times New Roman"/>
          <w:sz w:val="28"/>
          <w:szCs w:val="28"/>
        </w:rPr>
        <w:t>на компенсацию выпадающих доходов</w:t>
      </w:r>
      <w:r w:rsidR="00040AF0">
        <w:rPr>
          <w:rFonts w:ascii="Times New Roman" w:hAnsi="Times New Roman" w:cs="Times New Roman"/>
          <w:sz w:val="28"/>
          <w:szCs w:val="28"/>
        </w:rPr>
        <w:t xml:space="preserve"> </w:t>
      </w:r>
      <w:r w:rsidRPr="00C2515E">
        <w:rPr>
          <w:rFonts w:ascii="Times New Roman" w:hAnsi="Times New Roman" w:cs="Times New Roman"/>
          <w:sz w:val="28"/>
          <w:szCs w:val="28"/>
        </w:rPr>
        <w:t>транспортным предприятиям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0AF0">
        <w:rPr>
          <w:rFonts w:ascii="Times New Roman" w:hAnsi="Times New Roman" w:cs="Times New Roman"/>
          <w:sz w:val="28"/>
          <w:szCs w:val="28"/>
        </w:rPr>
        <w:t xml:space="preserve"> </w:t>
      </w:r>
      <w:r w:rsidRPr="00005814">
        <w:rPr>
          <w:rFonts w:ascii="Times New Roman" w:hAnsi="Times New Roman" w:cs="Times New Roman"/>
          <w:sz w:val="28"/>
          <w:szCs w:val="28"/>
        </w:rPr>
        <w:t>оказывающим услуги по перевозке пассажиров горо</w:t>
      </w:r>
      <w:r>
        <w:rPr>
          <w:rFonts w:ascii="Times New Roman" w:hAnsi="Times New Roman" w:cs="Times New Roman"/>
          <w:sz w:val="28"/>
          <w:szCs w:val="28"/>
        </w:rPr>
        <w:t>дским электрическим транспортом</w:t>
      </w:r>
      <w:r w:rsidR="00040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005814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5814">
        <w:rPr>
          <w:rFonts w:ascii="Times New Roman" w:hAnsi="Times New Roman" w:cs="Times New Roman"/>
          <w:sz w:val="28"/>
          <w:szCs w:val="28"/>
        </w:rPr>
        <w:t xml:space="preserve"> св</w:t>
      </w:r>
      <w:r w:rsidRPr="00005814">
        <w:rPr>
          <w:rFonts w:ascii="Times New Roman" w:hAnsi="Times New Roman" w:cs="Times New Roman"/>
          <w:sz w:val="28"/>
          <w:szCs w:val="28"/>
        </w:rPr>
        <w:t>я</w:t>
      </w:r>
      <w:r w:rsidRPr="00005814">
        <w:rPr>
          <w:rFonts w:ascii="Times New Roman" w:hAnsi="Times New Roman" w:cs="Times New Roman"/>
          <w:sz w:val="28"/>
          <w:szCs w:val="28"/>
        </w:rPr>
        <w:t>занных с реализацией льготных месячных проездных билетов</w:t>
      </w:r>
      <w:r>
        <w:rPr>
          <w:rFonts w:ascii="Times New Roman" w:hAnsi="Times New Roman" w:cs="Times New Roman"/>
          <w:sz w:val="28"/>
          <w:szCs w:val="28"/>
        </w:rPr>
        <w:t xml:space="preserve"> отдельным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тегориям граждан, за период с 1 января 2018 года.</w:t>
      </w:r>
    </w:p>
    <w:p w:rsidR="00635CAF" w:rsidRDefault="00635CAF" w:rsidP="00635CAF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35CAF" w:rsidRDefault="00635CAF" w:rsidP="00635C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23CB">
        <w:rPr>
          <w:rFonts w:ascii="Times New Roman" w:hAnsi="Times New Roman" w:cs="Times New Roman"/>
          <w:sz w:val="28"/>
          <w:szCs w:val="28"/>
        </w:rPr>
        <w:t>1. Изучив условия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40AF0">
        <w:rPr>
          <w:rFonts w:ascii="Times New Roman" w:hAnsi="Times New Roman" w:cs="Times New Roman"/>
          <w:sz w:val="28"/>
          <w:szCs w:val="28"/>
        </w:rPr>
        <w:t xml:space="preserve"> </w:t>
      </w:r>
      <w:r w:rsidRPr="00C20F7C">
        <w:rPr>
          <w:rFonts w:ascii="Times New Roman" w:hAnsi="Times New Roman" w:cs="Times New Roman"/>
          <w:sz w:val="28"/>
          <w:szCs w:val="28"/>
        </w:rPr>
        <w:t>на</w:t>
      </w:r>
      <w:r w:rsidRPr="00005814">
        <w:rPr>
          <w:rFonts w:ascii="Times New Roman" w:hAnsi="Times New Roman" w:cs="Times New Roman"/>
          <w:sz w:val="28"/>
          <w:szCs w:val="28"/>
        </w:rPr>
        <w:t xml:space="preserve"> компенсацию вып</w:t>
      </w:r>
      <w:r w:rsidRPr="00005814">
        <w:rPr>
          <w:rFonts w:ascii="Times New Roman" w:hAnsi="Times New Roman" w:cs="Times New Roman"/>
          <w:sz w:val="28"/>
          <w:szCs w:val="28"/>
        </w:rPr>
        <w:t>а</w:t>
      </w:r>
      <w:r w:rsidRPr="00005814">
        <w:rPr>
          <w:rFonts w:ascii="Times New Roman" w:hAnsi="Times New Roman" w:cs="Times New Roman"/>
          <w:sz w:val="28"/>
          <w:szCs w:val="28"/>
        </w:rPr>
        <w:t>дающих доходов</w:t>
      </w:r>
      <w:r w:rsidR="00040AF0">
        <w:rPr>
          <w:rFonts w:ascii="Times New Roman" w:hAnsi="Times New Roman" w:cs="Times New Roman"/>
          <w:sz w:val="28"/>
          <w:szCs w:val="28"/>
        </w:rPr>
        <w:t xml:space="preserve"> </w:t>
      </w:r>
      <w:r w:rsidRPr="00C2515E">
        <w:rPr>
          <w:rFonts w:ascii="Times New Roman" w:hAnsi="Times New Roman" w:cs="Times New Roman"/>
          <w:sz w:val="28"/>
          <w:szCs w:val="28"/>
        </w:rPr>
        <w:t>транспортным предприятиям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0AF0">
        <w:rPr>
          <w:rFonts w:ascii="Times New Roman" w:hAnsi="Times New Roman" w:cs="Times New Roman"/>
          <w:sz w:val="28"/>
          <w:szCs w:val="28"/>
        </w:rPr>
        <w:t xml:space="preserve"> </w:t>
      </w:r>
      <w:r w:rsidRPr="00005814">
        <w:rPr>
          <w:rFonts w:ascii="Times New Roman" w:hAnsi="Times New Roman" w:cs="Times New Roman"/>
          <w:sz w:val="28"/>
          <w:szCs w:val="28"/>
        </w:rPr>
        <w:t>оказывающим услуги по п</w:t>
      </w:r>
      <w:r w:rsidRPr="00005814">
        <w:rPr>
          <w:rFonts w:ascii="Times New Roman" w:hAnsi="Times New Roman" w:cs="Times New Roman"/>
          <w:sz w:val="28"/>
          <w:szCs w:val="28"/>
        </w:rPr>
        <w:t>е</w:t>
      </w:r>
      <w:r w:rsidRPr="00005814">
        <w:rPr>
          <w:rFonts w:ascii="Times New Roman" w:hAnsi="Times New Roman" w:cs="Times New Roman"/>
          <w:sz w:val="28"/>
          <w:szCs w:val="28"/>
        </w:rPr>
        <w:t>ревозке пассажиров горо</w:t>
      </w:r>
      <w:r>
        <w:rPr>
          <w:rFonts w:ascii="Times New Roman" w:hAnsi="Times New Roman" w:cs="Times New Roman"/>
          <w:sz w:val="28"/>
          <w:szCs w:val="28"/>
        </w:rPr>
        <w:t>дским электрическим транспортом</w:t>
      </w:r>
      <w:r w:rsidR="00040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005814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5814">
        <w:rPr>
          <w:rFonts w:ascii="Times New Roman" w:hAnsi="Times New Roman" w:cs="Times New Roman"/>
          <w:sz w:val="28"/>
          <w:szCs w:val="28"/>
        </w:rPr>
        <w:t xml:space="preserve"> связанных с реализацией льготных месячных проездных билетов</w:t>
      </w:r>
      <w:r>
        <w:rPr>
          <w:rFonts w:ascii="Times New Roman" w:hAnsi="Times New Roman" w:cs="Times New Roman"/>
          <w:sz w:val="28"/>
          <w:szCs w:val="28"/>
        </w:rPr>
        <w:t xml:space="preserve"> отдельным категориям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дан________________________</w:t>
      </w:r>
    </w:p>
    <w:p w:rsidR="00635CAF" w:rsidRPr="0048341A" w:rsidRDefault="00635CAF" w:rsidP="00635CAF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4834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5CAF" w:rsidRDefault="00635CAF" w:rsidP="00635CAF">
      <w:pPr>
        <w:shd w:val="clear" w:color="auto" w:fill="FFFFFF"/>
        <w:ind w:firstLine="709"/>
        <w:jc w:val="center"/>
        <w:rPr>
          <w:rFonts w:ascii="Times New Roman" w:hAnsi="Times New Roman" w:cs="Times New Roman"/>
        </w:rPr>
      </w:pPr>
      <w:r w:rsidRPr="00267FF0">
        <w:rPr>
          <w:rFonts w:ascii="Times New Roman" w:hAnsi="Times New Roman" w:cs="Times New Roman"/>
        </w:rPr>
        <w:t xml:space="preserve">(полное наименование  </w:t>
      </w:r>
      <w:r>
        <w:rPr>
          <w:rFonts w:ascii="Times New Roman" w:hAnsi="Times New Roman" w:cs="Times New Roman"/>
        </w:rPr>
        <w:t>Претендента на получение субсидии</w:t>
      </w:r>
      <w:r w:rsidRPr="00267FF0">
        <w:rPr>
          <w:rFonts w:ascii="Times New Roman" w:hAnsi="Times New Roman" w:cs="Times New Roman"/>
        </w:rPr>
        <w:t>)</w:t>
      </w:r>
    </w:p>
    <w:p w:rsidR="00635CAF" w:rsidRDefault="00635CAF" w:rsidP="00635CAF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886258">
        <w:rPr>
          <w:rFonts w:ascii="Times New Roman" w:hAnsi="Times New Roman" w:cs="Times New Roman"/>
          <w:sz w:val="28"/>
          <w:szCs w:val="28"/>
        </w:rPr>
        <w:t>в ли</w:t>
      </w:r>
      <w:r>
        <w:rPr>
          <w:rFonts w:ascii="Times New Roman" w:hAnsi="Times New Roman" w:cs="Times New Roman"/>
          <w:sz w:val="28"/>
          <w:szCs w:val="28"/>
        </w:rPr>
        <w:t>це____________</w:t>
      </w:r>
      <w:r w:rsidRPr="0088625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635CAF" w:rsidRPr="00886258" w:rsidRDefault="00635CAF" w:rsidP="00635CAF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7FF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должности, ФИО руководителя, уполномоченного лица для юридического лица</w:t>
      </w:r>
      <w:r w:rsidRPr="00267FF0">
        <w:rPr>
          <w:rFonts w:ascii="Times New Roman" w:hAnsi="Times New Roman" w:cs="Times New Roman"/>
        </w:rPr>
        <w:t>)</w:t>
      </w:r>
    </w:p>
    <w:p w:rsidR="00635CAF" w:rsidRPr="00267FF0" w:rsidRDefault="00635CAF" w:rsidP="00635CAF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267FF0">
        <w:rPr>
          <w:rFonts w:ascii="Times New Roman" w:hAnsi="Times New Roman" w:cs="Times New Roman"/>
          <w:sz w:val="28"/>
          <w:szCs w:val="28"/>
        </w:rPr>
        <w:t>сообщает о намерении претендовать на получение указанной субсидии и н</w:t>
      </w:r>
      <w:r w:rsidRPr="00267FF0">
        <w:rPr>
          <w:rFonts w:ascii="Times New Roman" w:hAnsi="Times New Roman" w:cs="Times New Roman"/>
          <w:sz w:val="28"/>
          <w:szCs w:val="28"/>
        </w:rPr>
        <w:t>а</w:t>
      </w:r>
      <w:r w:rsidRPr="00267FF0">
        <w:rPr>
          <w:rFonts w:ascii="Times New Roman" w:hAnsi="Times New Roman" w:cs="Times New Roman"/>
          <w:sz w:val="28"/>
          <w:szCs w:val="28"/>
        </w:rPr>
        <w:t>правляет настоящую заявку.</w:t>
      </w:r>
    </w:p>
    <w:p w:rsidR="00635CAF" w:rsidRPr="00565DCC" w:rsidRDefault="00635CAF" w:rsidP="00635C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5DCC">
        <w:rPr>
          <w:rFonts w:ascii="Times New Roman" w:hAnsi="Times New Roman" w:cs="Times New Roman"/>
          <w:spacing w:val="-2"/>
          <w:sz w:val="28"/>
          <w:szCs w:val="28"/>
        </w:rPr>
        <w:t>2. Наша организация в период с ____________ года  осуществля</w:t>
      </w:r>
      <w:r>
        <w:rPr>
          <w:rFonts w:ascii="Times New Roman" w:hAnsi="Times New Roman" w:cs="Times New Roman"/>
          <w:spacing w:val="-2"/>
          <w:sz w:val="28"/>
          <w:szCs w:val="28"/>
        </w:rPr>
        <w:t>ет</w:t>
      </w:r>
      <w:r w:rsidR="00040AF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5DCC">
        <w:rPr>
          <w:rFonts w:ascii="Times New Roman" w:hAnsi="Times New Roman" w:cs="Times New Roman"/>
          <w:sz w:val="28"/>
          <w:szCs w:val="28"/>
        </w:rPr>
        <w:t>ре</w:t>
      </w:r>
      <w:r w:rsidRPr="00565DCC">
        <w:rPr>
          <w:rFonts w:ascii="Times New Roman" w:hAnsi="Times New Roman" w:cs="Times New Roman"/>
          <w:sz w:val="28"/>
          <w:szCs w:val="28"/>
        </w:rPr>
        <w:t>а</w:t>
      </w:r>
      <w:r w:rsidRPr="00565DCC">
        <w:rPr>
          <w:rFonts w:ascii="Times New Roman" w:hAnsi="Times New Roman" w:cs="Times New Roman"/>
          <w:sz w:val="28"/>
          <w:szCs w:val="28"/>
        </w:rPr>
        <w:t>лизацию льготных месячных проездных билетов</w:t>
      </w:r>
      <w:r w:rsidRPr="00565DC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35CAF" w:rsidRDefault="00635CAF" w:rsidP="00635CAF">
      <w:pPr>
        <w:shd w:val="clear" w:color="auto" w:fill="FFFFFF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565DCC">
        <w:rPr>
          <w:rFonts w:ascii="Times New Roman" w:hAnsi="Times New Roman" w:cs="Times New Roman"/>
          <w:bCs/>
          <w:sz w:val="28"/>
          <w:szCs w:val="28"/>
        </w:rPr>
        <w:t>В связи с этим</w:t>
      </w:r>
      <w:r w:rsidR="00040AF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размер </w:t>
      </w:r>
      <w:r w:rsidRPr="00565DCC">
        <w:rPr>
          <w:rFonts w:ascii="Times New Roman" w:hAnsi="Times New Roman" w:cs="Times New Roman"/>
          <w:spacing w:val="-2"/>
          <w:sz w:val="28"/>
          <w:szCs w:val="28"/>
        </w:rPr>
        <w:t>выпадающи</w:t>
      </w:r>
      <w:r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565DCC">
        <w:rPr>
          <w:rFonts w:ascii="Times New Roman" w:hAnsi="Times New Roman" w:cs="Times New Roman"/>
          <w:spacing w:val="-2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pacing w:val="-2"/>
          <w:sz w:val="28"/>
          <w:szCs w:val="28"/>
        </w:rPr>
        <w:t>ов</w:t>
      </w:r>
      <w:r w:rsidR="00040AF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составит</w:t>
      </w:r>
      <w:r w:rsidRPr="00565DCC">
        <w:rPr>
          <w:rFonts w:ascii="Times New Roman" w:hAnsi="Times New Roman" w:cs="Times New Roman"/>
          <w:bCs/>
          <w:sz w:val="28"/>
          <w:szCs w:val="28"/>
        </w:rPr>
        <w:t>:___________ руб.</w:t>
      </w:r>
    </w:p>
    <w:p w:rsidR="00635CAF" w:rsidRDefault="00635CAF" w:rsidP="00635CAF">
      <w:pPr>
        <w:shd w:val="clear" w:color="auto" w:fill="FFFFFF"/>
        <w:ind w:firstLine="540"/>
        <w:rPr>
          <w:rFonts w:ascii="Times New Roman" w:hAnsi="Times New Roman" w:cs="Times New Roman"/>
          <w:spacing w:val="-2"/>
          <w:sz w:val="28"/>
          <w:szCs w:val="28"/>
        </w:rPr>
      </w:pPr>
    </w:p>
    <w:p w:rsidR="00635CAF" w:rsidRPr="0048341A" w:rsidRDefault="00635CAF" w:rsidP="00635CAF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>Сведения о Претенденте</w:t>
      </w:r>
    </w:p>
    <w:p w:rsidR="00635CAF" w:rsidRPr="0048341A" w:rsidRDefault="00635CAF" w:rsidP="00635CA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5"/>
        <w:gridCol w:w="3652"/>
      </w:tblGrid>
      <w:tr w:rsidR="00635CAF" w:rsidRPr="0048341A" w:rsidTr="008D38B4">
        <w:trPr>
          <w:jc w:val="center"/>
        </w:trPr>
        <w:tc>
          <w:tcPr>
            <w:tcW w:w="5645" w:type="dxa"/>
          </w:tcPr>
          <w:p w:rsidR="00635CAF" w:rsidRPr="0048341A" w:rsidRDefault="00635CAF" w:rsidP="008D38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1. Для юридического лица:</w:t>
            </w:r>
          </w:p>
        </w:tc>
        <w:tc>
          <w:tcPr>
            <w:tcW w:w="3652" w:type="dxa"/>
          </w:tcPr>
          <w:p w:rsidR="00635CAF" w:rsidRPr="0048341A" w:rsidRDefault="00635CAF" w:rsidP="008D38B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5CAF" w:rsidRPr="0048341A" w:rsidTr="008D38B4">
        <w:trPr>
          <w:trHeight w:val="528"/>
          <w:jc w:val="center"/>
        </w:trPr>
        <w:tc>
          <w:tcPr>
            <w:tcW w:w="5645" w:type="dxa"/>
            <w:tcBorders>
              <w:bottom w:val="single" w:sz="4" w:space="0" w:color="auto"/>
            </w:tcBorders>
          </w:tcPr>
          <w:p w:rsidR="00635CAF" w:rsidRPr="0048341A" w:rsidRDefault="00635CAF" w:rsidP="008D38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а) полное и сокращенное наименование юридическо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го лица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635CAF" w:rsidRPr="0048341A" w:rsidRDefault="00635CAF" w:rsidP="008D38B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5CAF" w:rsidRPr="0048341A" w:rsidTr="008D38B4">
        <w:tblPrEx>
          <w:tblBorders>
            <w:insideH w:val="nil"/>
          </w:tblBorders>
        </w:tblPrEx>
        <w:trPr>
          <w:jc w:val="center"/>
        </w:trPr>
        <w:tc>
          <w:tcPr>
            <w:tcW w:w="5645" w:type="dxa"/>
            <w:tcBorders>
              <w:top w:val="single" w:sz="4" w:space="0" w:color="auto"/>
              <w:bottom w:val="single" w:sz="4" w:space="0" w:color="auto"/>
            </w:tcBorders>
          </w:tcPr>
          <w:p w:rsidR="00635CAF" w:rsidRPr="0048341A" w:rsidRDefault="00635CAF" w:rsidP="008D38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б) предыдущие полные и сокращенные наименова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lastRenderedPageBreak/>
              <w:t>ния юридического лица с указанием даты переимено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вания и подтверждением правопреемственности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635CAF" w:rsidRPr="0048341A" w:rsidRDefault="00635CAF" w:rsidP="008D38B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5CAF" w:rsidRPr="0048341A" w:rsidTr="008D38B4">
        <w:tblPrEx>
          <w:tblBorders>
            <w:insideH w:val="nil"/>
          </w:tblBorders>
        </w:tblPrEx>
        <w:trPr>
          <w:trHeight w:val="1546"/>
          <w:jc w:val="center"/>
        </w:trPr>
        <w:tc>
          <w:tcPr>
            <w:tcW w:w="5645" w:type="dxa"/>
            <w:tcBorders>
              <w:top w:val="single" w:sz="4" w:space="0" w:color="auto"/>
            </w:tcBorders>
          </w:tcPr>
          <w:p w:rsidR="00635CAF" w:rsidRPr="0048341A" w:rsidRDefault="00635CAF" w:rsidP="008D38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lastRenderedPageBreak/>
              <w:t>в) регистрационные данные: дата, место и орган р</w:t>
            </w:r>
            <w:r w:rsidRPr="0048341A">
              <w:rPr>
                <w:rFonts w:ascii="Times New Roman" w:hAnsi="Times New Roman" w:cs="Times New Roman"/>
                <w:sz w:val="24"/>
              </w:rPr>
              <w:t>е</w:t>
            </w:r>
            <w:r w:rsidRPr="0048341A">
              <w:rPr>
                <w:rFonts w:ascii="Times New Roman" w:hAnsi="Times New Roman" w:cs="Times New Roman"/>
                <w:sz w:val="24"/>
              </w:rPr>
              <w:t>ги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страции (на основании Свидетельства о государ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ственной регистрации); учредители (перечислить на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именования и организационно-правовую форму всех учредителей, с указанием доли в уставном капитале) (на основании учредительных документов)</w:t>
            </w:r>
          </w:p>
        </w:tc>
        <w:tc>
          <w:tcPr>
            <w:tcW w:w="3652" w:type="dxa"/>
            <w:tcBorders>
              <w:top w:val="single" w:sz="4" w:space="0" w:color="auto"/>
            </w:tcBorders>
          </w:tcPr>
          <w:p w:rsidR="00635CAF" w:rsidRPr="0048341A" w:rsidRDefault="00635CAF" w:rsidP="008D38B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5CAF" w:rsidRPr="0048341A" w:rsidTr="008D38B4">
        <w:trPr>
          <w:jc w:val="center"/>
        </w:trPr>
        <w:tc>
          <w:tcPr>
            <w:tcW w:w="5645" w:type="dxa"/>
          </w:tcPr>
          <w:p w:rsidR="00635CAF" w:rsidRPr="0048341A" w:rsidRDefault="00635CAF" w:rsidP="008D38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г) Срок деятельности юридического лица (с учетом правопреемственности) Размер уставного капитала</w:t>
            </w:r>
          </w:p>
        </w:tc>
        <w:tc>
          <w:tcPr>
            <w:tcW w:w="3652" w:type="dxa"/>
          </w:tcPr>
          <w:p w:rsidR="00635CAF" w:rsidRPr="0048341A" w:rsidRDefault="00635CAF" w:rsidP="008D38B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5CAF" w:rsidRPr="0048341A" w:rsidTr="008D38B4">
        <w:trPr>
          <w:jc w:val="center"/>
        </w:trPr>
        <w:tc>
          <w:tcPr>
            <w:tcW w:w="5645" w:type="dxa"/>
          </w:tcPr>
          <w:p w:rsidR="00635CAF" w:rsidRPr="0048341A" w:rsidRDefault="00635CAF" w:rsidP="008D38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1. Для индивидуального предпринимателя:</w:t>
            </w:r>
          </w:p>
        </w:tc>
        <w:tc>
          <w:tcPr>
            <w:tcW w:w="3652" w:type="dxa"/>
          </w:tcPr>
          <w:p w:rsidR="00635CAF" w:rsidRPr="0048341A" w:rsidRDefault="00635CAF" w:rsidP="008D38B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5CAF" w:rsidRPr="0048341A" w:rsidTr="008D38B4">
        <w:trPr>
          <w:jc w:val="center"/>
        </w:trPr>
        <w:tc>
          <w:tcPr>
            <w:tcW w:w="5645" w:type="dxa"/>
          </w:tcPr>
          <w:p w:rsidR="00635CAF" w:rsidRPr="0048341A" w:rsidRDefault="00635CAF" w:rsidP="008D38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а) Ф.И.О. индивидуального предпринимателя</w:t>
            </w:r>
          </w:p>
        </w:tc>
        <w:tc>
          <w:tcPr>
            <w:tcW w:w="3652" w:type="dxa"/>
          </w:tcPr>
          <w:p w:rsidR="00635CAF" w:rsidRPr="0048341A" w:rsidRDefault="00635CAF" w:rsidP="008D38B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5CAF" w:rsidRPr="0048341A" w:rsidTr="008D38B4">
        <w:trPr>
          <w:jc w:val="center"/>
        </w:trPr>
        <w:tc>
          <w:tcPr>
            <w:tcW w:w="5645" w:type="dxa"/>
          </w:tcPr>
          <w:p w:rsidR="00635CAF" w:rsidRPr="0048341A" w:rsidRDefault="00635CAF" w:rsidP="008D38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б) регистрационные данные: дата, место и орган ре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гистрации (на основании Свидетельства о государст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венной регистрации); срок деятельности индивиду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ального предпринимателя</w:t>
            </w:r>
          </w:p>
        </w:tc>
        <w:tc>
          <w:tcPr>
            <w:tcW w:w="3652" w:type="dxa"/>
          </w:tcPr>
          <w:p w:rsidR="00635CAF" w:rsidRPr="0048341A" w:rsidRDefault="00635CAF" w:rsidP="008D38B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5CAF" w:rsidRPr="0048341A" w:rsidTr="008D38B4">
        <w:trPr>
          <w:jc w:val="center"/>
        </w:trPr>
        <w:tc>
          <w:tcPr>
            <w:tcW w:w="5645" w:type="dxa"/>
          </w:tcPr>
          <w:p w:rsidR="00635CAF" w:rsidRPr="0048341A" w:rsidRDefault="00635CAF" w:rsidP="008D38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2. ИНН, КПП, ОГРН, ОКПО, регистрационный но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мер в качестве страхователя в территориальном ор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гане Пенсионного фонда Российской Федерации</w:t>
            </w:r>
          </w:p>
        </w:tc>
        <w:tc>
          <w:tcPr>
            <w:tcW w:w="3652" w:type="dxa"/>
          </w:tcPr>
          <w:p w:rsidR="00635CAF" w:rsidRPr="0048341A" w:rsidRDefault="00635CAF" w:rsidP="008D38B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5CAF" w:rsidRPr="0048341A" w:rsidTr="008D38B4">
        <w:trPr>
          <w:trHeight w:val="181"/>
          <w:jc w:val="center"/>
        </w:trPr>
        <w:tc>
          <w:tcPr>
            <w:tcW w:w="5645" w:type="dxa"/>
          </w:tcPr>
          <w:p w:rsidR="00635CAF" w:rsidRPr="0048341A" w:rsidRDefault="00635CAF" w:rsidP="008D38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48341A">
              <w:rPr>
                <w:rFonts w:ascii="Times New Roman" w:hAnsi="Times New Roman" w:cs="Times New Roman"/>
                <w:sz w:val="24"/>
              </w:rPr>
              <w:t>Вид экономической деятельности</w:t>
            </w:r>
          </w:p>
        </w:tc>
        <w:tc>
          <w:tcPr>
            <w:tcW w:w="3652" w:type="dxa"/>
          </w:tcPr>
          <w:p w:rsidR="00635CAF" w:rsidRPr="0048341A" w:rsidRDefault="00635CAF" w:rsidP="008D38B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5CAF" w:rsidRPr="0048341A" w:rsidTr="008D38B4">
        <w:trPr>
          <w:jc w:val="center"/>
        </w:trPr>
        <w:tc>
          <w:tcPr>
            <w:tcW w:w="5645" w:type="dxa"/>
          </w:tcPr>
          <w:p w:rsidR="00635CAF" w:rsidRPr="0048341A" w:rsidRDefault="00635CAF" w:rsidP="008D38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48341A">
              <w:rPr>
                <w:rFonts w:ascii="Times New Roman" w:hAnsi="Times New Roman" w:cs="Times New Roman"/>
                <w:sz w:val="24"/>
              </w:rPr>
              <w:t>. Юридический адрес</w:t>
            </w:r>
          </w:p>
        </w:tc>
        <w:tc>
          <w:tcPr>
            <w:tcW w:w="3652" w:type="dxa"/>
          </w:tcPr>
          <w:p w:rsidR="00635CAF" w:rsidRPr="0048341A" w:rsidRDefault="00635CAF" w:rsidP="008D38B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5CAF" w:rsidRPr="0048341A" w:rsidTr="008D38B4">
        <w:trPr>
          <w:jc w:val="center"/>
        </w:trPr>
        <w:tc>
          <w:tcPr>
            <w:tcW w:w="5645" w:type="dxa"/>
          </w:tcPr>
          <w:p w:rsidR="00635CAF" w:rsidRPr="0048341A" w:rsidRDefault="00635CAF" w:rsidP="008D38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48341A">
              <w:rPr>
                <w:rFonts w:ascii="Times New Roman" w:hAnsi="Times New Roman" w:cs="Times New Roman"/>
                <w:sz w:val="24"/>
              </w:rPr>
              <w:t>. Фактический адрес</w:t>
            </w:r>
          </w:p>
        </w:tc>
        <w:tc>
          <w:tcPr>
            <w:tcW w:w="3652" w:type="dxa"/>
          </w:tcPr>
          <w:p w:rsidR="00635CAF" w:rsidRPr="0048341A" w:rsidRDefault="00635CAF" w:rsidP="008D38B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5CAF" w:rsidRPr="0048341A" w:rsidTr="008D38B4">
        <w:trPr>
          <w:jc w:val="center"/>
        </w:trPr>
        <w:tc>
          <w:tcPr>
            <w:tcW w:w="5645" w:type="dxa"/>
          </w:tcPr>
          <w:p w:rsidR="00635CAF" w:rsidRPr="0048341A" w:rsidRDefault="00635CAF" w:rsidP="008D38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48341A">
              <w:rPr>
                <w:rFonts w:ascii="Times New Roman" w:hAnsi="Times New Roman" w:cs="Times New Roman"/>
                <w:sz w:val="24"/>
              </w:rPr>
              <w:t>. Руководитель юридического лица (Ф.И.О. индиви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дуального предпринимателя): контактный теле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фон/факс; e-mail)</w:t>
            </w:r>
          </w:p>
        </w:tc>
        <w:tc>
          <w:tcPr>
            <w:tcW w:w="3652" w:type="dxa"/>
          </w:tcPr>
          <w:p w:rsidR="00635CAF" w:rsidRPr="0048341A" w:rsidRDefault="00635CAF" w:rsidP="008D38B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5CAF" w:rsidRPr="0048341A" w:rsidTr="008D38B4">
        <w:trPr>
          <w:jc w:val="center"/>
        </w:trPr>
        <w:tc>
          <w:tcPr>
            <w:tcW w:w="5645" w:type="dxa"/>
          </w:tcPr>
          <w:p w:rsidR="00635CAF" w:rsidRPr="0048341A" w:rsidRDefault="00635CAF" w:rsidP="008D38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48341A">
              <w:rPr>
                <w:rFonts w:ascii="Times New Roman" w:hAnsi="Times New Roman" w:cs="Times New Roman"/>
                <w:sz w:val="24"/>
              </w:rPr>
              <w:t>. Банковские реквизиты (может быть несколько)</w:t>
            </w:r>
          </w:p>
        </w:tc>
        <w:tc>
          <w:tcPr>
            <w:tcW w:w="3652" w:type="dxa"/>
          </w:tcPr>
          <w:p w:rsidR="00635CAF" w:rsidRPr="0048341A" w:rsidRDefault="00635CAF" w:rsidP="008D38B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5CAF" w:rsidRPr="0048341A" w:rsidTr="008D38B4">
        <w:trPr>
          <w:jc w:val="center"/>
        </w:trPr>
        <w:tc>
          <w:tcPr>
            <w:tcW w:w="5645" w:type="dxa"/>
          </w:tcPr>
          <w:p w:rsidR="00635CAF" w:rsidRPr="0048341A" w:rsidRDefault="00635CAF" w:rsidP="008D38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48341A">
              <w:rPr>
                <w:rFonts w:ascii="Times New Roman" w:hAnsi="Times New Roman" w:cs="Times New Roman"/>
                <w:sz w:val="24"/>
              </w:rPr>
              <w:t>.1. Наименование обслуживающего банка</w:t>
            </w:r>
          </w:p>
        </w:tc>
        <w:tc>
          <w:tcPr>
            <w:tcW w:w="3652" w:type="dxa"/>
          </w:tcPr>
          <w:p w:rsidR="00635CAF" w:rsidRPr="0048341A" w:rsidRDefault="00635CAF" w:rsidP="008D38B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5CAF" w:rsidRPr="0048341A" w:rsidTr="008D38B4">
        <w:trPr>
          <w:jc w:val="center"/>
        </w:trPr>
        <w:tc>
          <w:tcPr>
            <w:tcW w:w="5645" w:type="dxa"/>
          </w:tcPr>
          <w:p w:rsidR="00635CAF" w:rsidRPr="0048341A" w:rsidRDefault="00635CAF" w:rsidP="008D38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48341A">
              <w:rPr>
                <w:rFonts w:ascii="Times New Roman" w:hAnsi="Times New Roman" w:cs="Times New Roman"/>
                <w:sz w:val="24"/>
              </w:rPr>
              <w:t>.2. Расчетный счет</w:t>
            </w:r>
          </w:p>
        </w:tc>
        <w:tc>
          <w:tcPr>
            <w:tcW w:w="3652" w:type="dxa"/>
          </w:tcPr>
          <w:p w:rsidR="00635CAF" w:rsidRPr="0048341A" w:rsidRDefault="00635CAF" w:rsidP="008D38B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5CAF" w:rsidRPr="0048341A" w:rsidTr="008D38B4">
        <w:trPr>
          <w:jc w:val="center"/>
        </w:trPr>
        <w:tc>
          <w:tcPr>
            <w:tcW w:w="5645" w:type="dxa"/>
          </w:tcPr>
          <w:p w:rsidR="00635CAF" w:rsidRPr="0048341A" w:rsidRDefault="00635CAF" w:rsidP="008D38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48341A">
              <w:rPr>
                <w:rFonts w:ascii="Times New Roman" w:hAnsi="Times New Roman" w:cs="Times New Roman"/>
                <w:sz w:val="24"/>
              </w:rPr>
              <w:t>.3. Корреспондентский счет</w:t>
            </w:r>
          </w:p>
        </w:tc>
        <w:tc>
          <w:tcPr>
            <w:tcW w:w="3652" w:type="dxa"/>
          </w:tcPr>
          <w:p w:rsidR="00635CAF" w:rsidRPr="0048341A" w:rsidRDefault="00635CAF" w:rsidP="008D38B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5CAF" w:rsidRPr="0048341A" w:rsidTr="008D38B4">
        <w:trPr>
          <w:jc w:val="center"/>
        </w:trPr>
        <w:tc>
          <w:tcPr>
            <w:tcW w:w="5645" w:type="dxa"/>
          </w:tcPr>
          <w:p w:rsidR="00635CAF" w:rsidRPr="0048341A" w:rsidRDefault="00635CAF" w:rsidP="008D38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48341A">
              <w:rPr>
                <w:rFonts w:ascii="Times New Roman" w:hAnsi="Times New Roman" w:cs="Times New Roman"/>
                <w:sz w:val="24"/>
              </w:rPr>
              <w:t>.4. Код БИК</w:t>
            </w:r>
          </w:p>
        </w:tc>
        <w:tc>
          <w:tcPr>
            <w:tcW w:w="3652" w:type="dxa"/>
          </w:tcPr>
          <w:p w:rsidR="00635CAF" w:rsidRPr="0048341A" w:rsidRDefault="00635CAF" w:rsidP="008D38B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35CAF" w:rsidRDefault="00635CAF" w:rsidP="00635CAF">
      <w:pPr>
        <w:shd w:val="clear" w:color="auto" w:fill="FFFFFF"/>
        <w:ind w:firstLine="540"/>
        <w:contextualSpacing/>
        <w:rPr>
          <w:rFonts w:ascii="Times New Roman" w:hAnsi="Times New Roman" w:cs="Times New Roman"/>
          <w:spacing w:val="-2"/>
          <w:sz w:val="28"/>
          <w:szCs w:val="28"/>
        </w:rPr>
      </w:pPr>
    </w:p>
    <w:p w:rsidR="00635CAF" w:rsidRPr="00FB6A27" w:rsidRDefault="00635CAF" w:rsidP="00635CAF">
      <w:pPr>
        <w:shd w:val="clear" w:color="auto" w:fill="FFFFFF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3.</w:t>
      </w:r>
      <w:r w:rsidRPr="00FB6A27">
        <w:rPr>
          <w:rFonts w:ascii="Times New Roman" w:hAnsi="Times New Roman" w:cs="Times New Roman"/>
          <w:spacing w:val="-2"/>
          <w:sz w:val="28"/>
          <w:szCs w:val="28"/>
        </w:rPr>
        <w:t>Настоящим гарантируем достоверность представленной нами в</w:t>
      </w:r>
      <w:r w:rsidR="00040AF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B6A27">
        <w:rPr>
          <w:rFonts w:ascii="Times New Roman" w:hAnsi="Times New Roman" w:cs="Times New Roman"/>
          <w:spacing w:val="-2"/>
          <w:sz w:val="28"/>
          <w:szCs w:val="28"/>
        </w:rPr>
        <w:t xml:space="preserve">заявке информации и </w:t>
      </w:r>
      <w:r w:rsidRPr="00FB6A27">
        <w:rPr>
          <w:rFonts w:ascii="Times New Roman" w:hAnsi="Times New Roman" w:cs="Times New Roman"/>
          <w:spacing w:val="-1"/>
          <w:sz w:val="28"/>
          <w:szCs w:val="28"/>
        </w:rPr>
        <w:t xml:space="preserve">подтверждаем право </w:t>
      </w:r>
      <w:r w:rsidRPr="00FB6A27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Pr="00FB6A27">
        <w:rPr>
          <w:rFonts w:ascii="Times New Roman" w:hAnsi="Times New Roman" w:cs="Times New Roman"/>
          <w:spacing w:val="-1"/>
          <w:sz w:val="28"/>
          <w:szCs w:val="28"/>
        </w:rPr>
        <w:t xml:space="preserve">, не противоречащее требованию формирования </w:t>
      </w:r>
      <w:r w:rsidRPr="00FB6A27">
        <w:rPr>
          <w:rFonts w:ascii="Times New Roman" w:hAnsi="Times New Roman" w:cs="Times New Roman"/>
          <w:spacing w:val="-2"/>
          <w:sz w:val="28"/>
          <w:szCs w:val="28"/>
        </w:rPr>
        <w:t xml:space="preserve">равных для всех претендентов на получение субсидий условий, запрашивать у нас, в уполномоченных органах </w:t>
      </w:r>
      <w:r w:rsidRPr="00FB6A27">
        <w:rPr>
          <w:rFonts w:ascii="Times New Roman" w:hAnsi="Times New Roman" w:cs="Times New Roman"/>
          <w:sz w:val="28"/>
          <w:szCs w:val="28"/>
        </w:rPr>
        <w:t xml:space="preserve">власти информацию, </w:t>
      </w:r>
      <w:r w:rsidRPr="00FB6A27">
        <w:rPr>
          <w:rFonts w:ascii="Times New Roman" w:hAnsi="Times New Roman" w:cs="Times New Roman"/>
          <w:spacing w:val="-1"/>
          <w:sz w:val="28"/>
          <w:szCs w:val="28"/>
        </w:rPr>
        <w:t xml:space="preserve">уточняющую представленные нами в ней сведения. </w:t>
      </w:r>
    </w:p>
    <w:p w:rsidR="00635CAF" w:rsidRPr="00FB6A27" w:rsidRDefault="00635CAF" w:rsidP="00635CAF">
      <w:pPr>
        <w:shd w:val="clear" w:color="auto" w:fill="FFFFFF"/>
        <w:ind w:firstLine="540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FB6A27">
        <w:rPr>
          <w:rFonts w:ascii="Times New Roman" w:hAnsi="Times New Roman" w:cs="Times New Roman"/>
          <w:spacing w:val="-1"/>
          <w:sz w:val="28"/>
          <w:szCs w:val="28"/>
        </w:rPr>
        <w:t>Подтверждаем</w:t>
      </w:r>
      <w:r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635CAF" w:rsidRPr="00FB6A27" w:rsidRDefault="00635CAF" w:rsidP="00635CAF">
      <w:pPr>
        <w:shd w:val="clear" w:color="auto" w:fill="FFFFFF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FB6A27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- </w:t>
      </w:r>
      <w:r w:rsidRPr="00FB6A27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635CAF" w:rsidRPr="00FB6A27" w:rsidRDefault="00635CAF" w:rsidP="00635CAF">
      <w:pPr>
        <w:shd w:val="clear" w:color="auto" w:fill="FFFFFF"/>
        <w:ind w:firstLine="0"/>
        <w:contextualSpacing/>
        <w:jc w:val="center"/>
        <w:rPr>
          <w:rFonts w:ascii="Times New Roman" w:hAnsi="Times New Roman" w:cs="Times New Roman"/>
        </w:rPr>
      </w:pPr>
      <w:r w:rsidRPr="00FB6A27">
        <w:rPr>
          <w:rFonts w:ascii="Times New Roman" w:hAnsi="Times New Roman" w:cs="Times New Roman"/>
        </w:rPr>
        <w:t>(полное фирменное наименование юридического лица или Ф.И.О. индивидуального предпринимателя)</w:t>
      </w:r>
    </w:p>
    <w:p w:rsidR="00635CAF" w:rsidRPr="00FB6A27" w:rsidRDefault="00635CAF" w:rsidP="00635CAF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FB6A27">
        <w:rPr>
          <w:rFonts w:ascii="Times New Roman" w:hAnsi="Times New Roman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  и иных обязательных платежей  подле</w:t>
      </w:r>
      <w:r>
        <w:rPr>
          <w:rFonts w:ascii="Times New Roman" w:hAnsi="Times New Roman"/>
          <w:sz w:val="28"/>
          <w:szCs w:val="28"/>
        </w:rPr>
        <w:softHyphen/>
      </w:r>
      <w:r w:rsidRPr="00FB6A27">
        <w:rPr>
          <w:rFonts w:ascii="Times New Roman" w:hAnsi="Times New Roman"/>
          <w:sz w:val="28"/>
          <w:szCs w:val="28"/>
        </w:rPr>
        <w:t>жащих уплате в  соответствии с законодательством Российской Федерации  о налогах и сборах;</w:t>
      </w:r>
    </w:p>
    <w:p w:rsidR="00635CAF" w:rsidRPr="00FB6A27" w:rsidRDefault="00635CAF" w:rsidP="00635CAF">
      <w:pPr>
        <w:shd w:val="clear" w:color="auto" w:fill="FFFFFF"/>
        <w:ind w:firstLine="540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635CAF" w:rsidRPr="00FB6A27" w:rsidRDefault="00635CAF" w:rsidP="00635CAF">
      <w:pPr>
        <w:shd w:val="clear" w:color="auto" w:fill="FFFFFF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FB6A27"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 w:rsidRPr="00FB6A27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635CAF" w:rsidRPr="00FB6A27" w:rsidRDefault="00635CAF" w:rsidP="00635CAF">
      <w:pPr>
        <w:shd w:val="clear" w:color="auto" w:fill="FFFFFF"/>
        <w:ind w:firstLine="0"/>
        <w:contextualSpacing/>
        <w:jc w:val="center"/>
        <w:rPr>
          <w:rFonts w:ascii="Times New Roman" w:hAnsi="Times New Roman" w:cs="Times New Roman"/>
        </w:rPr>
      </w:pPr>
      <w:r w:rsidRPr="00FB6A27">
        <w:rPr>
          <w:rFonts w:ascii="Times New Roman" w:hAnsi="Times New Roman" w:cs="Times New Roman"/>
        </w:rPr>
        <w:t>(полное фирменное наименование юридического лица или Ф.И.О. индивидуального предпринимателя)</w:t>
      </w:r>
    </w:p>
    <w:p w:rsidR="00635CAF" w:rsidRPr="00FB6A27" w:rsidRDefault="00635CAF" w:rsidP="00635CAF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FB6A27">
        <w:rPr>
          <w:rFonts w:ascii="Times New Roman" w:hAnsi="Times New Roman" w:cs="Times New Roman"/>
          <w:sz w:val="28"/>
          <w:szCs w:val="28"/>
        </w:rPr>
        <w:t xml:space="preserve">не является получателем средств бюджета города-курорта Пятигорска на </w:t>
      </w:r>
      <w:r w:rsidRPr="00C20F7C">
        <w:rPr>
          <w:rFonts w:ascii="Times New Roman" w:hAnsi="Times New Roman" w:cs="Times New Roman"/>
          <w:sz w:val="28"/>
          <w:szCs w:val="28"/>
        </w:rPr>
        <w:t>компенсацию выпадающих доходов,</w:t>
      </w:r>
      <w:r w:rsidRPr="00F94228">
        <w:rPr>
          <w:rFonts w:ascii="Times New Roman" w:hAnsi="Times New Roman" w:cs="Times New Roman"/>
          <w:sz w:val="28"/>
          <w:szCs w:val="28"/>
        </w:rPr>
        <w:t xml:space="preserve"> связанных с реализацией льготных ме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94228">
        <w:rPr>
          <w:rFonts w:ascii="Times New Roman" w:hAnsi="Times New Roman" w:cs="Times New Roman"/>
          <w:sz w:val="28"/>
          <w:szCs w:val="28"/>
        </w:rPr>
        <w:t>сячных проездных билетов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6A27">
        <w:rPr>
          <w:rFonts w:ascii="Times New Roman" w:hAnsi="Times New Roman" w:cs="Times New Roman"/>
          <w:sz w:val="28"/>
          <w:szCs w:val="28"/>
        </w:rPr>
        <w:t>в соответствии с иными муниципальными право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B6A27">
        <w:rPr>
          <w:rFonts w:ascii="Times New Roman" w:hAnsi="Times New Roman" w:cs="Times New Roman"/>
          <w:sz w:val="28"/>
          <w:szCs w:val="28"/>
        </w:rPr>
        <w:t>выми актами администрации города Пятигорска;</w:t>
      </w:r>
    </w:p>
    <w:p w:rsidR="00635CAF" w:rsidRPr="0048341A" w:rsidRDefault="00635CAF" w:rsidP="00635CAF">
      <w:pPr>
        <w:pStyle w:val="2"/>
        <w:contextualSpacing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- для юридических лиц – отсутствие проведения процедур реорганизации, ликвидации, банкротства и отсутствие ограничений на осуществление хозяй</w:t>
      </w:r>
      <w:r>
        <w:rPr>
          <w:rFonts w:ascii="Times New Roman" w:hAnsi="Times New Roman"/>
          <w:sz w:val="28"/>
          <w:szCs w:val="28"/>
        </w:rPr>
        <w:softHyphen/>
      </w:r>
      <w:r w:rsidRPr="0048341A">
        <w:rPr>
          <w:rFonts w:ascii="Times New Roman" w:hAnsi="Times New Roman"/>
          <w:sz w:val="28"/>
          <w:szCs w:val="28"/>
        </w:rPr>
        <w:t>ственной деятельности; для индивидуальных предпринимателей – отсутствие проведения процедур по прекращению деятельности в качестве индивиду</w:t>
      </w:r>
      <w:r>
        <w:rPr>
          <w:rFonts w:ascii="Times New Roman" w:hAnsi="Times New Roman"/>
          <w:sz w:val="28"/>
          <w:szCs w:val="28"/>
        </w:rPr>
        <w:softHyphen/>
      </w:r>
      <w:r w:rsidRPr="0048341A">
        <w:rPr>
          <w:rFonts w:ascii="Times New Roman" w:hAnsi="Times New Roman"/>
          <w:sz w:val="28"/>
          <w:szCs w:val="28"/>
        </w:rPr>
        <w:t>ального предпринимателя;</w:t>
      </w:r>
    </w:p>
    <w:p w:rsidR="00635CAF" w:rsidRPr="00FB6A27" w:rsidRDefault="00635CAF" w:rsidP="00635CAF">
      <w:pPr>
        <w:shd w:val="clear" w:color="auto" w:fill="FFFFFF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FB6A27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FB6A27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635CAF" w:rsidRPr="00FB6A27" w:rsidRDefault="00635CAF" w:rsidP="00635CAF">
      <w:pPr>
        <w:shd w:val="clear" w:color="auto" w:fill="FFFFFF"/>
        <w:ind w:firstLine="0"/>
        <w:contextualSpacing/>
        <w:jc w:val="center"/>
        <w:rPr>
          <w:rFonts w:ascii="Times New Roman" w:hAnsi="Times New Roman" w:cs="Times New Roman"/>
        </w:rPr>
      </w:pPr>
      <w:r w:rsidRPr="00FB6A27">
        <w:rPr>
          <w:rFonts w:ascii="Times New Roman" w:hAnsi="Times New Roman" w:cs="Times New Roman"/>
        </w:rPr>
        <w:t xml:space="preserve">(полное фирменное наименование юридического лица или Ф.И.О. индивидуального предпринимателя) </w:t>
      </w:r>
    </w:p>
    <w:p w:rsidR="00635CAF" w:rsidRPr="0048341A" w:rsidRDefault="00635CAF" w:rsidP="00635CAF">
      <w:pPr>
        <w:pStyle w:val="2"/>
        <w:contextualSpacing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 xml:space="preserve">не является </w:t>
      </w:r>
      <w:r w:rsidRPr="00075052">
        <w:rPr>
          <w:rFonts w:ascii="Times New Roman" w:hAnsi="Times New Roman"/>
          <w:sz w:val="28"/>
          <w:szCs w:val="28"/>
        </w:rPr>
        <w:t xml:space="preserve">иностранным </w:t>
      </w:r>
      <w:r w:rsidRPr="00FB6A27">
        <w:rPr>
          <w:rFonts w:ascii="Times New Roman" w:hAnsi="Times New Roman"/>
          <w:sz w:val="28"/>
          <w:szCs w:val="28"/>
        </w:rPr>
        <w:t>юридическим</w:t>
      </w:r>
      <w:r w:rsidRPr="0048341A">
        <w:rPr>
          <w:rFonts w:ascii="Times New Roman" w:hAnsi="Times New Roman"/>
          <w:sz w:val="28"/>
          <w:szCs w:val="28"/>
        </w:rPr>
        <w:t xml:space="preserve"> лицом, а также российским юриди</w:t>
      </w:r>
      <w:r>
        <w:rPr>
          <w:rFonts w:ascii="Times New Roman" w:hAnsi="Times New Roman"/>
          <w:sz w:val="28"/>
          <w:szCs w:val="28"/>
        </w:rPr>
        <w:softHyphen/>
      </w:r>
      <w:r w:rsidRPr="0048341A">
        <w:rPr>
          <w:rFonts w:ascii="Times New Roman" w:hAnsi="Times New Roman"/>
          <w:sz w:val="28"/>
          <w:szCs w:val="28"/>
        </w:rPr>
        <w:t>ческим лицом, в уставном (складочном) капитале которого доля участия ино</w:t>
      </w:r>
      <w:r>
        <w:rPr>
          <w:rFonts w:ascii="Times New Roman" w:hAnsi="Times New Roman"/>
          <w:sz w:val="28"/>
          <w:szCs w:val="28"/>
        </w:rPr>
        <w:softHyphen/>
      </w:r>
      <w:r w:rsidRPr="0048341A">
        <w:rPr>
          <w:rFonts w:ascii="Times New Roman" w:hAnsi="Times New Roman"/>
          <w:sz w:val="28"/>
          <w:szCs w:val="28"/>
        </w:rPr>
        <w:t>странных юридических лиц, местом регистрации которого является государ</w:t>
      </w:r>
      <w:r>
        <w:rPr>
          <w:rFonts w:ascii="Times New Roman" w:hAnsi="Times New Roman"/>
          <w:sz w:val="28"/>
          <w:szCs w:val="28"/>
        </w:rPr>
        <w:softHyphen/>
      </w:r>
      <w:r w:rsidRPr="0048341A">
        <w:rPr>
          <w:rFonts w:ascii="Times New Roman" w:hAnsi="Times New Roman"/>
          <w:sz w:val="28"/>
          <w:szCs w:val="28"/>
        </w:rPr>
        <w:t>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</w:t>
      </w:r>
      <w:r>
        <w:rPr>
          <w:rFonts w:ascii="Times New Roman" w:hAnsi="Times New Roman"/>
          <w:sz w:val="28"/>
          <w:szCs w:val="28"/>
        </w:rPr>
        <w:softHyphen/>
      </w:r>
      <w:r w:rsidRPr="0048341A">
        <w:rPr>
          <w:rFonts w:ascii="Times New Roman" w:hAnsi="Times New Roman"/>
          <w:sz w:val="28"/>
          <w:szCs w:val="28"/>
        </w:rPr>
        <w:t>щих раскрытия и предоставления информации при проведении финансовых операций (офшорные зоны) в отношении таких юридических лиц, в совокуп</w:t>
      </w:r>
      <w:r>
        <w:rPr>
          <w:rFonts w:ascii="Times New Roman" w:hAnsi="Times New Roman"/>
          <w:sz w:val="28"/>
          <w:szCs w:val="28"/>
        </w:rPr>
        <w:softHyphen/>
      </w:r>
      <w:r w:rsidRPr="0048341A">
        <w:rPr>
          <w:rFonts w:ascii="Times New Roman" w:hAnsi="Times New Roman"/>
          <w:sz w:val="28"/>
          <w:szCs w:val="28"/>
        </w:rPr>
        <w:t>ности превышает 50 процентов.</w:t>
      </w:r>
    </w:p>
    <w:p w:rsidR="00635CAF" w:rsidRPr="0048341A" w:rsidRDefault="00635CAF" w:rsidP="00635CA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Сообщаем, что для оперативного уведомления нас по вопросам орг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низационного характера и взаимодействия с уполномоченным органом нами определен контактный телефон ____________</w:t>
      </w:r>
      <w:r w:rsidR="00040A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уполномоченное лицо для контактной информации</w:t>
      </w:r>
      <w:r w:rsidR="00040A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___________________________________________.</w:t>
      </w:r>
    </w:p>
    <w:p w:rsidR="00635CAF" w:rsidRDefault="00635CAF" w:rsidP="00635CA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635CAF" w:rsidRDefault="00635CAF" w:rsidP="00635CA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>Приложение:</w:t>
      </w:r>
    </w:p>
    <w:p w:rsidR="00635CAF" w:rsidRPr="005870A7" w:rsidRDefault="00635CAF" w:rsidP="00635CAF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5870A7">
        <w:rPr>
          <w:rFonts w:eastAsia="Times New Roman" w:cs="Times New Roman"/>
          <w:kern w:val="0"/>
          <w:lang w:eastAsia="ru-RU" w:bidi="ar-SA"/>
        </w:rPr>
        <w:t>1)</w:t>
      </w:r>
      <w:r w:rsidRPr="005870A7">
        <w:rPr>
          <w:rFonts w:eastAsia="Times New Roman" w:cs="Times New Roman"/>
          <w:kern w:val="0"/>
          <w:lang w:eastAsia="ru-RU" w:bidi="ar-SA"/>
        </w:rPr>
        <w:tab/>
        <w:t>копии учредительных документов и всех изменений к ним, заверенные нотариально (для юридического лица);</w:t>
      </w:r>
    </w:p>
    <w:p w:rsidR="00635CAF" w:rsidRPr="005870A7" w:rsidRDefault="00635CAF" w:rsidP="00635CAF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5870A7">
        <w:rPr>
          <w:rFonts w:eastAsia="Times New Roman" w:cs="Times New Roman"/>
          <w:kern w:val="0"/>
          <w:lang w:eastAsia="ru-RU" w:bidi="ar-SA"/>
        </w:rPr>
        <w:t>2)</w:t>
      </w:r>
      <w:r w:rsidRPr="005870A7">
        <w:rPr>
          <w:rFonts w:eastAsia="Times New Roman" w:cs="Times New Roman"/>
          <w:kern w:val="0"/>
          <w:lang w:eastAsia="ru-RU" w:bidi="ar-SA"/>
        </w:rPr>
        <w:tab/>
        <w:t>копия документа, удостоверяющего личность, заверенная нотариально (для индивидуального предпринимателя);</w:t>
      </w:r>
    </w:p>
    <w:p w:rsidR="00635CAF" w:rsidRPr="005870A7" w:rsidRDefault="00635CAF" w:rsidP="00635CAF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5870A7">
        <w:rPr>
          <w:rFonts w:eastAsia="Times New Roman" w:cs="Times New Roman"/>
          <w:kern w:val="0"/>
          <w:lang w:eastAsia="ru-RU" w:bidi="ar-SA"/>
        </w:rPr>
        <w:t>3)</w:t>
      </w:r>
      <w:r w:rsidRPr="005870A7">
        <w:rPr>
          <w:rFonts w:eastAsia="Times New Roman" w:cs="Times New Roman"/>
          <w:kern w:val="0"/>
          <w:lang w:eastAsia="ru-RU" w:bidi="ar-SA"/>
        </w:rPr>
        <w:tab/>
        <w:t>заверенная копия свидетельства о внесении организации в Единый государственный реестр юридических лиц (копия свидетельства о внесении индивидуального предпринимателя в Единый государственный реестр индивидуальных предпринимателей);</w:t>
      </w:r>
    </w:p>
    <w:p w:rsidR="00635CAF" w:rsidRPr="005870A7" w:rsidRDefault="00635CAF" w:rsidP="00635CAF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5870A7">
        <w:rPr>
          <w:rFonts w:eastAsia="Times New Roman" w:cs="Times New Roman"/>
          <w:kern w:val="0"/>
          <w:lang w:eastAsia="ru-RU" w:bidi="ar-SA"/>
        </w:rPr>
        <w:t>4)</w:t>
      </w:r>
      <w:r w:rsidRPr="005870A7">
        <w:rPr>
          <w:rFonts w:eastAsia="Times New Roman" w:cs="Times New Roman"/>
          <w:kern w:val="0"/>
          <w:lang w:eastAsia="ru-RU" w:bidi="ar-SA"/>
        </w:rPr>
        <w:tab/>
        <w:t>заверенная копия свидетельства о постановке организации (индивидуального предпринимателя) на учет в налоговом органе;</w:t>
      </w:r>
    </w:p>
    <w:p w:rsidR="00635CAF" w:rsidRPr="005870A7" w:rsidRDefault="00635CAF" w:rsidP="00635CAF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5870A7">
        <w:rPr>
          <w:rFonts w:eastAsia="Times New Roman" w:cs="Times New Roman"/>
          <w:kern w:val="0"/>
          <w:lang w:eastAsia="ru-RU" w:bidi="ar-SA"/>
        </w:rPr>
        <w:t xml:space="preserve">5) </w:t>
      </w:r>
      <w:r>
        <w:rPr>
          <w:rFonts w:eastAsia="Times New Roman" w:cs="Times New Roman"/>
          <w:kern w:val="0"/>
          <w:lang w:eastAsia="ru-RU" w:bidi="ar-SA"/>
        </w:rPr>
        <w:t xml:space="preserve">заверенная </w:t>
      </w:r>
      <w:r w:rsidRPr="005870A7">
        <w:rPr>
          <w:rFonts w:eastAsia="Times New Roman" w:cs="Times New Roman"/>
          <w:kern w:val="0"/>
          <w:lang w:eastAsia="ru-RU" w:bidi="ar-SA"/>
        </w:rPr>
        <w:t>копия договора на транспортное обслуживание населения города-</w:t>
      </w:r>
      <w:r w:rsidRPr="005870A7">
        <w:rPr>
          <w:rFonts w:eastAsia="Times New Roman" w:cs="Times New Roman"/>
          <w:kern w:val="0"/>
          <w:lang w:eastAsia="ru-RU" w:bidi="ar-SA"/>
        </w:rPr>
        <w:lastRenderedPageBreak/>
        <w:t>курорта Пятигорска на городских трамвайных маршрутах, заключенного с администрацией города-курорта Пятигорска</w:t>
      </w:r>
      <w:r>
        <w:rPr>
          <w:rFonts w:eastAsia="Times New Roman" w:cs="Times New Roman"/>
          <w:kern w:val="0"/>
          <w:lang w:eastAsia="ru-RU" w:bidi="ar-SA"/>
        </w:rPr>
        <w:t xml:space="preserve">, </w:t>
      </w:r>
      <w:r w:rsidRPr="00D642B6">
        <w:rPr>
          <w:rFonts w:eastAsia="Times New Roman" w:cs="Times New Roman"/>
          <w:kern w:val="0"/>
          <w:lang w:eastAsia="ru-RU" w:bidi="ar-SA"/>
        </w:rPr>
        <w:t>в соответс</w:t>
      </w:r>
      <w:r>
        <w:rPr>
          <w:rFonts w:eastAsia="Times New Roman" w:cs="Times New Roman"/>
          <w:kern w:val="0"/>
          <w:lang w:eastAsia="ru-RU" w:bidi="ar-SA"/>
        </w:rPr>
        <w:t>твии с постановле</w:t>
      </w:r>
      <w:r w:rsidRPr="00D642B6">
        <w:rPr>
          <w:rFonts w:eastAsia="Times New Roman" w:cs="Times New Roman"/>
          <w:kern w:val="0"/>
          <w:lang w:eastAsia="ru-RU" w:bidi="ar-SA"/>
        </w:rPr>
        <w:t xml:space="preserve">нием администрации города-курорта Пятигорска от 31 декабря 2015 г. № 6065 «Об утверждении Положения об </w:t>
      </w:r>
      <w:r>
        <w:rPr>
          <w:rFonts w:eastAsia="Times New Roman" w:cs="Times New Roman"/>
          <w:kern w:val="0"/>
          <w:lang w:eastAsia="ru-RU" w:bidi="ar-SA"/>
        </w:rPr>
        <w:t>организации транспортного обслужива</w:t>
      </w:r>
      <w:r w:rsidRPr="00D642B6">
        <w:rPr>
          <w:rFonts w:eastAsia="Times New Roman" w:cs="Times New Roman"/>
          <w:kern w:val="0"/>
          <w:lang w:eastAsia="ru-RU" w:bidi="ar-SA"/>
        </w:rPr>
        <w:t>ния населения на территории муниципального образования города-курорта Пятигорска и о признании утр</w:t>
      </w:r>
      <w:r>
        <w:rPr>
          <w:rFonts w:eastAsia="Times New Roman" w:cs="Times New Roman"/>
          <w:kern w:val="0"/>
          <w:lang w:eastAsia="ru-RU" w:bidi="ar-SA"/>
        </w:rPr>
        <w:t>атившим силу постановления адми</w:t>
      </w:r>
      <w:r w:rsidRPr="00D642B6">
        <w:rPr>
          <w:rFonts w:eastAsia="Times New Roman" w:cs="Times New Roman"/>
          <w:kern w:val="0"/>
          <w:lang w:eastAsia="ru-RU" w:bidi="ar-SA"/>
        </w:rPr>
        <w:t>нистрации города Пятигорска от 16.11.2012 г. № 4603»</w:t>
      </w:r>
      <w:r w:rsidRPr="005870A7">
        <w:rPr>
          <w:rFonts w:eastAsia="Times New Roman" w:cs="Times New Roman"/>
          <w:kern w:val="0"/>
          <w:lang w:eastAsia="ru-RU" w:bidi="ar-SA"/>
        </w:rPr>
        <w:t>, заверенная руководителем;</w:t>
      </w:r>
    </w:p>
    <w:p w:rsidR="00635CAF" w:rsidRPr="005870A7" w:rsidRDefault="00635CAF" w:rsidP="00635CAF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B7CF1">
        <w:rPr>
          <w:rFonts w:eastAsia="Times New Roman" w:cs="Times New Roman"/>
          <w:kern w:val="0"/>
          <w:lang w:eastAsia="ru-RU" w:bidi="ar-SA"/>
        </w:rPr>
        <w:t xml:space="preserve">7) </w:t>
      </w:r>
      <w:r>
        <w:rPr>
          <w:rFonts w:eastAsia="Times New Roman" w:cs="Times New Roman"/>
          <w:kern w:val="0"/>
          <w:lang w:eastAsia="ru-RU" w:bidi="ar-SA"/>
        </w:rPr>
        <w:t xml:space="preserve">заверенная копия </w:t>
      </w:r>
      <w:r w:rsidRPr="008B7CF1">
        <w:rPr>
          <w:rFonts w:eastAsia="Times New Roman" w:cs="Times New Roman"/>
          <w:kern w:val="0"/>
          <w:lang w:eastAsia="ru-RU" w:bidi="ar-SA"/>
        </w:rPr>
        <w:t>маршрутно</w:t>
      </w:r>
      <w:r>
        <w:rPr>
          <w:rFonts w:eastAsia="Times New Roman" w:cs="Times New Roman"/>
          <w:kern w:val="0"/>
          <w:lang w:eastAsia="ru-RU" w:bidi="ar-SA"/>
        </w:rPr>
        <w:t>го</w:t>
      </w:r>
      <w:r w:rsidRPr="008B7CF1">
        <w:rPr>
          <w:rFonts w:eastAsia="Times New Roman" w:cs="Times New Roman"/>
          <w:kern w:val="0"/>
          <w:lang w:eastAsia="ru-RU" w:bidi="ar-SA"/>
        </w:rPr>
        <w:t xml:space="preserve"> расписани</w:t>
      </w:r>
      <w:r>
        <w:rPr>
          <w:rFonts w:eastAsia="Times New Roman" w:cs="Times New Roman"/>
          <w:kern w:val="0"/>
          <w:lang w:eastAsia="ru-RU" w:bidi="ar-SA"/>
        </w:rPr>
        <w:t>я</w:t>
      </w:r>
      <w:r w:rsidRPr="008B7CF1">
        <w:rPr>
          <w:rFonts w:eastAsia="Times New Roman" w:cs="Times New Roman"/>
          <w:kern w:val="0"/>
          <w:lang w:eastAsia="ru-RU" w:bidi="ar-SA"/>
        </w:rPr>
        <w:t xml:space="preserve"> (график</w:t>
      </w:r>
      <w:r>
        <w:rPr>
          <w:rFonts w:eastAsia="Times New Roman" w:cs="Times New Roman"/>
          <w:kern w:val="0"/>
          <w:lang w:eastAsia="ru-RU" w:bidi="ar-SA"/>
        </w:rPr>
        <w:t>а</w:t>
      </w:r>
      <w:r w:rsidRPr="008B7CF1">
        <w:rPr>
          <w:rFonts w:eastAsia="Times New Roman" w:cs="Times New Roman"/>
          <w:kern w:val="0"/>
          <w:lang w:eastAsia="ru-RU" w:bidi="ar-SA"/>
        </w:rPr>
        <w:t>) движения транспортных средств</w:t>
      </w:r>
      <w:r>
        <w:rPr>
          <w:rFonts w:eastAsia="Times New Roman" w:cs="Times New Roman"/>
          <w:kern w:val="0"/>
          <w:lang w:eastAsia="ru-RU" w:bidi="ar-SA"/>
        </w:rPr>
        <w:t>;</w:t>
      </w:r>
    </w:p>
    <w:p w:rsidR="00635CAF" w:rsidRDefault="00635CAF" w:rsidP="00635CAF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8</w:t>
      </w:r>
      <w:r w:rsidRPr="005870A7">
        <w:rPr>
          <w:rFonts w:eastAsia="Times New Roman" w:cs="Times New Roman"/>
          <w:kern w:val="0"/>
          <w:lang w:eastAsia="ru-RU" w:bidi="ar-SA"/>
        </w:rPr>
        <w:t>)</w:t>
      </w:r>
      <w:r w:rsidRPr="005870A7">
        <w:rPr>
          <w:rFonts w:eastAsia="Times New Roman" w:cs="Times New Roman"/>
          <w:kern w:val="0"/>
          <w:lang w:eastAsia="ru-RU" w:bidi="ar-SA"/>
        </w:rPr>
        <w:tab/>
      </w:r>
      <w:r w:rsidRPr="009B4D1C">
        <w:rPr>
          <w:rFonts w:eastAsia="Times New Roman" w:cs="Times New Roman"/>
          <w:kern w:val="0"/>
          <w:lang w:eastAsia="ru-RU" w:bidi="ar-SA"/>
        </w:rPr>
        <w:t>справка-расчет расходов на компенсацию выпадающих доходов транспортным предприятиям, оказывающим услуги по перевозке пассажиров городским электрическим транспортом на территории города-курорта Пятигорска, связанных с реализацией льготных месячных проездных билетов отдельным категориям граждан, за период с 01.01.2018 года</w:t>
      </w:r>
      <w:r w:rsidRPr="005870A7">
        <w:rPr>
          <w:rFonts w:eastAsia="Times New Roman" w:cs="Times New Roman"/>
          <w:kern w:val="0"/>
          <w:lang w:eastAsia="ru-RU" w:bidi="ar-SA"/>
        </w:rPr>
        <w:t>;</w:t>
      </w:r>
    </w:p>
    <w:p w:rsidR="00635CAF" w:rsidRPr="005870A7" w:rsidRDefault="00635CAF" w:rsidP="00635CAF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9</w:t>
      </w:r>
      <w:r w:rsidRPr="008B7CF1">
        <w:rPr>
          <w:rFonts w:eastAsia="Times New Roman" w:cs="Times New Roman"/>
          <w:kern w:val="0"/>
          <w:lang w:eastAsia="ru-RU" w:bidi="ar-SA"/>
        </w:rPr>
        <w:t>)</w:t>
      </w:r>
      <w:r>
        <w:rPr>
          <w:rFonts w:eastAsia="Times New Roman" w:cs="Times New Roman"/>
          <w:kern w:val="0"/>
          <w:lang w:eastAsia="ru-RU" w:bidi="ar-SA"/>
        </w:rPr>
        <w:t xml:space="preserve"> предложение о качестве оказываемых услуг.</w:t>
      </w:r>
    </w:p>
    <w:p w:rsidR="00635CAF" w:rsidRDefault="00635CAF" w:rsidP="00635CAF">
      <w:pPr>
        <w:ind w:right="57"/>
        <w:rPr>
          <w:rFonts w:ascii="Times New Roman" w:hAnsi="Times New Roman" w:cs="Times New Roman"/>
          <w:sz w:val="28"/>
          <w:szCs w:val="28"/>
        </w:rPr>
      </w:pPr>
    </w:p>
    <w:p w:rsidR="00635CAF" w:rsidRPr="00A22EFE" w:rsidRDefault="00635CAF" w:rsidP="00635CAF">
      <w:pPr>
        <w:ind w:right="57" w:firstLine="0"/>
        <w:rPr>
          <w:rFonts w:ascii="Times New Roman" w:hAnsi="Times New Roman" w:cs="Times New Roman"/>
          <w:sz w:val="28"/>
          <w:szCs w:val="28"/>
        </w:rPr>
      </w:pPr>
      <w:r w:rsidRPr="00A22EFE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(уполномоченное лицо)</w:t>
      </w:r>
      <w:r w:rsidRPr="00A22EFE">
        <w:rPr>
          <w:rFonts w:ascii="Times New Roman" w:hAnsi="Times New Roman" w:cs="Times New Roman"/>
          <w:sz w:val="28"/>
          <w:szCs w:val="28"/>
        </w:rPr>
        <w:t>/ИП 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22EFE">
        <w:rPr>
          <w:rFonts w:ascii="Times New Roman" w:hAnsi="Times New Roman" w:cs="Times New Roman"/>
          <w:sz w:val="28"/>
          <w:szCs w:val="28"/>
        </w:rPr>
        <w:t>___ (расшифровка подписи)</w:t>
      </w:r>
    </w:p>
    <w:p w:rsidR="00635CAF" w:rsidRPr="00A22EFE" w:rsidRDefault="00635CAF" w:rsidP="00635C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22EFE">
        <w:rPr>
          <w:rFonts w:ascii="Times New Roman" w:hAnsi="Times New Roman" w:cs="Times New Roman"/>
          <w:sz w:val="28"/>
        </w:rPr>
        <w:t>М.П.</w:t>
      </w:r>
    </w:p>
    <w:p w:rsidR="00635CAF" w:rsidRDefault="00635CAF" w:rsidP="00635CAF">
      <w:pPr>
        <w:ind w:right="57"/>
        <w:rPr>
          <w:rFonts w:ascii="Times New Roman" w:hAnsi="Times New Roman" w:cs="Times New Roman"/>
          <w:sz w:val="28"/>
          <w:szCs w:val="28"/>
        </w:rPr>
      </w:pPr>
    </w:p>
    <w:p w:rsidR="00635CAF" w:rsidRPr="00A22EFE" w:rsidRDefault="00635CAF" w:rsidP="00635CAF">
      <w:pPr>
        <w:ind w:right="57"/>
        <w:rPr>
          <w:rFonts w:ascii="Times New Roman" w:hAnsi="Times New Roman" w:cs="Times New Roman"/>
          <w:caps/>
          <w:sz w:val="28"/>
        </w:rPr>
      </w:pPr>
      <w:r w:rsidRPr="00A22EFE">
        <w:rPr>
          <w:rFonts w:ascii="Times New Roman" w:hAnsi="Times New Roman" w:cs="Times New Roman"/>
          <w:sz w:val="28"/>
          <w:szCs w:val="28"/>
        </w:rPr>
        <w:t xml:space="preserve">_______________                   </w:t>
      </w:r>
    </w:p>
    <w:p w:rsidR="00635CAF" w:rsidRDefault="00635CAF" w:rsidP="00635C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635CAF" w:rsidSect="00BC66B5">
          <w:pgSz w:w="11900" w:h="16800"/>
          <w:pgMar w:top="1418" w:right="567" w:bottom="1134" w:left="1985" w:header="720" w:footer="720" w:gutter="0"/>
          <w:pgNumType w:start="1"/>
          <w:cols w:space="720"/>
          <w:noEndnote/>
          <w:titlePg/>
          <w:docGrid w:linePitch="272"/>
        </w:sectPr>
      </w:pPr>
      <w:r w:rsidRPr="00A22EFE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(дата)</w:t>
      </w:r>
    </w:p>
    <w:tbl>
      <w:tblPr>
        <w:tblW w:w="9464" w:type="dxa"/>
        <w:tblLook w:val="01E0"/>
      </w:tblPr>
      <w:tblGrid>
        <w:gridCol w:w="3190"/>
        <w:gridCol w:w="1596"/>
        <w:gridCol w:w="4678"/>
      </w:tblGrid>
      <w:tr w:rsidR="00635CAF" w:rsidRPr="00437B5E" w:rsidTr="008D38B4">
        <w:tc>
          <w:tcPr>
            <w:tcW w:w="3190" w:type="dxa"/>
          </w:tcPr>
          <w:p w:rsidR="00635CAF" w:rsidRPr="00437B5E" w:rsidRDefault="00635CAF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5CAF" w:rsidRPr="00437B5E" w:rsidRDefault="00635CAF" w:rsidP="008D38B4">
            <w:pPr>
              <w:ind w:right="-25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35CAF" w:rsidRDefault="00635CAF" w:rsidP="008D38B4">
            <w:pPr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635CAF" w:rsidRPr="00437B5E" w:rsidRDefault="00635CAF" w:rsidP="008D38B4">
            <w:pPr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40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на компенсацию выпадающих доходов</w:t>
            </w:r>
            <w:r w:rsidR="00040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15E">
              <w:rPr>
                <w:rFonts w:ascii="Times New Roman" w:hAnsi="Times New Roman" w:cs="Times New Roman"/>
                <w:sz w:val="28"/>
                <w:szCs w:val="28"/>
              </w:rPr>
              <w:t>транспортным предприятиям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0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оказывающим услуги по перевозке пассажиров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дским электрич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ским транспортом</w:t>
            </w:r>
            <w:r w:rsidR="00040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реализацией льготных месячных проездных билетов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отдельным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гориям граждан</w:t>
            </w:r>
          </w:p>
        </w:tc>
      </w:tr>
    </w:tbl>
    <w:p w:rsidR="00635CAF" w:rsidRDefault="00635CAF" w:rsidP="00635CA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35CAF" w:rsidRPr="00D80F1F" w:rsidRDefault="00635CAF" w:rsidP="00635CAF">
      <w:pPr>
        <w:pStyle w:val="1"/>
        <w:spacing w:before="0" w:after="0" w:line="240" w:lineRule="exac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51481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</w:t>
      </w:r>
      <w:r w:rsidRPr="00D80F1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правка-расчет расходов на компенсацию выпадающих доходов тран</w:t>
      </w:r>
      <w:r w:rsidRPr="00D80F1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</w:t>
      </w:r>
      <w:r w:rsidRPr="00D80F1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портным предприятиям, оказывающим услуги по перевозке пассажиров г</w:t>
      </w:r>
      <w:r w:rsidRPr="00D80F1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 w:rsidRPr="00D80F1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родским электрическим транспортом на территории города-курорта Пят</w:t>
      </w:r>
      <w:r w:rsidRPr="00D80F1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</w:t>
      </w:r>
      <w:r w:rsidRPr="00D80F1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горска, связанных с реализацией льготных месячных проездных билетов о</w:t>
      </w:r>
      <w:r w:rsidRPr="00D80F1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</w:t>
      </w:r>
      <w:r w:rsidRPr="00D80F1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дельным категориям граждан, за период с 01.01.2018 года</w:t>
      </w:r>
    </w:p>
    <w:p w:rsidR="00635CAF" w:rsidRPr="00226ED6" w:rsidRDefault="00635CAF" w:rsidP="00635CAF">
      <w:pPr>
        <w:pStyle w:val="1"/>
        <w:spacing w:before="0" w:after="0"/>
      </w:pPr>
    </w:p>
    <w:tbl>
      <w:tblPr>
        <w:tblW w:w="9356" w:type="dxa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51"/>
        <w:gridCol w:w="1417"/>
        <w:gridCol w:w="1560"/>
        <w:gridCol w:w="1417"/>
        <w:gridCol w:w="992"/>
        <w:gridCol w:w="1701"/>
        <w:gridCol w:w="1418"/>
      </w:tblGrid>
      <w:tr w:rsidR="00635CAF" w:rsidRPr="00226ED6" w:rsidTr="008D38B4">
        <w:trPr>
          <w:trHeight w:val="6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CAF" w:rsidRPr="00226ED6" w:rsidRDefault="00635CAF" w:rsidP="008D38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ED6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CAF" w:rsidRDefault="00635CAF" w:rsidP="008D38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 к</w:t>
            </w:r>
            <w:r w:rsidRPr="00226ED6">
              <w:rPr>
                <w:rFonts w:ascii="Times New Roman" w:hAnsi="Times New Roman" w:cs="Times New Roman"/>
              </w:rPr>
              <w:t>оли</w:t>
            </w:r>
            <w:r w:rsidRPr="00226ED6">
              <w:rPr>
                <w:rFonts w:ascii="Times New Roman" w:hAnsi="Times New Roman" w:cs="Times New Roman"/>
              </w:rPr>
              <w:softHyphen/>
              <w:t>чество</w:t>
            </w:r>
            <w:r>
              <w:rPr>
                <w:rFonts w:ascii="Times New Roman" w:hAnsi="Times New Roman" w:cs="Times New Roman"/>
              </w:rPr>
              <w:t xml:space="preserve"> граждан отдельных 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тегорий</w:t>
            </w:r>
            <w:r w:rsidRPr="00226ED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руемых к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возке в горо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ском электр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ческом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порте на терр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тории города-курорта Пят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горска по </w:t>
            </w:r>
            <w:r w:rsidRPr="00226ED6">
              <w:rPr>
                <w:rFonts w:ascii="Times New Roman" w:hAnsi="Times New Roman" w:cs="Times New Roman"/>
              </w:rPr>
              <w:t>льготн</w:t>
            </w:r>
            <w:r>
              <w:rPr>
                <w:rFonts w:ascii="Times New Roman" w:hAnsi="Times New Roman" w:cs="Times New Roman"/>
              </w:rPr>
              <w:t>ым</w:t>
            </w:r>
            <w:r w:rsidR="008D38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сячным </w:t>
            </w:r>
            <w:r w:rsidRPr="00226ED6">
              <w:rPr>
                <w:rFonts w:ascii="Times New Roman" w:hAnsi="Times New Roman" w:cs="Times New Roman"/>
              </w:rPr>
              <w:t>проез</w:t>
            </w:r>
            <w:r w:rsidRPr="00226ED6">
              <w:rPr>
                <w:rFonts w:ascii="Times New Roman" w:hAnsi="Times New Roman" w:cs="Times New Roman"/>
              </w:rPr>
              <w:t>д</w:t>
            </w:r>
            <w:r w:rsidRPr="00226ED6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ым </w:t>
            </w:r>
            <w:r w:rsidRPr="00226ED6">
              <w:rPr>
                <w:rFonts w:ascii="Times New Roman" w:hAnsi="Times New Roman" w:cs="Times New Roman"/>
              </w:rPr>
              <w:t>билета</w:t>
            </w:r>
          </w:p>
          <w:p w:rsidR="00635CAF" w:rsidRPr="00226ED6" w:rsidRDefault="00635CAF" w:rsidP="008D38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26ED6">
              <w:rPr>
                <w:rFonts w:ascii="Times New Roman" w:hAnsi="Times New Roman" w:cs="Times New Roman"/>
              </w:rPr>
              <w:t>чел.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CAF" w:rsidRDefault="00635CAF" w:rsidP="008D38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ED6">
              <w:rPr>
                <w:rFonts w:ascii="Times New Roman" w:hAnsi="Times New Roman" w:cs="Times New Roman"/>
              </w:rPr>
              <w:t>Стоимость месяч</w:t>
            </w:r>
            <w:r w:rsidRPr="00226ED6">
              <w:rPr>
                <w:rFonts w:ascii="Times New Roman" w:hAnsi="Times New Roman" w:cs="Times New Roman"/>
              </w:rPr>
              <w:softHyphen/>
              <w:t>ного проездного билета (актив</w:t>
            </w:r>
            <w:r w:rsidRPr="00226ED6">
              <w:rPr>
                <w:rFonts w:ascii="Times New Roman" w:hAnsi="Times New Roman" w:cs="Times New Roman"/>
              </w:rPr>
              <w:t>а</w:t>
            </w:r>
            <w:r w:rsidRPr="00226ED6">
              <w:rPr>
                <w:rFonts w:ascii="Times New Roman" w:hAnsi="Times New Roman" w:cs="Times New Roman"/>
              </w:rPr>
              <w:t>ции электронной транспортной карты) для пр</w:t>
            </w:r>
            <w:r w:rsidRPr="00226ED6">
              <w:rPr>
                <w:rFonts w:ascii="Times New Roman" w:hAnsi="Times New Roman" w:cs="Times New Roman"/>
              </w:rPr>
              <w:t>о</w:t>
            </w:r>
            <w:r w:rsidRPr="00226ED6">
              <w:rPr>
                <w:rFonts w:ascii="Times New Roman" w:hAnsi="Times New Roman" w:cs="Times New Roman"/>
              </w:rPr>
              <w:t>езда в городском элек</w:t>
            </w:r>
            <w:r w:rsidRPr="00226ED6">
              <w:rPr>
                <w:rFonts w:ascii="Times New Roman" w:hAnsi="Times New Roman" w:cs="Times New Roman"/>
              </w:rPr>
              <w:softHyphen/>
              <w:t>трическом транс</w:t>
            </w:r>
            <w:r w:rsidRPr="00226ED6">
              <w:rPr>
                <w:rFonts w:ascii="Times New Roman" w:hAnsi="Times New Roman" w:cs="Times New Roman"/>
              </w:rPr>
              <w:softHyphen/>
              <w:t>порте в с</w:t>
            </w:r>
            <w:r w:rsidRPr="00226ED6">
              <w:rPr>
                <w:rFonts w:ascii="Times New Roman" w:hAnsi="Times New Roman" w:cs="Times New Roman"/>
              </w:rPr>
              <w:t>о</w:t>
            </w:r>
            <w:r w:rsidRPr="00226ED6">
              <w:rPr>
                <w:rFonts w:ascii="Times New Roman" w:hAnsi="Times New Roman" w:cs="Times New Roman"/>
              </w:rPr>
              <w:t>ответствии с де</w:t>
            </w:r>
            <w:r w:rsidRPr="00226ED6">
              <w:rPr>
                <w:rFonts w:ascii="Times New Roman" w:hAnsi="Times New Roman" w:cs="Times New Roman"/>
              </w:rPr>
              <w:t>й</w:t>
            </w:r>
            <w:r w:rsidRPr="00226ED6">
              <w:rPr>
                <w:rFonts w:ascii="Times New Roman" w:hAnsi="Times New Roman" w:cs="Times New Roman"/>
              </w:rPr>
              <w:t>ствующим тар</w:t>
            </w:r>
            <w:r w:rsidRPr="00226ED6">
              <w:rPr>
                <w:rFonts w:ascii="Times New Roman" w:hAnsi="Times New Roman" w:cs="Times New Roman"/>
              </w:rPr>
              <w:t>и</w:t>
            </w:r>
            <w:r w:rsidRPr="00226ED6">
              <w:rPr>
                <w:rFonts w:ascii="Times New Roman" w:hAnsi="Times New Roman" w:cs="Times New Roman"/>
              </w:rPr>
              <w:t>фом, утвержде</w:t>
            </w:r>
            <w:r w:rsidRPr="00226ED6">
              <w:rPr>
                <w:rFonts w:ascii="Times New Roman" w:hAnsi="Times New Roman" w:cs="Times New Roman"/>
              </w:rPr>
              <w:t>н</w:t>
            </w:r>
            <w:r w:rsidRPr="00226ED6">
              <w:rPr>
                <w:rFonts w:ascii="Times New Roman" w:hAnsi="Times New Roman" w:cs="Times New Roman"/>
              </w:rPr>
              <w:t>ным Регионал</w:t>
            </w:r>
            <w:r w:rsidRPr="00226ED6">
              <w:rPr>
                <w:rFonts w:ascii="Times New Roman" w:hAnsi="Times New Roman" w:cs="Times New Roman"/>
              </w:rPr>
              <w:t>ь</w:t>
            </w:r>
            <w:r w:rsidRPr="00226ED6">
              <w:rPr>
                <w:rFonts w:ascii="Times New Roman" w:hAnsi="Times New Roman" w:cs="Times New Roman"/>
              </w:rPr>
              <w:t>ной тарифной комиссией Ста</w:t>
            </w:r>
            <w:r w:rsidRPr="00226ED6">
              <w:rPr>
                <w:rFonts w:ascii="Times New Roman" w:hAnsi="Times New Roman" w:cs="Times New Roman"/>
              </w:rPr>
              <w:t>в</w:t>
            </w:r>
            <w:r w:rsidRPr="00226ED6">
              <w:rPr>
                <w:rFonts w:ascii="Times New Roman" w:hAnsi="Times New Roman" w:cs="Times New Roman"/>
              </w:rPr>
              <w:t>ропольского края</w:t>
            </w:r>
          </w:p>
          <w:p w:rsidR="00635CAF" w:rsidRPr="00226ED6" w:rsidRDefault="00635CAF" w:rsidP="008D38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26ED6">
              <w:rPr>
                <w:rFonts w:ascii="Times New Roman" w:hAnsi="Times New Roman" w:cs="Times New Roman"/>
              </w:rPr>
              <w:t>руб.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CAF" w:rsidRDefault="00635CAF" w:rsidP="008D38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ED6">
              <w:rPr>
                <w:rFonts w:ascii="Times New Roman" w:hAnsi="Times New Roman" w:cs="Times New Roman"/>
              </w:rPr>
              <w:t>Стоимость льготного про</w:t>
            </w:r>
            <w:r w:rsidRPr="00226ED6">
              <w:rPr>
                <w:rFonts w:ascii="Times New Roman" w:hAnsi="Times New Roman" w:cs="Times New Roman"/>
              </w:rPr>
              <w:softHyphen/>
              <w:t>ездного билета (льготной акти</w:t>
            </w:r>
            <w:r w:rsidRPr="00226ED6">
              <w:rPr>
                <w:rFonts w:ascii="Times New Roman" w:hAnsi="Times New Roman" w:cs="Times New Roman"/>
              </w:rPr>
              <w:softHyphen/>
              <w:t>вации электрон</w:t>
            </w:r>
            <w:r w:rsidRPr="00226ED6">
              <w:rPr>
                <w:rFonts w:ascii="Times New Roman" w:hAnsi="Times New Roman" w:cs="Times New Roman"/>
              </w:rPr>
              <w:softHyphen/>
              <w:t>ной транспорт</w:t>
            </w:r>
            <w:r w:rsidRPr="00226ED6">
              <w:rPr>
                <w:rFonts w:ascii="Times New Roman" w:hAnsi="Times New Roman" w:cs="Times New Roman"/>
              </w:rPr>
              <w:softHyphen/>
              <w:t>ной карты) для проезда в г</w:t>
            </w:r>
            <w:r w:rsidRPr="00226ED6">
              <w:rPr>
                <w:rFonts w:ascii="Times New Roman" w:hAnsi="Times New Roman" w:cs="Times New Roman"/>
              </w:rPr>
              <w:t>о</w:t>
            </w:r>
            <w:r w:rsidRPr="00226ED6">
              <w:rPr>
                <w:rFonts w:ascii="Times New Roman" w:hAnsi="Times New Roman" w:cs="Times New Roman"/>
              </w:rPr>
              <w:t>род</w:t>
            </w:r>
            <w:r w:rsidRPr="00226ED6">
              <w:rPr>
                <w:rFonts w:ascii="Times New Roman" w:hAnsi="Times New Roman" w:cs="Times New Roman"/>
              </w:rPr>
              <w:softHyphen/>
              <w:t>ском эле</w:t>
            </w:r>
            <w:r w:rsidRPr="00226ED6">
              <w:rPr>
                <w:rFonts w:ascii="Times New Roman" w:hAnsi="Times New Roman" w:cs="Times New Roman"/>
              </w:rPr>
              <w:t>к</w:t>
            </w:r>
            <w:r w:rsidRPr="00226ED6">
              <w:rPr>
                <w:rFonts w:ascii="Times New Roman" w:hAnsi="Times New Roman" w:cs="Times New Roman"/>
              </w:rPr>
              <w:t>триче</w:t>
            </w:r>
            <w:r w:rsidRPr="00226ED6">
              <w:rPr>
                <w:rFonts w:ascii="Times New Roman" w:hAnsi="Times New Roman" w:cs="Times New Roman"/>
              </w:rPr>
              <w:softHyphen/>
              <w:t>ском транс</w:t>
            </w:r>
            <w:r>
              <w:rPr>
                <w:rFonts w:ascii="Times New Roman" w:hAnsi="Times New Roman" w:cs="Times New Roman"/>
              </w:rPr>
              <w:t>порте</w:t>
            </w:r>
          </w:p>
          <w:p w:rsidR="00635CAF" w:rsidRPr="00226ED6" w:rsidRDefault="00635CAF" w:rsidP="008D38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26ED6">
              <w:rPr>
                <w:rFonts w:ascii="Times New Roman" w:hAnsi="Times New Roman" w:cs="Times New Roman"/>
              </w:rPr>
              <w:t>руб.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CAF" w:rsidRPr="00226ED6" w:rsidRDefault="00635CAF" w:rsidP="008D38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ED6">
              <w:rPr>
                <w:rFonts w:ascii="Times New Roman" w:hAnsi="Times New Roman" w:cs="Times New Roman"/>
              </w:rPr>
              <w:t>Откло</w:t>
            </w:r>
            <w:r w:rsidRPr="00226ED6">
              <w:rPr>
                <w:rFonts w:ascii="Times New Roman" w:hAnsi="Times New Roman" w:cs="Times New Roman"/>
              </w:rPr>
              <w:softHyphen/>
              <w:t>нение  (руб.)</w:t>
            </w:r>
          </w:p>
          <w:p w:rsidR="00635CAF" w:rsidRPr="00226ED6" w:rsidRDefault="00635CAF" w:rsidP="008D38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26ED6">
              <w:rPr>
                <w:rFonts w:ascii="Times New Roman" w:hAnsi="Times New Roman" w:cs="Times New Roman"/>
              </w:rPr>
              <w:t>гр.3-гр.</w:t>
            </w: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CAF" w:rsidRDefault="00635CAF" w:rsidP="008D38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ED6">
              <w:rPr>
                <w:rFonts w:ascii="Times New Roman" w:hAnsi="Times New Roman" w:cs="Times New Roman"/>
              </w:rPr>
              <w:t>Размер компенс</w:t>
            </w:r>
            <w:r w:rsidRPr="00226ED6">
              <w:rPr>
                <w:rFonts w:ascii="Times New Roman" w:hAnsi="Times New Roman" w:cs="Times New Roman"/>
              </w:rPr>
              <w:t>а</w:t>
            </w:r>
            <w:r w:rsidRPr="00226ED6">
              <w:rPr>
                <w:rFonts w:ascii="Times New Roman" w:hAnsi="Times New Roman" w:cs="Times New Roman"/>
              </w:rPr>
              <w:t xml:space="preserve">ции </w:t>
            </w:r>
            <w:r>
              <w:rPr>
                <w:rFonts w:ascii="Times New Roman" w:hAnsi="Times New Roman" w:cs="Times New Roman"/>
              </w:rPr>
              <w:t>выпадающих доходов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портным предпр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ятиям,  оказыва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щим услуги по  перевозке отдел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категорий граждан  горо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ским электрич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ским транспортом </w:t>
            </w:r>
            <w:r w:rsidRPr="00226ED6">
              <w:rPr>
                <w:rFonts w:ascii="Times New Roman" w:hAnsi="Times New Roman" w:cs="Times New Roman"/>
              </w:rPr>
              <w:t>за каждый реал</w:t>
            </w:r>
            <w:r w:rsidRPr="00226ED6">
              <w:rPr>
                <w:rFonts w:ascii="Times New Roman" w:hAnsi="Times New Roman" w:cs="Times New Roman"/>
              </w:rPr>
              <w:t>и</w:t>
            </w:r>
            <w:r w:rsidRPr="00226ED6">
              <w:rPr>
                <w:rFonts w:ascii="Times New Roman" w:hAnsi="Times New Roman" w:cs="Times New Roman"/>
              </w:rPr>
              <w:t>зованный льготный месячный проез</w:t>
            </w:r>
            <w:r w:rsidRPr="00226ED6">
              <w:rPr>
                <w:rFonts w:ascii="Times New Roman" w:hAnsi="Times New Roman" w:cs="Times New Roman"/>
              </w:rPr>
              <w:t>д</w:t>
            </w:r>
            <w:r w:rsidRPr="00226ED6">
              <w:rPr>
                <w:rFonts w:ascii="Times New Roman" w:hAnsi="Times New Roman" w:cs="Times New Roman"/>
              </w:rPr>
              <w:t>ной билет</w:t>
            </w:r>
            <w:r>
              <w:rPr>
                <w:rFonts w:ascii="Times New Roman" w:hAnsi="Times New Roman" w:cs="Times New Roman"/>
              </w:rPr>
              <w:t xml:space="preserve"> с 1 янв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ря 2018 года</w:t>
            </w:r>
            <w:r w:rsidRPr="009B4D1C">
              <w:rPr>
                <w:rFonts w:ascii="Times New Roman" w:hAnsi="Times New Roman" w:cs="Times New Roman"/>
              </w:rPr>
              <w:t xml:space="preserve"> (Ci)</w:t>
            </w:r>
            <w:r>
              <w:rPr>
                <w:rFonts w:ascii="Times New Roman" w:hAnsi="Times New Roman" w:cs="Times New Roman"/>
              </w:rPr>
              <w:t>(</w:t>
            </w:r>
            <w:r w:rsidRPr="00226ED6">
              <w:rPr>
                <w:rFonts w:ascii="Times New Roman" w:hAnsi="Times New Roman" w:cs="Times New Roman"/>
              </w:rPr>
              <w:t>руб.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35CAF" w:rsidRPr="00226ED6" w:rsidRDefault="00635CAF" w:rsidP="008D38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AF" w:rsidRDefault="00635CAF" w:rsidP="008D38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</w:t>
            </w:r>
            <w:r w:rsidRPr="00226ED6">
              <w:rPr>
                <w:rFonts w:ascii="Times New Roman" w:hAnsi="Times New Roman" w:cs="Times New Roman"/>
              </w:rPr>
              <w:t xml:space="preserve"> вып</w:t>
            </w:r>
            <w:r w:rsidRPr="00226ED6">
              <w:rPr>
                <w:rFonts w:ascii="Times New Roman" w:hAnsi="Times New Roman" w:cs="Times New Roman"/>
              </w:rPr>
              <w:t>а</w:t>
            </w:r>
            <w:r w:rsidRPr="00226ED6">
              <w:rPr>
                <w:rFonts w:ascii="Times New Roman" w:hAnsi="Times New Roman" w:cs="Times New Roman"/>
              </w:rPr>
              <w:t>даю</w:t>
            </w:r>
            <w:r w:rsidRPr="00226ED6">
              <w:rPr>
                <w:rFonts w:ascii="Times New Roman" w:hAnsi="Times New Roman" w:cs="Times New Roman"/>
              </w:rPr>
              <w:softHyphen/>
              <w:t>щих дох</w:t>
            </w:r>
            <w:r w:rsidRPr="00226ED6">
              <w:rPr>
                <w:rFonts w:ascii="Times New Roman" w:hAnsi="Times New Roman" w:cs="Times New Roman"/>
              </w:rPr>
              <w:t>о</w:t>
            </w:r>
            <w:r w:rsidRPr="00226ED6">
              <w:rPr>
                <w:rFonts w:ascii="Times New Roman" w:hAnsi="Times New Roman" w:cs="Times New Roman"/>
              </w:rPr>
              <w:t xml:space="preserve">дов, </w:t>
            </w:r>
            <w:r>
              <w:rPr>
                <w:rFonts w:ascii="Times New Roman" w:hAnsi="Times New Roman" w:cs="Times New Roman"/>
              </w:rPr>
              <w:t>подлеж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щий  компенс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из средств бюджета гор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да-курорта П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тигорска</w:t>
            </w:r>
          </w:p>
          <w:p w:rsidR="00635CAF" w:rsidRPr="00226ED6" w:rsidRDefault="00635CAF" w:rsidP="008D38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26ED6">
              <w:rPr>
                <w:rFonts w:ascii="Times New Roman" w:hAnsi="Times New Roman" w:cs="Times New Roman"/>
              </w:rPr>
              <w:t>руб.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35CAF" w:rsidRPr="00226ED6" w:rsidRDefault="00635CAF" w:rsidP="008D38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26ED6">
              <w:rPr>
                <w:rFonts w:ascii="Times New Roman" w:hAnsi="Times New Roman" w:cs="Times New Roman"/>
              </w:rPr>
              <w:t xml:space="preserve"> гр.</w:t>
            </w:r>
            <w:r>
              <w:rPr>
                <w:rFonts w:ascii="Times New Roman" w:hAnsi="Times New Roman" w:cs="Times New Roman"/>
              </w:rPr>
              <w:t>2</w:t>
            </w:r>
            <w:r w:rsidRPr="00226ED6">
              <w:rPr>
                <w:rFonts w:ascii="Times New Roman" w:hAnsi="Times New Roman" w:cs="Times New Roman"/>
              </w:rPr>
              <w:t>*гр.6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35CAF" w:rsidRPr="00851481" w:rsidTr="008D38B4">
        <w:trPr>
          <w:trHeight w:val="22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CAF" w:rsidRPr="00851481" w:rsidRDefault="00635CAF" w:rsidP="008D38B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48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CAF" w:rsidRPr="00851481" w:rsidRDefault="00635CAF" w:rsidP="008D38B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CAF" w:rsidRPr="00851481" w:rsidRDefault="00635CAF" w:rsidP="008D38B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CAF" w:rsidRPr="00851481" w:rsidRDefault="00635CAF" w:rsidP="008D38B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CAF" w:rsidRPr="00851481" w:rsidRDefault="00635CAF" w:rsidP="008D38B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CAF" w:rsidRPr="00851481" w:rsidRDefault="00635CAF" w:rsidP="008D38B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CAF" w:rsidRPr="00851481" w:rsidRDefault="00635CAF" w:rsidP="008D38B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35CAF" w:rsidRPr="00851481" w:rsidTr="008D38B4">
        <w:trPr>
          <w:trHeight w:val="2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CAF" w:rsidRDefault="00635CAF" w:rsidP="008D38B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5CAF" w:rsidRPr="00851481" w:rsidRDefault="00635CAF" w:rsidP="008D38B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CAF" w:rsidRPr="00851481" w:rsidRDefault="00635CAF" w:rsidP="008D38B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CAF" w:rsidRPr="00851481" w:rsidRDefault="00635CAF" w:rsidP="008D38B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CAF" w:rsidRPr="00851481" w:rsidRDefault="00635CAF" w:rsidP="008D38B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CAF" w:rsidRPr="00851481" w:rsidRDefault="00635CAF" w:rsidP="008D38B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CAF" w:rsidRPr="00851481" w:rsidRDefault="00635CAF" w:rsidP="008D38B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CAF" w:rsidRPr="00851481" w:rsidRDefault="00635CAF" w:rsidP="008D38B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35CAF" w:rsidRPr="009D73DD" w:rsidRDefault="00635CAF" w:rsidP="00635CAF">
      <w:pPr>
        <w:ind w:right="145" w:firstLine="709"/>
        <w:rPr>
          <w:rFonts w:ascii="Times New Roman" w:hAnsi="Times New Roman" w:cs="Times New Roman"/>
          <w:sz w:val="24"/>
          <w:szCs w:val="24"/>
        </w:rPr>
      </w:pPr>
      <w:r w:rsidRPr="009D73DD">
        <w:rPr>
          <w:rFonts w:ascii="Times New Roman" w:hAnsi="Times New Roman" w:cs="Times New Roman"/>
          <w:sz w:val="24"/>
          <w:szCs w:val="24"/>
        </w:rPr>
        <w:t>Сумма субсидии, запрашиваемая  на компенсацию выпадающих доходов, связа</w:t>
      </w:r>
      <w:r w:rsidRPr="009D73DD">
        <w:rPr>
          <w:rFonts w:ascii="Times New Roman" w:hAnsi="Times New Roman" w:cs="Times New Roman"/>
          <w:sz w:val="24"/>
          <w:szCs w:val="24"/>
        </w:rPr>
        <w:t>н</w:t>
      </w:r>
      <w:r w:rsidRPr="009D73DD">
        <w:rPr>
          <w:rFonts w:ascii="Times New Roman" w:hAnsi="Times New Roman" w:cs="Times New Roman"/>
          <w:sz w:val="24"/>
          <w:szCs w:val="24"/>
        </w:rPr>
        <w:t>ных с реализацией льготных месячных проездных билетов отдельным категориям гра</w:t>
      </w:r>
      <w:r w:rsidRPr="009D73DD">
        <w:rPr>
          <w:rFonts w:ascii="Times New Roman" w:hAnsi="Times New Roman" w:cs="Times New Roman"/>
          <w:sz w:val="24"/>
          <w:szCs w:val="24"/>
        </w:rPr>
        <w:t>ж</w:t>
      </w:r>
      <w:r w:rsidRPr="009D73DD">
        <w:rPr>
          <w:rFonts w:ascii="Times New Roman" w:hAnsi="Times New Roman" w:cs="Times New Roman"/>
          <w:sz w:val="24"/>
          <w:szCs w:val="24"/>
        </w:rPr>
        <w:t>дан при оказании услуг по перевозке пассажиров городским электрическим транспортом на территории  муниципального образования  города-курорта Пятигорска с 1 января 2018 года с учетом максимального размера  субсидии не более4 441 100,00 рублей,</w:t>
      </w:r>
      <w:r w:rsidR="00165C3D">
        <w:rPr>
          <w:rFonts w:ascii="Times New Roman" w:hAnsi="Times New Roman" w:cs="Times New Roman"/>
          <w:sz w:val="24"/>
          <w:szCs w:val="24"/>
        </w:rPr>
        <w:t xml:space="preserve"> </w:t>
      </w:r>
      <w:r w:rsidRPr="009D73DD">
        <w:rPr>
          <w:rFonts w:ascii="Times New Roman" w:hAnsi="Times New Roman" w:cs="Times New Roman"/>
          <w:sz w:val="24"/>
          <w:szCs w:val="24"/>
        </w:rPr>
        <w:t>но не превышающая  разницу стоимости  между полным и  льготным  про</w:t>
      </w:r>
      <w:r w:rsidRPr="009D73DD">
        <w:rPr>
          <w:rFonts w:ascii="Times New Roman" w:hAnsi="Times New Roman" w:cs="Times New Roman"/>
          <w:sz w:val="24"/>
          <w:szCs w:val="24"/>
        </w:rPr>
        <w:softHyphen/>
        <w:t>ездным билетом (льготной акти</w:t>
      </w:r>
      <w:r w:rsidRPr="009D73DD">
        <w:rPr>
          <w:rFonts w:ascii="Times New Roman" w:hAnsi="Times New Roman" w:cs="Times New Roman"/>
          <w:sz w:val="24"/>
          <w:szCs w:val="24"/>
        </w:rPr>
        <w:softHyphen/>
        <w:t>вации электрон</w:t>
      </w:r>
      <w:r w:rsidRPr="009D73DD">
        <w:rPr>
          <w:rFonts w:ascii="Times New Roman" w:hAnsi="Times New Roman" w:cs="Times New Roman"/>
          <w:sz w:val="24"/>
          <w:szCs w:val="24"/>
        </w:rPr>
        <w:softHyphen/>
        <w:t>ной транспорт</w:t>
      </w:r>
      <w:r w:rsidRPr="009D73DD">
        <w:rPr>
          <w:rFonts w:ascii="Times New Roman" w:hAnsi="Times New Roman" w:cs="Times New Roman"/>
          <w:sz w:val="24"/>
          <w:szCs w:val="24"/>
        </w:rPr>
        <w:softHyphen/>
        <w:t>ной карты) для проезда в город</w:t>
      </w:r>
      <w:r w:rsidRPr="009D73DD">
        <w:rPr>
          <w:rFonts w:ascii="Times New Roman" w:hAnsi="Times New Roman" w:cs="Times New Roman"/>
          <w:sz w:val="24"/>
          <w:szCs w:val="24"/>
        </w:rPr>
        <w:softHyphen/>
        <w:t>ском эле</w:t>
      </w:r>
      <w:r w:rsidRPr="009D73DD">
        <w:rPr>
          <w:rFonts w:ascii="Times New Roman" w:hAnsi="Times New Roman" w:cs="Times New Roman"/>
          <w:sz w:val="24"/>
          <w:szCs w:val="24"/>
        </w:rPr>
        <w:t>к</w:t>
      </w:r>
      <w:r w:rsidRPr="009D73DD">
        <w:rPr>
          <w:rFonts w:ascii="Times New Roman" w:hAnsi="Times New Roman" w:cs="Times New Roman"/>
          <w:sz w:val="24"/>
          <w:szCs w:val="24"/>
        </w:rPr>
        <w:t>триче</w:t>
      </w:r>
      <w:r w:rsidRPr="009D73DD">
        <w:rPr>
          <w:rFonts w:ascii="Times New Roman" w:hAnsi="Times New Roman" w:cs="Times New Roman"/>
          <w:sz w:val="24"/>
          <w:szCs w:val="24"/>
        </w:rPr>
        <w:softHyphen/>
        <w:t>ском транспорте,  составляет __________________руб.</w:t>
      </w:r>
    </w:p>
    <w:p w:rsidR="00635CAF" w:rsidRPr="009D73DD" w:rsidRDefault="00635CAF" w:rsidP="00635CAF">
      <w:pPr>
        <w:ind w:right="145"/>
        <w:rPr>
          <w:sz w:val="24"/>
          <w:szCs w:val="24"/>
        </w:rPr>
      </w:pPr>
    </w:p>
    <w:p w:rsidR="00635CAF" w:rsidRPr="009D73DD" w:rsidRDefault="00635CAF" w:rsidP="00635CAF">
      <w:pPr>
        <w:pStyle w:val="a7"/>
        <w:rPr>
          <w:rFonts w:ascii="Times New Roman" w:hAnsi="Times New Roman" w:cs="Times New Roman"/>
          <w:sz w:val="24"/>
          <w:szCs w:val="24"/>
        </w:rPr>
      </w:pPr>
      <w:r w:rsidRPr="009D73DD">
        <w:rPr>
          <w:rFonts w:ascii="Times New Roman" w:hAnsi="Times New Roman" w:cs="Times New Roman"/>
          <w:sz w:val="24"/>
          <w:szCs w:val="24"/>
        </w:rPr>
        <w:t>Руководитель/ИП      _______________              _______________________</w:t>
      </w:r>
    </w:p>
    <w:p w:rsidR="00635CAF" w:rsidRPr="009D73DD" w:rsidRDefault="00635CAF" w:rsidP="00635CAF">
      <w:pPr>
        <w:pStyle w:val="a7"/>
        <w:rPr>
          <w:rFonts w:ascii="Times New Roman" w:hAnsi="Times New Roman" w:cs="Times New Roman"/>
          <w:sz w:val="24"/>
          <w:szCs w:val="24"/>
        </w:rPr>
      </w:pPr>
      <w:r w:rsidRPr="009D73DD"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(подпись)                         (расшифровка подписи)</w:t>
      </w:r>
    </w:p>
    <w:p w:rsidR="00635CAF" w:rsidRPr="009D73DD" w:rsidRDefault="00635CAF" w:rsidP="00635CAF">
      <w:pPr>
        <w:pStyle w:val="a7"/>
        <w:rPr>
          <w:rFonts w:ascii="Times New Roman" w:hAnsi="Times New Roman" w:cs="Times New Roman"/>
          <w:sz w:val="24"/>
          <w:szCs w:val="24"/>
        </w:rPr>
      </w:pPr>
      <w:r w:rsidRPr="009D73DD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635CAF" w:rsidRPr="009D73DD" w:rsidRDefault="00635CAF" w:rsidP="00635CAF">
      <w:pPr>
        <w:pStyle w:val="a7"/>
        <w:rPr>
          <w:rFonts w:ascii="Times New Roman" w:hAnsi="Times New Roman" w:cs="Times New Roman"/>
          <w:sz w:val="24"/>
          <w:szCs w:val="24"/>
        </w:rPr>
      </w:pPr>
      <w:r w:rsidRPr="009D73DD">
        <w:rPr>
          <w:rFonts w:ascii="Times New Roman" w:hAnsi="Times New Roman" w:cs="Times New Roman"/>
          <w:sz w:val="24"/>
          <w:szCs w:val="24"/>
        </w:rPr>
        <w:t xml:space="preserve">Главный бухгалтер ______________                _______________________                          </w:t>
      </w:r>
    </w:p>
    <w:p w:rsidR="00635CAF" w:rsidRPr="009D73DD" w:rsidRDefault="00635CAF" w:rsidP="00635CAF">
      <w:pPr>
        <w:pStyle w:val="a7"/>
        <w:rPr>
          <w:rFonts w:ascii="Times New Roman" w:hAnsi="Times New Roman" w:cs="Times New Roman"/>
          <w:sz w:val="24"/>
          <w:szCs w:val="24"/>
        </w:rPr>
      </w:pPr>
      <w:r w:rsidRPr="009D73DD">
        <w:rPr>
          <w:rFonts w:ascii="Times New Roman" w:hAnsi="Times New Roman" w:cs="Times New Roman"/>
          <w:sz w:val="24"/>
          <w:szCs w:val="24"/>
        </w:rPr>
        <w:t xml:space="preserve">    (подпись)                         (расшифровка подписи)</w:t>
      </w:r>
    </w:p>
    <w:p w:rsidR="00635CAF" w:rsidRPr="009D73DD" w:rsidRDefault="00635CAF" w:rsidP="00635CAF">
      <w:pPr>
        <w:pStyle w:val="a7"/>
        <w:rPr>
          <w:rFonts w:ascii="Times New Roman" w:hAnsi="Times New Roman" w:cs="Times New Roman"/>
          <w:sz w:val="24"/>
          <w:szCs w:val="24"/>
        </w:rPr>
      </w:pPr>
      <w:r w:rsidRPr="009D73DD">
        <w:rPr>
          <w:rFonts w:ascii="Times New Roman" w:hAnsi="Times New Roman" w:cs="Times New Roman"/>
          <w:sz w:val="24"/>
          <w:szCs w:val="24"/>
        </w:rPr>
        <w:t>«____»_____________ 201_ год</w:t>
      </w:r>
    </w:p>
    <w:tbl>
      <w:tblPr>
        <w:tblW w:w="9464" w:type="dxa"/>
        <w:tblLayout w:type="fixed"/>
        <w:tblLook w:val="01E0"/>
      </w:tblPr>
      <w:tblGrid>
        <w:gridCol w:w="3190"/>
        <w:gridCol w:w="1596"/>
        <w:gridCol w:w="4678"/>
      </w:tblGrid>
      <w:tr w:rsidR="00635CAF" w:rsidRPr="00437B5E" w:rsidTr="008D38B4">
        <w:trPr>
          <w:trHeight w:val="136"/>
        </w:trPr>
        <w:tc>
          <w:tcPr>
            <w:tcW w:w="3190" w:type="dxa"/>
          </w:tcPr>
          <w:p w:rsidR="00635CAF" w:rsidRPr="00437B5E" w:rsidRDefault="00635CAF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5CAF" w:rsidRPr="00437B5E" w:rsidRDefault="00635CAF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35CAF" w:rsidRPr="00437B5E" w:rsidRDefault="00635CAF" w:rsidP="008D38B4">
            <w:pPr>
              <w:ind w:left="34" w:hanging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CAF" w:rsidRPr="00437B5E" w:rsidTr="008D38B4">
        <w:tc>
          <w:tcPr>
            <w:tcW w:w="3190" w:type="dxa"/>
          </w:tcPr>
          <w:p w:rsidR="00635CAF" w:rsidRPr="00437B5E" w:rsidRDefault="00635CAF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5CAF" w:rsidRPr="00437B5E" w:rsidRDefault="00635CAF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35CAF" w:rsidRDefault="00635CAF" w:rsidP="008D38B4">
            <w:pPr>
              <w:spacing w:line="240" w:lineRule="exact"/>
              <w:ind w:left="34" w:right="-108" w:hanging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635CAF" w:rsidRPr="00151974" w:rsidRDefault="00635CAF" w:rsidP="008D38B4">
            <w:pPr>
              <w:spacing w:line="240" w:lineRule="exact"/>
              <w:ind w:left="34" w:right="-108" w:hanging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 xml:space="preserve"> субс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на компенсацию выпадающих доходов</w:t>
            </w:r>
            <w:r w:rsidRPr="00C2515E">
              <w:rPr>
                <w:rFonts w:ascii="Times New Roman" w:hAnsi="Times New Roman" w:cs="Times New Roman"/>
                <w:sz w:val="28"/>
                <w:szCs w:val="28"/>
              </w:rPr>
              <w:t>транспортным предприят</w:t>
            </w:r>
            <w:r w:rsidRPr="00C251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515E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оказывающим услуги по перево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ке пассажиров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дским электрич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ским транспортомна территории 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реализацией льготных месячных проездных билетов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отдельным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гориям граждан</w:t>
            </w:r>
          </w:p>
          <w:p w:rsidR="00635CAF" w:rsidRPr="00437B5E" w:rsidRDefault="00635CAF" w:rsidP="008D38B4">
            <w:pPr>
              <w:spacing w:line="240" w:lineRule="exact"/>
              <w:ind w:left="34" w:hanging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CAF" w:rsidRDefault="00635CAF" w:rsidP="00635CAF"/>
    <w:p w:rsidR="00635CAF" w:rsidRDefault="00635CAF" w:rsidP="00635CAF">
      <w:pPr>
        <w:pStyle w:val="1"/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  <w:r w:rsidRPr="00554F3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Расчет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размера суммы </w:t>
      </w:r>
      <w:r w:rsidRPr="0015015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выпадающих доходов,</w:t>
      </w:r>
    </w:p>
    <w:p w:rsidR="00635CAF" w:rsidRDefault="00635CAF" w:rsidP="00635CAF">
      <w:pPr>
        <w:pStyle w:val="1"/>
        <w:spacing w:before="0" w:after="0" w:line="240" w:lineRule="exac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50158">
        <w:rPr>
          <w:rFonts w:ascii="Times New Roman" w:hAnsi="Times New Roman" w:cs="Times New Roman"/>
          <w:b w:val="0"/>
          <w:color w:val="auto"/>
          <w:sz w:val="28"/>
          <w:szCs w:val="28"/>
        </w:rPr>
        <w:t>связанных с реализацией льготных месячных проезд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softHyphen/>
      </w:r>
      <w:r w:rsidRPr="00150158">
        <w:rPr>
          <w:rFonts w:ascii="Times New Roman" w:hAnsi="Times New Roman" w:cs="Times New Roman"/>
          <w:b w:val="0"/>
          <w:color w:val="auto"/>
          <w:sz w:val="28"/>
          <w:szCs w:val="28"/>
        </w:rPr>
        <w:t>ныхбилетов</w:t>
      </w:r>
    </w:p>
    <w:p w:rsidR="00635CAF" w:rsidRDefault="00635CAF" w:rsidP="00635CAF">
      <w:pPr>
        <w:pStyle w:val="1"/>
        <w:spacing w:before="0" w:after="0" w:line="240" w:lineRule="exac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54F3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за_________________ месяц 20___ г.</w:t>
      </w:r>
    </w:p>
    <w:p w:rsidR="00635CAF" w:rsidRPr="00C01233" w:rsidRDefault="00635CAF" w:rsidP="00635CAF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993"/>
        <w:gridCol w:w="2268"/>
        <w:gridCol w:w="992"/>
        <w:gridCol w:w="1134"/>
        <w:gridCol w:w="850"/>
        <w:gridCol w:w="1418"/>
      </w:tblGrid>
      <w:tr w:rsidR="00635CAF" w:rsidRPr="009B3924" w:rsidTr="008D38B4">
        <w:trPr>
          <w:trHeight w:val="690"/>
        </w:trPr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5CAF" w:rsidRPr="009B3924" w:rsidRDefault="00635CAF" w:rsidP="008D38B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дельной катег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CAF" w:rsidRPr="009B3924" w:rsidRDefault="00635CAF" w:rsidP="008D38B4">
            <w:pPr>
              <w:pStyle w:val="af1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924">
              <w:rPr>
                <w:rFonts w:ascii="Times New Roman" w:hAnsi="Times New Roman" w:cs="Times New Roman"/>
                <w:sz w:val="20"/>
                <w:szCs w:val="20"/>
              </w:rPr>
              <w:t>Стоимость льготного про</w:t>
            </w:r>
            <w:r w:rsidRPr="009B3924">
              <w:rPr>
                <w:rFonts w:ascii="Times New Roman" w:hAnsi="Times New Roman" w:cs="Times New Roman"/>
                <w:sz w:val="20"/>
                <w:szCs w:val="20"/>
              </w:rPr>
              <w:softHyphen/>
              <w:t>ездного билета (льготной ак</w:t>
            </w:r>
            <w:r w:rsidRPr="009B3924">
              <w:rPr>
                <w:rFonts w:ascii="Times New Roman" w:hAnsi="Times New Roman" w:cs="Times New Roman"/>
                <w:sz w:val="20"/>
                <w:szCs w:val="20"/>
              </w:rPr>
              <w:softHyphen/>
              <w:t>тивации элек</w:t>
            </w:r>
            <w:r w:rsidRPr="009B3924">
              <w:rPr>
                <w:rFonts w:ascii="Times New Roman" w:hAnsi="Times New Roman" w:cs="Times New Roman"/>
                <w:sz w:val="20"/>
                <w:szCs w:val="20"/>
              </w:rPr>
              <w:softHyphen/>
              <w:t>тронной транс</w:t>
            </w:r>
            <w:r w:rsidRPr="009B392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портной карты) </w:t>
            </w:r>
            <w:r w:rsidRPr="00C92ED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CAF" w:rsidRPr="009B3924" w:rsidRDefault="00635CAF" w:rsidP="008D38B4">
            <w:pPr>
              <w:pStyle w:val="af1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25E">
              <w:rPr>
                <w:rFonts w:ascii="Times New Roman" w:hAnsi="Times New Roman" w:cs="Times New Roman"/>
                <w:sz w:val="20"/>
                <w:szCs w:val="20"/>
              </w:rPr>
              <w:t>Размер компенсации выпадающих доходов транспортным пре</w:t>
            </w:r>
            <w:r w:rsidRPr="0014325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4325E">
              <w:rPr>
                <w:rFonts w:ascii="Times New Roman" w:hAnsi="Times New Roman" w:cs="Times New Roman"/>
                <w:sz w:val="20"/>
                <w:szCs w:val="20"/>
              </w:rPr>
              <w:t>приятиям,  оказыва</w:t>
            </w:r>
            <w:r w:rsidRPr="0014325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4325E">
              <w:rPr>
                <w:rFonts w:ascii="Times New Roman" w:hAnsi="Times New Roman" w:cs="Times New Roman"/>
                <w:sz w:val="20"/>
                <w:szCs w:val="20"/>
              </w:rPr>
              <w:t>щим услуги по  пер</w:t>
            </w:r>
            <w:r w:rsidRPr="001432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325E">
              <w:rPr>
                <w:rFonts w:ascii="Times New Roman" w:hAnsi="Times New Roman" w:cs="Times New Roman"/>
                <w:sz w:val="20"/>
                <w:szCs w:val="20"/>
              </w:rPr>
              <w:t>возке отдельных кат</w:t>
            </w:r>
            <w:r w:rsidRPr="001432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325E">
              <w:rPr>
                <w:rFonts w:ascii="Times New Roman" w:hAnsi="Times New Roman" w:cs="Times New Roman"/>
                <w:sz w:val="20"/>
                <w:szCs w:val="20"/>
              </w:rPr>
              <w:t>горий граждан  горо</w:t>
            </w:r>
            <w:r w:rsidRPr="0014325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4325E">
              <w:rPr>
                <w:rFonts w:ascii="Times New Roman" w:hAnsi="Times New Roman" w:cs="Times New Roman"/>
                <w:sz w:val="20"/>
                <w:szCs w:val="20"/>
              </w:rPr>
              <w:t>ским электрическим транспортом за ка</w:t>
            </w:r>
            <w:r w:rsidRPr="0014325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4325E">
              <w:rPr>
                <w:rFonts w:ascii="Times New Roman" w:hAnsi="Times New Roman" w:cs="Times New Roman"/>
                <w:sz w:val="20"/>
                <w:szCs w:val="20"/>
              </w:rPr>
              <w:t>дый реализованный льготный месячный проездной билет с 1 января 2018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B4D1C">
              <w:rPr>
                <w:rFonts w:ascii="Times New Roman" w:hAnsi="Times New Roman" w:cs="Times New Roman"/>
                <w:sz w:val="20"/>
                <w:szCs w:val="20"/>
              </w:rPr>
              <w:t>Ci)</w:t>
            </w:r>
            <w:r w:rsidRPr="00C92ED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CAF" w:rsidRPr="009B3924" w:rsidRDefault="00635CAF" w:rsidP="008D38B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924">
              <w:rPr>
                <w:rFonts w:ascii="Times New Roman" w:hAnsi="Times New Roman" w:cs="Times New Roman"/>
                <w:sz w:val="20"/>
                <w:szCs w:val="20"/>
              </w:rPr>
              <w:t>Размер компенсации по данным тран</w:t>
            </w:r>
            <w:r w:rsidRPr="009B392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B3924">
              <w:rPr>
                <w:rFonts w:ascii="Times New Roman" w:hAnsi="Times New Roman" w:cs="Times New Roman"/>
                <w:sz w:val="20"/>
                <w:szCs w:val="20"/>
              </w:rPr>
              <w:t>портного предпр</w:t>
            </w:r>
            <w:r w:rsidRPr="009B39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3924">
              <w:rPr>
                <w:rFonts w:ascii="Times New Roman" w:hAnsi="Times New Roman" w:cs="Times New Roman"/>
                <w:sz w:val="20"/>
                <w:szCs w:val="20"/>
              </w:rPr>
              <w:t>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CAF" w:rsidRPr="009B3924" w:rsidRDefault="00635CAF" w:rsidP="008D38B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924">
              <w:rPr>
                <w:rFonts w:ascii="Times New Roman" w:hAnsi="Times New Roman" w:cs="Times New Roman"/>
                <w:sz w:val="20"/>
                <w:szCs w:val="20"/>
              </w:rPr>
              <w:t>Размер компенсации по итогам акта сверки</w:t>
            </w:r>
          </w:p>
          <w:p w:rsidR="00635CAF" w:rsidRPr="009B3924" w:rsidRDefault="00635CAF" w:rsidP="008D38B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924">
              <w:rPr>
                <w:rFonts w:ascii="Times New Roman" w:hAnsi="Times New Roman" w:cs="Times New Roman"/>
                <w:sz w:val="20"/>
                <w:szCs w:val="20"/>
              </w:rPr>
              <w:t>МУ «УСПН г. Пят</w:t>
            </w:r>
            <w:r w:rsidRPr="009B39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3924">
              <w:rPr>
                <w:rFonts w:ascii="Times New Roman" w:hAnsi="Times New Roman" w:cs="Times New Roman"/>
                <w:sz w:val="20"/>
                <w:szCs w:val="20"/>
              </w:rPr>
              <w:t>горска»</w:t>
            </w:r>
          </w:p>
        </w:tc>
      </w:tr>
      <w:tr w:rsidR="00635CAF" w:rsidRPr="00E71219" w:rsidTr="008D38B4"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5CAF" w:rsidRPr="00C92ED0" w:rsidRDefault="00635CAF" w:rsidP="008D38B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C92ED0" w:rsidRDefault="00635CAF" w:rsidP="008D38B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C92ED0" w:rsidRDefault="00635CAF" w:rsidP="008D38B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9B3924" w:rsidRDefault="00635CAF" w:rsidP="008D38B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924">
              <w:rPr>
                <w:rFonts w:ascii="Times New Roman" w:hAnsi="Times New Roman" w:cs="Times New Roman"/>
                <w:sz w:val="20"/>
                <w:szCs w:val="20"/>
              </w:rPr>
              <w:t xml:space="preserve">Кол-во граждан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B392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264AC0" w:rsidRDefault="00635CAF" w:rsidP="008D38B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924">
              <w:rPr>
                <w:rFonts w:ascii="Times New Roman" w:hAnsi="Times New Roman" w:cs="Times New Roman"/>
                <w:sz w:val="20"/>
                <w:szCs w:val="20"/>
              </w:rPr>
              <w:t>Сумма вы</w:t>
            </w:r>
            <w:r w:rsidRPr="009B392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падающих доходов </w:t>
            </w:r>
            <w:r w:rsidRPr="00C92ED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635CAF" w:rsidRPr="00C92ED0" w:rsidRDefault="00635CAF" w:rsidP="008D38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26ED6">
              <w:rPr>
                <w:rFonts w:ascii="Times New Roman" w:hAnsi="Times New Roman" w:cs="Times New Roman"/>
              </w:rPr>
              <w:t>гр.</w:t>
            </w:r>
            <w:r>
              <w:rPr>
                <w:rFonts w:ascii="Times New Roman" w:hAnsi="Times New Roman" w:cs="Times New Roman"/>
              </w:rPr>
              <w:t>3</w:t>
            </w:r>
            <w:r w:rsidRPr="00226ED6">
              <w:rPr>
                <w:rFonts w:ascii="Times New Roman" w:hAnsi="Times New Roman" w:cs="Times New Roman"/>
              </w:rPr>
              <w:t>*гр.</w:t>
            </w: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9B3924" w:rsidRDefault="00635CAF" w:rsidP="008D38B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924">
              <w:rPr>
                <w:rFonts w:ascii="Times New Roman" w:hAnsi="Times New Roman" w:cs="Times New Roman"/>
                <w:sz w:val="20"/>
                <w:szCs w:val="20"/>
              </w:rPr>
              <w:t>Кол-во гра</w:t>
            </w:r>
            <w:r w:rsidRPr="009B392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B3924">
              <w:rPr>
                <w:rFonts w:ascii="Times New Roman" w:hAnsi="Times New Roman" w:cs="Times New Roman"/>
                <w:sz w:val="20"/>
                <w:szCs w:val="20"/>
              </w:rPr>
              <w:t xml:space="preserve">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B392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C92ED0" w:rsidRDefault="00635CAF" w:rsidP="008D38B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9B3924">
              <w:rPr>
                <w:rFonts w:ascii="Times New Roman" w:hAnsi="Times New Roman" w:cs="Times New Roman"/>
              </w:rPr>
              <w:t>Сумма вы</w:t>
            </w:r>
            <w:r w:rsidRPr="009B3924">
              <w:rPr>
                <w:rFonts w:ascii="Times New Roman" w:hAnsi="Times New Roman" w:cs="Times New Roman"/>
              </w:rPr>
              <w:softHyphen/>
              <w:t xml:space="preserve">падающих доходов </w:t>
            </w:r>
            <w:r>
              <w:rPr>
                <w:rFonts w:ascii="Times New Roman" w:hAnsi="Times New Roman" w:cs="Times New Roman"/>
              </w:rPr>
              <w:t>(</w:t>
            </w:r>
            <w:r w:rsidRPr="00226ED6">
              <w:rPr>
                <w:rFonts w:ascii="Times New Roman" w:hAnsi="Times New Roman" w:cs="Times New Roman"/>
              </w:rPr>
              <w:t>руб.</w:t>
            </w:r>
            <w:r>
              <w:rPr>
                <w:rFonts w:ascii="Times New Roman" w:hAnsi="Times New Roman" w:cs="Times New Roman"/>
              </w:rPr>
              <w:t>) (</w:t>
            </w:r>
            <w:r w:rsidRPr="00226ED6">
              <w:rPr>
                <w:rFonts w:ascii="Times New Roman" w:hAnsi="Times New Roman" w:cs="Times New Roman"/>
              </w:rPr>
              <w:t>гр.</w:t>
            </w:r>
            <w:r>
              <w:rPr>
                <w:rFonts w:ascii="Times New Roman" w:hAnsi="Times New Roman" w:cs="Times New Roman"/>
              </w:rPr>
              <w:t>3</w:t>
            </w:r>
            <w:r w:rsidRPr="00226ED6">
              <w:rPr>
                <w:rFonts w:ascii="Times New Roman" w:hAnsi="Times New Roman" w:cs="Times New Roman"/>
              </w:rPr>
              <w:t>*гр.6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35CAF" w:rsidRPr="00E71219" w:rsidTr="008D38B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E71219" w:rsidRDefault="00635CAF" w:rsidP="008D38B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E71219" w:rsidRDefault="00635CAF" w:rsidP="008D38B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E71219" w:rsidRDefault="00635CAF" w:rsidP="008D38B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E71219" w:rsidRDefault="00635CAF" w:rsidP="008D38B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21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E71219" w:rsidRDefault="00635CAF" w:rsidP="008D38B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21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E71219" w:rsidRDefault="00635CAF" w:rsidP="008D38B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E71219" w:rsidRDefault="00635CAF" w:rsidP="008D38B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35CAF" w:rsidRPr="00E71219" w:rsidTr="008D38B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E71219" w:rsidRDefault="00635CAF" w:rsidP="008D38B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E71219">
              <w:rPr>
                <w:rFonts w:ascii="Times New Roman" w:hAnsi="Times New Roman" w:cs="Times New Roman"/>
                <w:sz w:val="22"/>
                <w:szCs w:val="22"/>
              </w:rPr>
              <w:t>пенсионеры города-ку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E71219">
              <w:rPr>
                <w:rFonts w:ascii="Times New Roman" w:hAnsi="Times New Roman" w:cs="Times New Roman"/>
                <w:sz w:val="22"/>
                <w:szCs w:val="22"/>
              </w:rPr>
              <w:t>рорта Пятигорска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E71219" w:rsidRDefault="00635CAF" w:rsidP="008D38B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E71219" w:rsidRDefault="00635CAF" w:rsidP="008D38B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E71219" w:rsidRDefault="00635CAF" w:rsidP="008D38B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E71219" w:rsidRDefault="00635CAF" w:rsidP="008D38B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E71219" w:rsidRDefault="00635CAF" w:rsidP="008D38B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E71219" w:rsidRDefault="00635CAF" w:rsidP="008D38B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5CAF" w:rsidRPr="00E71219" w:rsidTr="008D38B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E71219" w:rsidRDefault="00635CAF" w:rsidP="008D38B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E71219">
              <w:rPr>
                <w:rFonts w:ascii="Times New Roman" w:hAnsi="Times New Roman" w:cs="Times New Roman"/>
                <w:sz w:val="22"/>
                <w:szCs w:val="22"/>
              </w:rPr>
              <w:t>малоимущие граждане гор</w:t>
            </w:r>
            <w:r w:rsidRPr="00E7121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71219">
              <w:rPr>
                <w:rFonts w:ascii="Times New Roman" w:hAnsi="Times New Roman" w:cs="Times New Roman"/>
                <w:sz w:val="22"/>
                <w:szCs w:val="22"/>
              </w:rPr>
              <w:t>да-курорта П</w:t>
            </w:r>
            <w:r w:rsidRPr="00E7121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E71219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E71219">
              <w:rPr>
                <w:rFonts w:ascii="Times New Roman" w:hAnsi="Times New Roman" w:cs="Times New Roman"/>
                <w:sz w:val="22"/>
                <w:szCs w:val="22"/>
              </w:rPr>
              <w:t>горска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E71219" w:rsidRDefault="00635CAF" w:rsidP="008D38B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E71219" w:rsidRDefault="00635CAF" w:rsidP="008D38B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E71219" w:rsidRDefault="00635CAF" w:rsidP="008D38B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E71219" w:rsidRDefault="00635CAF" w:rsidP="008D38B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E71219" w:rsidRDefault="00635CAF" w:rsidP="008D38B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E71219" w:rsidRDefault="00635CAF" w:rsidP="008D38B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5CAF" w:rsidRPr="00E71219" w:rsidTr="008D38B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AF60C4" w:rsidRDefault="00635CAF" w:rsidP="008D38B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учащиеся</w:t>
            </w:r>
            <w:r w:rsidRPr="00AF60C4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 w:rsidRPr="00AF60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F60C4">
              <w:rPr>
                <w:rFonts w:ascii="Times New Roman" w:hAnsi="Times New Roman" w:cs="Times New Roman"/>
                <w:sz w:val="22"/>
                <w:szCs w:val="22"/>
              </w:rPr>
              <w:t>рода-курор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AF60C4">
              <w:rPr>
                <w:rFonts w:ascii="Times New Roman" w:hAnsi="Times New Roman" w:cs="Times New Roman"/>
                <w:sz w:val="22"/>
                <w:szCs w:val="22"/>
              </w:rPr>
              <w:t>та Пятигорска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E71219" w:rsidRDefault="00635CAF" w:rsidP="008D38B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E71219" w:rsidRDefault="00635CAF" w:rsidP="008D38B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E71219" w:rsidRDefault="00635CAF" w:rsidP="008D38B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E71219" w:rsidRDefault="00635CAF" w:rsidP="008D38B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E71219" w:rsidRDefault="00635CAF" w:rsidP="008D38B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E71219" w:rsidRDefault="00635CAF" w:rsidP="008D38B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5CAF" w:rsidRPr="00E71219" w:rsidTr="008D38B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E71219" w:rsidRDefault="00635CAF" w:rsidP="008D38B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E71219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E71219" w:rsidRDefault="00635CAF" w:rsidP="008D38B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E71219" w:rsidRDefault="00635CAF" w:rsidP="008D38B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E71219" w:rsidRDefault="00635CAF" w:rsidP="008D38B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E71219" w:rsidRDefault="00635CAF" w:rsidP="008D38B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E71219" w:rsidRDefault="00635CAF" w:rsidP="008D38B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E71219" w:rsidRDefault="00635CAF" w:rsidP="008D38B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35CAF" w:rsidRDefault="00635CAF" w:rsidP="00635CAF">
      <w:pPr>
        <w:pStyle w:val="1"/>
        <w:spacing w:before="0" w:after="0"/>
        <w:ind w:firstLine="709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411A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Размер суммы выпадающих доходов, связанных с реализацией льго</w:t>
      </w:r>
      <w:r w:rsidRPr="00F411A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</w:t>
      </w:r>
      <w:r w:rsidRPr="00F411A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ных месячных проезд</w:t>
      </w:r>
      <w:r w:rsidRPr="00F411A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softHyphen/>
        <w:t xml:space="preserve">ных билетов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</w:t>
      </w:r>
      <w:r w:rsidRPr="00F411A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ражданам отдельной категории  с учетом акта сверки МУ «УСПН г. Пятигорска» составляет__________________ руб.</w:t>
      </w:r>
    </w:p>
    <w:p w:rsidR="00635CAF" w:rsidRPr="00F411A1" w:rsidRDefault="00635CAF" w:rsidP="00635CAF"/>
    <w:p w:rsidR="00635CAF" w:rsidRPr="00F411A1" w:rsidRDefault="00635CAF" w:rsidP="00635CAF">
      <w:pPr>
        <w:pStyle w:val="a7"/>
        <w:rPr>
          <w:rFonts w:ascii="Times New Roman" w:hAnsi="Times New Roman" w:cs="Times New Roman"/>
          <w:sz w:val="28"/>
          <w:szCs w:val="28"/>
        </w:rPr>
      </w:pPr>
      <w:r w:rsidRPr="00F411A1">
        <w:rPr>
          <w:rFonts w:ascii="Times New Roman" w:hAnsi="Times New Roman" w:cs="Times New Roman"/>
          <w:sz w:val="28"/>
          <w:szCs w:val="28"/>
        </w:rPr>
        <w:t>Руководитель/ИП      _______________              _______________________</w:t>
      </w:r>
    </w:p>
    <w:p w:rsidR="00635CAF" w:rsidRPr="00F411A1" w:rsidRDefault="00635CAF" w:rsidP="00635CAF">
      <w:pPr>
        <w:pStyle w:val="a7"/>
        <w:rPr>
          <w:rFonts w:ascii="Times New Roman" w:hAnsi="Times New Roman" w:cs="Times New Roman"/>
          <w:sz w:val="24"/>
          <w:szCs w:val="24"/>
        </w:rPr>
      </w:pPr>
      <w:r w:rsidRPr="00F411A1">
        <w:rPr>
          <w:rFonts w:ascii="Times New Roman" w:hAnsi="Times New Roman" w:cs="Times New Roman"/>
          <w:sz w:val="24"/>
          <w:szCs w:val="24"/>
        </w:rPr>
        <w:t>(подпись)                         (расшифровка подписи)</w:t>
      </w:r>
    </w:p>
    <w:p w:rsidR="00635CAF" w:rsidRPr="00F411A1" w:rsidRDefault="00635CAF" w:rsidP="00635CAF">
      <w:pPr>
        <w:pStyle w:val="a7"/>
        <w:rPr>
          <w:rFonts w:ascii="Times New Roman" w:hAnsi="Times New Roman" w:cs="Times New Roman"/>
          <w:sz w:val="28"/>
          <w:szCs w:val="28"/>
        </w:rPr>
      </w:pPr>
      <w:r w:rsidRPr="00F411A1">
        <w:rPr>
          <w:rFonts w:ascii="Times New Roman" w:hAnsi="Times New Roman" w:cs="Times New Roman"/>
          <w:sz w:val="24"/>
          <w:szCs w:val="24"/>
        </w:rPr>
        <w:t>М.П</w:t>
      </w:r>
      <w:r w:rsidRPr="00F411A1">
        <w:rPr>
          <w:rFonts w:ascii="Times New Roman" w:hAnsi="Times New Roman" w:cs="Times New Roman"/>
          <w:sz w:val="28"/>
          <w:szCs w:val="28"/>
        </w:rPr>
        <w:t>.</w:t>
      </w:r>
    </w:p>
    <w:p w:rsidR="00635CAF" w:rsidRPr="00F411A1" w:rsidRDefault="00635CAF" w:rsidP="00635CAF">
      <w:pPr>
        <w:pStyle w:val="a7"/>
        <w:rPr>
          <w:rFonts w:ascii="Times New Roman" w:hAnsi="Times New Roman" w:cs="Times New Roman"/>
          <w:sz w:val="28"/>
          <w:szCs w:val="28"/>
        </w:rPr>
      </w:pPr>
      <w:r w:rsidRPr="00F411A1">
        <w:rPr>
          <w:rFonts w:ascii="Times New Roman" w:hAnsi="Times New Roman" w:cs="Times New Roman"/>
          <w:sz w:val="28"/>
          <w:szCs w:val="28"/>
        </w:rPr>
        <w:t xml:space="preserve">Главный бухгалтер    ______________                _______________________                          </w:t>
      </w:r>
    </w:p>
    <w:p w:rsidR="00635CAF" w:rsidRPr="00CA6DC3" w:rsidRDefault="00635CAF" w:rsidP="00635CAF">
      <w:pPr>
        <w:pStyle w:val="a7"/>
        <w:rPr>
          <w:rFonts w:ascii="Times New Roman" w:hAnsi="Times New Roman" w:cs="Times New Roman"/>
          <w:sz w:val="24"/>
          <w:szCs w:val="24"/>
        </w:rPr>
      </w:pPr>
      <w:r w:rsidRPr="00F411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(подпись)                         (расшифровка</w:t>
      </w:r>
      <w:r w:rsidRPr="00CA6DC3">
        <w:rPr>
          <w:rFonts w:ascii="Times New Roman" w:hAnsi="Times New Roman" w:cs="Times New Roman"/>
          <w:sz w:val="24"/>
          <w:szCs w:val="24"/>
        </w:rPr>
        <w:t xml:space="preserve"> подписи)</w:t>
      </w:r>
    </w:p>
    <w:p w:rsidR="00635CAF" w:rsidRDefault="00635CAF" w:rsidP="00635CAF">
      <w:pPr>
        <w:pStyle w:val="a7"/>
        <w:rPr>
          <w:rFonts w:ascii="Times New Roman" w:hAnsi="Times New Roman" w:cs="Times New Roman"/>
          <w:sz w:val="28"/>
          <w:szCs w:val="28"/>
        </w:rPr>
      </w:pPr>
      <w:r w:rsidRPr="00F411A1">
        <w:rPr>
          <w:rFonts w:ascii="Times New Roman" w:hAnsi="Times New Roman" w:cs="Times New Roman"/>
          <w:sz w:val="28"/>
          <w:szCs w:val="28"/>
        </w:rPr>
        <w:t xml:space="preserve"> «____»_____________ 201_ год</w:t>
      </w:r>
    </w:p>
    <w:p w:rsidR="00635CAF" w:rsidRPr="00C01233" w:rsidRDefault="00635CAF" w:rsidP="00635CAF"/>
    <w:p w:rsidR="00635CAF" w:rsidRDefault="00635CAF" w:rsidP="00635CAF"/>
    <w:tbl>
      <w:tblPr>
        <w:tblW w:w="9464" w:type="dxa"/>
        <w:tblLook w:val="01E0"/>
      </w:tblPr>
      <w:tblGrid>
        <w:gridCol w:w="3190"/>
        <w:gridCol w:w="1596"/>
        <w:gridCol w:w="4678"/>
      </w:tblGrid>
      <w:tr w:rsidR="00635CAF" w:rsidRPr="00437B5E" w:rsidTr="008D38B4">
        <w:tc>
          <w:tcPr>
            <w:tcW w:w="3190" w:type="dxa"/>
          </w:tcPr>
          <w:p w:rsidR="00635CAF" w:rsidRPr="00437B5E" w:rsidRDefault="00635CAF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5CAF" w:rsidRPr="00437B5E" w:rsidRDefault="00635CAF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35CAF" w:rsidRDefault="00635CAF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CAF" w:rsidRPr="00437B5E" w:rsidRDefault="00635CAF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635CAF" w:rsidRPr="00437B5E" w:rsidTr="008D38B4">
        <w:tc>
          <w:tcPr>
            <w:tcW w:w="3190" w:type="dxa"/>
          </w:tcPr>
          <w:p w:rsidR="00635CAF" w:rsidRPr="00437B5E" w:rsidRDefault="00635CAF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5CAF" w:rsidRPr="00437B5E" w:rsidRDefault="00635CAF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35CAF" w:rsidRPr="00437B5E" w:rsidRDefault="00635CAF" w:rsidP="008D38B4">
            <w:pPr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 xml:space="preserve"> субс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на компенсацию выпадающих доходов</w:t>
            </w:r>
            <w:r w:rsidRPr="00C2515E">
              <w:rPr>
                <w:rFonts w:ascii="Times New Roman" w:hAnsi="Times New Roman" w:cs="Times New Roman"/>
                <w:sz w:val="28"/>
                <w:szCs w:val="28"/>
              </w:rPr>
              <w:t>транспортным предприят</w:t>
            </w:r>
            <w:r w:rsidRPr="00C251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515E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оказывающим услуги по перево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ке пассажиров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дским электрич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ским транспортомна территории 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реализацией льготных месячных проездных билетов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отдельным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гориям граждан</w:t>
            </w:r>
          </w:p>
        </w:tc>
      </w:tr>
    </w:tbl>
    <w:p w:rsidR="00635CAF" w:rsidRDefault="00635CAF" w:rsidP="00635CAF"/>
    <w:p w:rsidR="00635CAF" w:rsidRPr="005A4771" w:rsidRDefault="00635CAF" w:rsidP="00635CAF"/>
    <w:p w:rsidR="00635CAF" w:rsidRPr="005A4771" w:rsidRDefault="00635CAF" w:rsidP="00635CAF"/>
    <w:p w:rsidR="00635CAF" w:rsidRPr="005A4771" w:rsidRDefault="00635CAF" w:rsidP="00635CAF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pacing w:val="20"/>
          <w:sz w:val="28"/>
          <w:szCs w:val="28"/>
        </w:rPr>
      </w:pPr>
      <w:r w:rsidRPr="005A4771">
        <w:rPr>
          <w:rFonts w:ascii="Times New Roman" w:hAnsi="Times New Roman" w:cs="Times New Roman"/>
          <w:b w:val="0"/>
          <w:bCs w:val="0"/>
          <w:color w:val="auto"/>
          <w:spacing w:val="20"/>
          <w:sz w:val="28"/>
          <w:szCs w:val="28"/>
        </w:rPr>
        <w:t>РЕЕСТР</w:t>
      </w:r>
    </w:p>
    <w:p w:rsidR="00635CAF" w:rsidRPr="005A4771" w:rsidRDefault="00635CAF" w:rsidP="00635CAF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A4771">
        <w:rPr>
          <w:rFonts w:ascii="Times New Roman" w:hAnsi="Times New Roman" w:cs="Times New Roman"/>
          <w:b w:val="0"/>
          <w:color w:val="auto"/>
          <w:sz w:val="28"/>
          <w:szCs w:val="28"/>
        </w:rPr>
        <w:t>малоимущих граждан города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-курорта</w:t>
      </w:r>
      <w:r w:rsidRPr="005A47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Пятигорска, воспользовавшихся пра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softHyphen/>
      </w:r>
      <w:r w:rsidRPr="005A4771">
        <w:rPr>
          <w:rFonts w:ascii="Times New Roman" w:hAnsi="Times New Roman" w:cs="Times New Roman"/>
          <w:b w:val="0"/>
          <w:color w:val="auto"/>
          <w:sz w:val="28"/>
          <w:szCs w:val="28"/>
        </w:rPr>
        <w:t>вом приобретения льготного месячного проездного билета (льготной актива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softHyphen/>
      </w:r>
      <w:r w:rsidRPr="005A4771">
        <w:rPr>
          <w:rFonts w:ascii="Times New Roman" w:hAnsi="Times New Roman" w:cs="Times New Roman"/>
          <w:b w:val="0"/>
          <w:color w:val="auto"/>
          <w:sz w:val="28"/>
          <w:szCs w:val="28"/>
        </w:rPr>
        <w:t>ции электронной транспортной карты),</w:t>
      </w:r>
      <w:r w:rsidRPr="005A477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 _________________ месяц 20___ г.</w:t>
      </w:r>
    </w:p>
    <w:p w:rsidR="00635CAF" w:rsidRPr="005A4771" w:rsidRDefault="00635CAF" w:rsidP="00635C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5CAF" w:rsidRPr="005A4771" w:rsidRDefault="00635CAF" w:rsidP="00635CAF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815"/>
        <w:gridCol w:w="1863"/>
        <w:gridCol w:w="2643"/>
        <w:gridCol w:w="2052"/>
        <w:gridCol w:w="1594"/>
      </w:tblGrid>
      <w:tr w:rsidR="00635CAF" w:rsidRPr="005D2BA3" w:rsidTr="008D38B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5D2BA3" w:rsidRDefault="00635CAF" w:rsidP="008D38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5CAF" w:rsidRPr="005D2BA3" w:rsidRDefault="00635CAF" w:rsidP="008D38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5D2BA3" w:rsidRDefault="00635CAF" w:rsidP="008D38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5D2BA3" w:rsidRDefault="00635CAF" w:rsidP="008D38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35CAF" w:rsidRPr="005D2BA3" w:rsidRDefault="00635CAF" w:rsidP="008D38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5D2BA3" w:rsidRDefault="00635CAF" w:rsidP="008D38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>Адрес гражданина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 xml:space="preserve"> воспользовавшегося пра</w:t>
            </w:r>
            <w:r w:rsidRPr="005D2BA3">
              <w:rPr>
                <w:rFonts w:ascii="Times New Roman" w:hAnsi="Times New Roman" w:cs="Times New Roman"/>
                <w:sz w:val="24"/>
                <w:szCs w:val="24"/>
              </w:rPr>
              <w:softHyphen/>
              <w:t>вом приобретения льготного месячного проездного билета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Default="00635CAF" w:rsidP="008D38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>№ справки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 xml:space="preserve">данной </w:t>
            </w:r>
          </w:p>
          <w:p w:rsidR="00635CAF" w:rsidRPr="005D2BA3" w:rsidRDefault="00635CAF" w:rsidP="008D38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E">
              <w:rPr>
                <w:rFonts w:ascii="Times New Roman" w:hAnsi="Times New Roman" w:cs="Times New Roman"/>
                <w:noProof/>
                <w:sz w:val="23"/>
                <w:szCs w:val="23"/>
              </w:rPr>
              <w:t>МУ «УСПН г.Пятигорска»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5D2BA3" w:rsidRDefault="00635CAF" w:rsidP="008D38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>Дата про</w:t>
            </w:r>
            <w:r w:rsidRPr="005D2BA3">
              <w:rPr>
                <w:rFonts w:ascii="Times New Roman" w:hAnsi="Times New Roman" w:cs="Times New Roman"/>
                <w:sz w:val="24"/>
                <w:szCs w:val="24"/>
              </w:rPr>
              <w:softHyphen/>
              <w:t>дажи меся</w:t>
            </w: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>ного проез</w:t>
            </w: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>ного билета</w:t>
            </w:r>
          </w:p>
        </w:tc>
      </w:tr>
      <w:tr w:rsidR="00635CAF" w:rsidRPr="00437B5E" w:rsidTr="008D38B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437B5E" w:rsidRDefault="00635CAF" w:rsidP="008D38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437B5E" w:rsidRDefault="00635CAF" w:rsidP="008D38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437B5E" w:rsidRDefault="00635CAF" w:rsidP="008D38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437B5E" w:rsidRDefault="00635CAF" w:rsidP="008D38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437B5E" w:rsidRDefault="00635CAF" w:rsidP="008D38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437B5E" w:rsidRDefault="00635CAF" w:rsidP="008D38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CAF" w:rsidRPr="005A4771" w:rsidRDefault="00635CAF" w:rsidP="00635C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35CAF" w:rsidRPr="00CD49FB" w:rsidRDefault="00635CAF" w:rsidP="00635CA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D49FB">
        <w:rPr>
          <w:rFonts w:ascii="Times New Roman" w:hAnsi="Times New Roman" w:cs="Times New Roman"/>
          <w:sz w:val="28"/>
          <w:szCs w:val="28"/>
        </w:rPr>
        <w:t>Всего реализовано льготных проездных билетов ___________ шт.</w:t>
      </w:r>
    </w:p>
    <w:p w:rsidR="00635CAF" w:rsidRPr="005A4771" w:rsidRDefault="00635CAF" w:rsidP="00635CAF">
      <w:pPr>
        <w:rPr>
          <w:rFonts w:ascii="Times New Roman" w:hAnsi="Times New Roman" w:cs="Times New Roman"/>
          <w:sz w:val="28"/>
          <w:szCs w:val="28"/>
        </w:rPr>
      </w:pPr>
    </w:p>
    <w:p w:rsidR="00635CAF" w:rsidRPr="005A4771" w:rsidRDefault="00635CAF" w:rsidP="00635CAF">
      <w:pPr>
        <w:rPr>
          <w:rFonts w:ascii="Times New Roman" w:hAnsi="Times New Roman" w:cs="Times New Roman"/>
          <w:sz w:val="28"/>
          <w:szCs w:val="28"/>
        </w:rPr>
      </w:pPr>
    </w:p>
    <w:p w:rsidR="00635CAF" w:rsidRPr="005A4771" w:rsidRDefault="00635CAF" w:rsidP="00635CAF">
      <w:pPr>
        <w:pStyle w:val="a7"/>
        <w:rPr>
          <w:rFonts w:ascii="Times New Roman" w:hAnsi="Times New Roman" w:cs="Times New Roman"/>
          <w:sz w:val="28"/>
          <w:szCs w:val="28"/>
        </w:rPr>
      </w:pPr>
      <w:r w:rsidRPr="00F411A1">
        <w:rPr>
          <w:rFonts w:ascii="Times New Roman" w:hAnsi="Times New Roman" w:cs="Times New Roman"/>
          <w:sz w:val="28"/>
          <w:szCs w:val="28"/>
        </w:rPr>
        <w:t xml:space="preserve">Руководитель/ИП   </w:t>
      </w:r>
      <w:r w:rsidRPr="005A4771">
        <w:rPr>
          <w:rFonts w:ascii="Times New Roman" w:hAnsi="Times New Roman" w:cs="Times New Roman"/>
          <w:sz w:val="28"/>
          <w:szCs w:val="28"/>
        </w:rPr>
        <w:t xml:space="preserve">  _______________                     _______________________</w:t>
      </w:r>
    </w:p>
    <w:p w:rsidR="00635CAF" w:rsidRPr="005A4771" w:rsidRDefault="00635CAF" w:rsidP="00635CAF">
      <w:pPr>
        <w:pStyle w:val="a7"/>
        <w:rPr>
          <w:rFonts w:ascii="Times New Roman" w:hAnsi="Times New Roman" w:cs="Times New Roman"/>
          <w:sz w:val="16"/>
          <w:szCs w:val="16"/>
        </w:rPr>
      </w:pPr>
      <w:r w:rsidRPr="005A477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(подпись)                                                                                   (расшифровка подписи)</w:t>
      </w:r>
    </w:p>
    <w:p w:rsidR="00635CAF" w:rsidRPr="005A4771" w:rsidRDefault="00635CAF" w:rsidP="00635CA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35CAF" w:rsidRPr="005A4771" w:rsidRDefault="00635CAF" w:rsidP="00635CAF">
      <w:pPr>
        <w:pStyle w:val="a7"/>
        <w:rPr>
          <w:rFonts w:ascii="Times New Roman" w:hAnsi="Times New Roman" w:cs="Times New Roman"/>
          <w:sz w:val="28"/>
          <w:szCs w:val="28"/>
        </w:rPr>
      </w:pPr>
      <w:r w:rsidRPr="005A4771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635CAF" w:rsidRPr="005A4771" w:rsidRDefault="00635CAF" w:rsidP="00635CA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35CAF" w:rsidRPr="005A4771" w:rsidRDefault="00635CAF" w:rsidP="00635CAF">
      <w:pPr>
        <w:pStyle w:val="a7"/>
        <w:rPr>
          <w:rFonts w:ascii="Times New Roman" w:hAnsi="Times New Roman" w:cs="Times New Roman"/>
          <w:sz w:val="28"/>
          <w:szCs w:val="28"/>
        </w:rPr>
      </w:pPr>
      <w:r w:rsidRPr="005A4771">
        <w:rPr>
          <w:rFonts w:ascii="Times New Roman" w:hAnsi="Times New Roman" w:cs="Times New Roman"/>
          <w:sz w:val="28"/>
          <w:szCs w:val="28"/>
        </w:rPr>
        <w:t xml:space="preserve">Главный бухгалтер ______________                       _______________________                          </w:t>
      </w:r>
    </w:p>
    <w:p w:rsidR="00635CAF" w:rsidRPr="005A4771" w:rsidRDefault="00635CAF" w:rsidP="00635CAF">
      <w:pPr>
        <w:pStyle w:val="a7"/>
        <w:rPr>
          <w:rFonts w:ascii="Times New Roman" w:hAnsi="Times New Roman" w:cs="Times New Roman"/>
          <w:sz w:val="16"/>
          <w:szCs w:val="16"/>
        </w:rPr>
      </w:pPr>
      <w:r w:rsidRPr="005A477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(подпись)                                                                                    (расшифровка подписи)</w:t>
      </w:r>
    </w:p>
    <w:p w:rsidR="00635CAF" w:rsidRPr="005A4771" w:rsidRDefault="00635CAF" w:rsidP="00635CAF">
      <w:pPr>
        <w:pStyle w:val="a7"/>
        <w:rPr>
          <w:rFonts w:ascii="Times New Roman" w:hAnsi="Times New Roman" w:cs="Times New Roman"/>
        </w:rPr>
      </w:pPr>
    </w:p>
    <w:p w:rsidR="00635CAF" w:rsidRPr="005A4771" w:rsidRDefault="00635CAF" w:rsidP="00635CA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35CAF" w:rsidRPr="005A4771" w:rsidRDefault="00635CAF" w:rsidP="00635CAF">
      <w:pPr>
        <w:rPr>
          <w:rFonts w:ascii="Times New Roman" w:hAnsi="Times New Roman" w:cs="Times New Roman"/>
          <w:sz w:val="28"/>
          <w:szCs w:val="28"/>
        </w:rPr>
      </w:pPr>
    </w:p>
    <w:p w:rsidR="00635CAF" w:rsidRDefault="00635CAF" w:rsidP="00635CAF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35CAF" w:rsidRDefault="00635CAF" w:rsidP="00635CAF"/>
    <w:p w:rsidR="00635CAF" w:rsidRDefault="00635CAF" w:rsidP="00635CAF"/>
    <w:p w:rsidR="00635CAF" w:rsidRDefault="00635CAF" w:rsidP="00635CAF"/>
    <w:p w:rsidR="00635CAF" w:rsidRDefault="00635CAF" w:rsidP="00635CAF"/>
    <w:p w:rsidR="00635CAF" w:rsidRDefault="00635CAF" w:rsidP="00635CAF"/>
    <w:p w:rsidR="00635CAF" w:rsidRDefault="00635CAF" w:rsidP="00635CAF"/>
    <w:p w:rsidR="00635CAF" w:rsidRDefault="00635CAF" w:rsidP="00635CAF"/>
    <w:p w:rsidR="00635CAF" w:rsidRDefault="00635CAF" w:rsidP="00635CAF"/>
    <w:p w:rsidR="00635CAF" w:rsidRDefault="00635CAF" w:rsidP="00635CAF"/>
    <w:p w:rsidR="00635CAF" w:rsidRPr="003D7AFE" w:rsidRDefault="00635CAF" w:rsidP="00635CAF"/>
    <w:tbl>
      <w:tblPr>
        <w:tblW w:w="9464" w:type="dxa"/>
        <w:tblLook w:val="01E0"/>
      </w:tblPr>
      <w:tblGrid>
        <w:gridCol w:w="3190"/>
        <w:gridCol w:w="1596"/>
        <w:gridCol w:w="4678"/>
      </w:tblGrid>
      <w:tr w:rsidR="00635CAF" w:rsidRPr="00437B5E" w:rsidTr="008D38B4">
        <w:tc>
          <w:tcPr>
            <w:tcW w:w="3190" w:type="dxa"/>
          </w:tcPr>
          <w:p w:rsidR="00635CAF" w:rsidRPr="00437B5E" w:rsidRDefault="00635CAF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5CAF" w:rsidRPr="00437B5E" w:rsidRDefault="00635CAF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35CAF" w:rsidRDefault="00635CAF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CAF" w:rsidRPr="00437B5E" w:rsidRDefault="00635CAF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635CAF" w:rsidRPr="00437B5E" w:rsidTr="008D38B4">
        <w:tc>
          <w:tcPr>
            <w:tcW w:w="3190" w:type="dxa"/>
          </w:tcPr>
          <w:p w:rsidR="00635CAF" w:rsidRPr="00437B5E" w:rsidRDefault="00635CAF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5CAF" w:rsidRPr="00437B5E" w:rsidRDefault="00635CAF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35CAF" w:rsidRPr="00437B5E" w:rsidRDefault="00635CAF" w:rsidP="008D38B4">
            <w:pPr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 xml:space="preserve"> субс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на компенсацию выпадающих доходов</w:t>
            </w:r>
            <w:r w:rsidRPr="00C2515E">
              <w:rPr>
                <w:rFonts w:ascii="Times New Roman" w:hAnsi="Times New Roman" w:cs="Times New Roman"/>
                <w:sz w:val="28"/>
                <w:szCs w:val="28"/>
              </w:rPr>
              <w:t>транспортным предприят</w:t>
            </w:r>
            <w:r w:rsidRPr="00C251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515E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оказывающим услуги по перево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ке пассажиров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дским электрич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ским транспортомна территории 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реализацией льготных месячных проездных билетов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отдельным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гориям граждан</w:t>
            </w:r>
          </w:p>
        </w:tc>
      </w:tr>
    </w:tbl>
    <w:p w:rsidR="00635CAF" w:rsidRPr="00E91BC7" w:rsidRDefault="00635CAF" w:rsidP="00635CAF"/>
    <w:p w:rsidR="00635CAF" w:rsidRDefault="00635CAF" w:rsidP="00635CAF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pacing w:val="20"/>
          <w:sz w:val="28"/>
          <w:szCs w:val="28"/>
        </w:rPr>
      </w:pPr>
    </w:p>
    <w:p w:rsidR="00635CAF" w:rsidRPr="005A4771" w:rsidRDefault="00635CAF" w:rsidP="00635CAF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pacing w:val="20"/>
          <w:sz w:val="28"/>
          <w:szCs w:val="28"/>
        </w:rPr>
      </w:pPr>
      <w:r w:rsidRPr="005A4771">
        <w:rPr>
          <w:rFonts w:ascii="Times New Roman" w:hAnsi="Times New Roman" w:cs="Times New Roman"/>
          <w:b w:val="0"/>
          <w:bCs w:val="0"/>
          <w:color w:val="auto"/>
          <w:spacing w:val="20"/>
          <w:sz w:val="28"/>
          <w:szCs w:val="28"/>
        </w:rPr>
        <w:t>РЕЕСТР</w:t>
      </w:r>
    </w:p>
    <w:p w:rsidR="00635CAF" w:rsidRPr="005A4771" w:rsidRDefault="00635CAF" w:rsidP="00635CAF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5A4771">
        <w:rPr>
          <w:rFonts w:ascii="Times New Roman" w:hAnsi="Times New Roman" w:cs="Times New Roman"/>
          <w:b w:val="0"/>
          <w:color w:val="auto"/>
          <w:sz w:val="28"/>
          <w:szCs w:val="28"/>
        </w:rPr>
        <w:t>енсионеров города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-курорта</w:t>
      </w:r>
      <w:r w:rsidRPr="005A47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Пятигорска, воспользовавшихся правом приоб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softHyphen/>
      </w:r>
      <w:r w:rsidRPr="005A4771">
        <w:rPr>
          <w:rFonts w:ascii="Times New Roman" w:hAnsi="Times New Roman" w:cs="Times New Roman"/>
          <w:b w:val="0"/>
          <w:color w:val="auto"/>
          <w:sz w:val="28"/>
          <w:szCs w:val="28"/>
        </w:rPr>
        <w:t>ретения льготного месячного проездного билета (льготной активации элек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softHyphen/>
      </w:r>
      <w:r w:rsidRPr="005A4771">
        <w:rPr>
          <w:rFonts w:ascii="Times New Roman" w:hAnsi="Times New Roman" w:cs="Times New Roman"/>
          <w:b w:val="0"/>
          <w:color w:val="auto"/>
          <w:sz w:val="28"/>
          <w:szCs w:val="28"/>
        </w:rPr>
        <w:t>тронной транспортной карты),</w:t>
      </w:r>
      <w:r w:rsidRPr="005A477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 _________________ месяц 20___ г.</w:t>
      </w:r>
    </w:p>
    <w:p w:rsidR="00635CAF" w:rsidRPr="005A4771" w:rsidRDefault="00635CAF" w:rsidP="00635C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5CAF" w:rsidRPr="005A4771" w:rsidRDefault="00635CAF" w:rsidP="00635CAF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1020"/>
        <w:gridCol w:w="1999"/>
        <w:gridCol w:w="2657"/>
        <w:gridCol w:w="2070"/>
        <w:gridCol w:w="1195"/>
      </w:tblGrid>
      <w:tr w:rsidR="00635CAF" w:rsidRPr="005D2BA3" w:rsidTr="008D38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5D2BA3" w:rsidRDefault="00635CAF" w:rsidP="008D38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5CAF" w:rsidRPr="005D2BA3" w:rsidRDefault="00635CAF" w:rsidP="008D38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5D2BA3" w:rsidRDefault="00635CAF" w:rsidP="008D38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5D2BA3" w:rsidRDefault="00635CAF" w:rsidP="008D38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35CAF" w:rsidRPr="005D2BA3" w:rsidRDefault="00635CAF" w:rsidP="008D38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5D2BA3" w:rsidRDefault="00635CAF" w:rsidP="008D38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>Адрес гражданина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 xml:space="preserve"> воспользовавшегося пра</w:t>
            </w:r>
            <w:r w:rsidRPr="005D2BA3">
              <w:rPr>
                <w:rFonts w:ascii="Times New Roman" w:hAnsi="Times New Roman" w:cs="Times New Roman"/>
                <w:sz w:val="24"/>
                <w:szCs w:val="24"/>
              </w:rPr>
              <w:softHyphen/>
              <w:t>вом приобретения льготного месячного проездного билета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Default="00635CAF" w:rsidP="008D38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>№ справки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</w:p>
          <w:p w:rsidR="00635CAF" w:rsidRPr="005D2BA3" w:rsidRDefault="00635CAF" w:rsidP="008D38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 xml:space="preserve"> МУ</w:t>
            </w:r>
            <w:r w:rsidRPr="00437B5E">
              <w:rPr>
                <w:rFonts w:ascii="Times New Roman" w:hAnsi="Times New Roman" w:cs="Times New Roman"/>
                <w:noProof/>
                <w:sz w:val="23"/>
                <w:szCs w:val="23"/>
              </w:rPr>
              <w:t>«УСПН г.Пятигорска»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5D2BA3" w:rsidRDefault="00635CAF" w:rsidP="008D38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>Дата про</w:t>
            </w:r>
            <w:r w:rsidRPr="005D2BA3">
              <w:rPr>
                <w:rFonts w:ascii="Times New Roman" w:hAnsi="Times New Roman" w:cs="Times New Roman"/>
                <w:sz w:val="24"/>
                <w:szCs w:val="24"/>
              </w:rPr>
              <w:softHyphen/>
              <w:t>дажи билета</w:t>
            </w:r>
          </w:p>
        </w:tc>
      </w:tr>
      <w:tr w:rsidR="00635CAF" w:rsidRPr="00437B5E" w:rsidTr="008D38B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437B5E" w:rsidRDefault="00635CAF" w:rsidP="008D38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437B5E" w:rsidRDefault="00635CAF" w:rsidP="008D38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437B5E" w:rsidRDefault="00635CAF" w:rsidP="008D38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437B5E" w:rsidRDefault="00635CAF" w:rsidP="008D38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437B5E" w:rsidRDefault="00635CAF" w:rsidP="008D38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437B5E" w:rsidRDefault="00635CAF" w:rsidP="008D38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CAF" w:rsidRPr="00CD49FB" w:rsidRDefault="00635CAF" w:rsidP="00635CA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D49FB">
        <w:rPr>
          <w:rFonts w:ascii="Times New Roman" w:hAnsi="Times New Roman" w:cs="Times New Roman"/>
          <w:sz w:val="28"/>
          <w:szCs w:val="28"/>
        </w:rPr>
        <w:t>Всего реализовано льготных проездных билетов ___________ шт.</w:t>
      </w:r>
    </w:p>
    <w:p w:rsidR="00635CAF" w:rsidRPr="005A4771" w:rsidRDefault="00635CAF" w:rsidP="00635C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35CAF" w:rsidRPr="005A4771" w:rsidRDefault="00635CAF" w:rsidP="00635CAF">
      <w:pPr>
        <w:rPr>
          <w:rFonts w:ascii="Times New Roman" w:hAnsi="Times New Roman" w:cs="Times New Roman"/>
          <w:sz w:val="28"/>
          <w:szCs w:val="28"/>
        </w:rPr>
      </w:pPr>
    </w:p>
    <w:p w:rsidR="00635CAF" w:rsidRPr="005A4771" w:rsidRDefault="00635CAF" w:rsidP="00635CAF">
      <w:pPr>
        <w:rPr>
          <w:rFonts w:ascii="Times New Roman" w:hAnsi="Times New Roman" w:cs="Times New Roman"/>
          <w:sz w:val="28"/>
          <w:szCs w:val="28"/>
        </w:rPr>
      </w:pPr>
    </w:p>
    <w:p w:rsidR="00635CAF" w:rsidRPr="005A4771" w:rsidRDefault="00635CAF" w:rsidP="00635CA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Руководитель/ИП</w:t>
      </w:r>
      <w:r w:rsidRPr="005A4771">
        <w:rPr>
          <w:rFonts w:ascii="Times New Roman" w:hAnsi="Times New Roman" w:cs="Times New Roman"/>
          <w:sz w:val="28"/>
          <w:szCs w:val="28"/>
        </w:rPr>
        <w:t xml:space="preserve">     _______________                     _______________________</w:t>
      </w:r>
    </w:p>
    <w:p w:rsidR="00635CAF" w:rsidRPr="005A4771" w:rsidRDefault="00635CAF" w:rsidP="00635CAF">
      <w:pPr>
        <w:pStyle w:val="a7"/>
        <w:rPr>
          <w:rFonts w:ascii="Times New Roman" w:hAnsi="Times New Roman" w:cs="Times New Roman"/>
        </w:rPr>
      </w:pPr>
      <w:r w:rsidRPr="005A4771">
        <w:rPr>
          <w:rFonts w:ascii="Times New Roman" w:hAnsi="Times New Roman" w:cs="Times New Roman"/>
        </w:rPr>
        <w:t xml:space="preserve">                                                      (подпись)(расшифровка подписи)</w:t>
      </w:r>
    </w:p>
    <w:p w:rsidR="00635CAF" w:rsidRPr="005A4771" w:rsidRDefault="00635CAF" w:rsidP="00635CA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35CAF" w:rsidRPr="005A4771" w:rsidRDefault="00635CAF" w:rsidP="00635CAF">
      <w:pPr>
        <w:pStyle w:val="a7"/>
        <w:rPr>
          <w:rFonts w:ascii="Times New Roman" w:hAnsi="Times New Roman" w:cs="Times New Roman"/>
          <w:sz w:val="28"/>
          <w:szCs w:val="28"/>
        </w:rPr>
      </w:pPr>
      <w:r w:rsidRPr="005A4771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635CAF" w:rsidRPr="005A4771" w:rsidRDefault="00635CAF" w:rsidP="00635CA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35CAF" w:rsidRPr="005A4771" w:rsidRDefault="00635CAF" w:rsidP="00635CAF">
      <w:pPr>
        <w:pStyle w:val="a7"/>
        <w:rPr>
          <w:rFonts w:ascii="Times New Roman" w:hAnsi="Times New Roman" w:cs="Times New Roman"/>
          <w:sz w:val="28"/>
          <w:szCs w:val="28"/>
        </w:rPr>
      </w:pPr>
      <w:r w:rsidRPr="005A4771">
        <w:rPr>
          <w:rFonts w:ascii="Times New Roman" w:hAnsi="Times New Roman" w:cs="Times New Roman"/>
          <w:sz w:val="28"/>
          <w:szCs w:val="28"/>
        </w:rPr>
        <w:t xml:space="preserve">Главный бухгалтер ______________                       _______________________                          </w:t>
      </w:r>
    </w:p>
    <w:p w:rsidR="00635CAF" w:rsidRPr="005A4771" w:rsidRDefault="00635CAF" w:rsidP="00635CAF">
      <w:pPr>
        <w:pStyle w:val="a7"/>
        <w:rPr>
          <w:rFonts w:ascii="Times New Roman" w:hAnsi="Times New Roman" w:cs="Times New Roman"/>
        </w:rPr>
      </w:pPr>
      <w:r w:rsidRPr="005A4771">
        <w:rPr>
          <w:rFonts w:ascii="Times New Roman" w:hAnsi="Times New Roman" w:cs="Times New Roman"/>
        </w:rPr>
        <w:t>(подпись)                                                          (расшифровка подписи)</w:t>
      </w:r>
    </w:p>
    <w:p w:rsidR="00635CAF" w:rsidRPr="005A4771" w:rsidRDefault="00635CAF" w:rsidP="00635CAF">
      <w:pPr>
        <w:pStyle w:val="a7"/>
        <w:rPr>
          <w:rFonts w:ascii="Times New Roman" w:hAnsi="Times New Roman" w:cs="Times New Roman"/>
        </w:rPr>
      </w:pPr>
    </w:p>
    <w:p w:rsidR="00635CAF" w:rsidRPr="005A4771" w:rsidRDefault="00635CAF" w:rsidP="00635CA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35CAF" w:rsidRPr="005A4771" w:rsidRDefault="00635CAF" w:rsidP="00635CAF">
      <w:pPr>
        <w:rPr>
          <w:rFonts w:ascii="Times New Roman" w:hAnsi="Times New Roman" w:cs="Times New Roman"/>
          <w:sz w:val="28"/>
          <w:szCs w:val="28"/>
        </w:rPr>
      </w:pPr>
    </w:p>
    <w:p w:rsidR="00635CAF" w:rsidRPr="005A4771" w:rsidRDefault="00635CAF" w:rsidP="00635CAF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35CAF" w:rsidRDefault="00635CAF" w:rsidP="00635CAF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35CAF" w:rsidRDefault="00635CAF" w:rsidP="00635CAF"/>
    <w:p w:rsidR="00635CAF" w:rsidRDefault="00635CAF" w:rsidP="00635CAF"/>
    <w:p w:rsidR="00635CAF" w:rsidRDefault="00635CAF" w:rsidP="00635CAF"/>
    <w:p w:rsidR="00635CAF" w:rsidRPr="005D2BA3" w:rsidRDefault="00635CAF" w:rsidP="00635CAF"/>
    <w:p w:rsidR="00635CAF" w:rsidRDefault="00635CAF" w:rsidP="00635CAF"/>
    <w:tbl>
      <w:tblPr>
        <w:tblW w:w="9464" w:type="dxa"/>
        <w:tblLook w:val="01E0"/>
      </w:tblPr>
      <w:tblGrid>
        <w:gridCol w:w="3190"/>
        <w:gridCol w:w="1596"/>
        <w:gridCol w:w="4678"/>
      </w:tblGrid>
      <w:tr w:rsidR="00635CAF" w:rsidRPr="00437B5E" w:rsidTr="008D38B4">
        <w:tc>
          <w:tcPr>
            <w:tcW w:w="3190" w:type="dxa"/>
          </w:tcPr>
          <w:p w:rsidR="00635CAF" w:rsidRPr="00437B5E" w:rsidRDefault="00635CAF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5CAF" w:rsidRPr="00437B5E" w:rsidRDefault="00635CAF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35CAF" w:rsidRDefault="00635CAF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CAF" w:rsidRDefault="00635CAF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CAF" w:rsidRPr="00437B5E" w:rsidRDefault="00635CAF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635CAF" w:rsidRPr="00437B5E" w:rsidTr="008D38B4">
        <w:tc>
          <w:tcPr>
            <w:tcW w:w="3190" w:type="dxa"/>
          </w:tcPr>
          <w:p w:rsidR="00635CAF" w:rsidRPr="00437B5E" w:rsidRDefault="00635CAF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5CAF" w:rsidRPr="00437B5E" w:rsidRDefault="00635CAF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35CAF" w:rsidRPr="00437B5E" w:rsidRDefault="00635CAF" w:rsidP="008D38B4">
            <w:pPr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 xml:space="preserve"> субс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на компенсацию выпадающих доходов</w:t>
            </w:r>
            <w:r w:rsidRPr="00C2515E">
              <w:rPr>
                <w:rFonts w:ascii="Times New Roman" w:hAnsi="Times New Roman" w:cs="Times New Roman"/>
                <w:sz w:val="28"/>
                <w:szCs w:val="28"/>
              </w:rPr>
              <w:t>транспортным предприят</w:t>
            </w:r>
            <w:r w:rsidRPr="00C251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515E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оказывающим услуги по перево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ке пассажиров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дским электрич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ским транспортомна территории 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реализацией льготных месячных проездных билетов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отдельным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гориям граждан</w:t>
            </w:r>
          </w:p>
        </w:tc>
      </w:tr>
    </w:tbl>
    <w:p w:rsidR="00635CAF" w:rsidRDefault="00635CAF" w:rsidP="00635CAF"/>
    <w:p w:rsidR="00635CAF" w:rsidRPr="005A4771" w:rsidRDefault="00635CAF" w:rsidP="00635CAF"/>
    <w:p w:rsidR="00635CAF" w:rsidRPr="00C2515E" w:rsidRDefault="00635CAF" w:rsidP="00635CAF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pacing w:val="20"/>
          <w:sz w:val="28"/>
          <w:szCs w:val="28"/>
        </w:rPr>
      </w:pPr>
      <w:r w:rsidRPr="00C2515E">
        <w:rPr>
          <w:rFonts w:ascii="Times New Roman" w:hAnsi="Times New Roman" w:cs="Times New Roman"/>
          <w:b w:val="0"/>
          <w:bCs w:val="0"/>
          <w:color w:val="auto"/>
          <w:spacing w:val="20"/>
          <w:sz w:val="28"/>
          <w:szCs w:val="28"/>
        </w:rPr>
        <w:t>РЕЕСТР</w:t>
      </w:r>
    </w:p>
    <w:p w:rsidR="00635CAF" w:rsidRPr="00C2515E" w:rsidRDefault="00635CAF" w:rsidP="00635CAF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2515E">
        <w:rPr>
          <w:rFonts w:ascii="Times New Roman" w:hAnsi="Times New Roman" w:cs="Times New Roman"/>
          <w:b w:val="0"/>
          <w:color w:val="auto"/>
          <w:sz w:val="28"/>
          <w:szCs w:val="28"/>
        </w:rPr>
        <w:t>учащихся города-курорта Пятигорска, воспользовавшихся правом приобре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softHyphen/>
      </w:r>
      <w:r w:rsidRPr="00C2515E">
        <w:rPr>
          <w:rFonts w:ascii="Times New Roman" w:hAnsi="Times New Roman" w:cs="Times New Roman"/>
          <w:b w:val="0"/>
          <w:color w:val="auto"/>
          <w:sz w:val="28"/>
          <w:szCs w:val="28"/>
        </w:rPr>
        <w:t>тения льготного месячного проездного билета (льготной активации элек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softHyphen/>
      </w:r>
      <w:r w:rsidRPr="00C2515E">
        <w:rPr>
          <w:rFonts w:ascii="Times New Roman" w:hAnsi="Times New Roman" w:cs="Times New Roman"/>
          <w:b w:val="0"/>
          <w:color w:val="auto"/>
          <w:sz w:val="28"/>
          <w:szCs w:val="28"/>
        </w:rPr>
        <w:t>тронной транспортной карты),</w:t>
      </w:r>
      <w:r w:rsidRPr="00C2515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 _________________ месяц 20___ г.</w:t>
      </w:r>
    </w:p>
    <w:p w:rsidR="00635CAF" w:rsidRPr="00C2515E" w:rsidRDefault="00635CAF" w:rsidP="00635C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5CAF" w:rsidRPr="00C2515E" w:rsidRDefault="00635CAF" w:rsidP="00635CAF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1246"/>
        <w:gridCol w:w="2593"/>
        <w:gridCol w:w="1432"/>
        <w:gridCol w:w="1806"/>
        <w:gridCol w:w="1831"/>
      </w:tblGrid>
      <w:tr w:rsidR="00635CAF" w:rsidRPr="005D2BA3" w:rsidTr="008D38B4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5D2BA3" w:rsidRDefault="00635CAF" w:rsidP="008D38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5CAF" w:rsidRPr="005D2BA3" w:rsidRDefault="00635CAF" w:rsidP="008D38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5D2BA3" w:rsidRDefault="00635CAF" w:rsidP="008D38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5D2BA3" w:rsidRDefault="00635CAF" w:rsidP="008D38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35CAF" w:rsidRPr="005D2BA3" w:rsidRDefault="00635CAF" w:rsidP="008D38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5D2BA3" w:rsidRDefault="00635CAF" w:rsidP="008D38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>№ школы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5D2BA3" w:rsidRDefault="00635CAF" w:rsidP="008D38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>№ справки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 xml:space="preserve"> выданной МУ «Управление образование администрации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 xml:space="preserve"> Пятигорска»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5D2BA3" w:rsidRDefault="00635CAF" w:rsidP="008D38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>Дата операции по продаже</w:t>
            </w:r>
          </w:p>
          <w:p w:rsidR="00635CAF" w:rsidRPr="005D2BA3" w:rsidRDefault="00635CAF" w:rsidP="008D38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 xml:space="preserve"> билета</w:t>
            </w:r>
          </w:p>
        </w:tc>
      </w:tr>
      <w:tr w:rsidR="00635CAF" w:rsidRPr="00C2515E" w:rsidTr="008D38B4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C2515E" w:rsidRDefault="00635CAF" w:rsidP="008D38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C2515E" w:rsidRDefault="00635CAF" w:rsidP="008D38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C2515E" w:rsidRDefault="00635CAF" w:rsidP="008D38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C2515E" w:rsidRDefault="00635CAF" w:rsidP="008D38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C2515E" w:rsidRDefault="00635CAF" w:rsidP="008D38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C2515E" w:rsidRDefault="00635CAF" w:rsidP="008D38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CAF" w:rsidRPr="00C2515E" w:rsidRDefault="00635CAF" w:rsidP="00635C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35CAF" w:rsidRPr="00CD49FB" w:rsidRDefault="00635CAF" w:rsidP="00635CA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D49FB">
        <w:rPr>
          <w:rFonts w:ascii="Times New Roman" w:hAnsi="Times New Roman" w:cs="Times New Roman"/>
          <w:sz w:val="28"/>
          <w:szCs w:val="28"/>
        </w:rPr>
        <w:t>Всего реализовано льготных проездных билетов ___________ шт.</w:t>
      </w:r>
    </w:p>
    <w:p w:rsidR="00635CAF" w:rsidRDefault="00635CAF" w:rsidP="00635C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5CAF" w:rsidRPr="00C2515E" w:rsidRDefault="00635CAF" w:rsidP="00635C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5CAF" w:rsidRPr="00C2515E" w:rsidRDefault="00635CAF" w:rsidP="00635CAF">
      <w:pPr>
        <w:pStyle w:val="a7"/>
        <w:rPr>
          <w:rFonts w:ascii="Times New Roman" w:hAnsi="Times New Roman" w:cs="Times New Roman"/>
          <w:sz w:val="28"/>
          <w:szCs w:val="28"/>
        </w:rPr>
      </w:pPr>
      <w:r w:rsidRPr="00C2515E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>
        <w:rPr>
          <w:rFonts w:ascii="Times New Roman" w:hAnsi="Times New Roman" w:cs="Times New Roman"/>
          <w:sz w:val="28"/>
          <w:szCs w:val="28"/>
        </w:rPr>
        <w:t>/ИП</w:t>
      </w:r>
      <w:r w:rsidRPr="00C2515E">
        <w:rPr>
          <w:rFonts w:ascii="Times New Roman" w:hAnsi="Times New Roman" w:cs="Times New Roman"/>
          <w:sz w:val="28"/>
          <w:szCs w:val="28"/>
        </w:rPr>
        <w:t xml:space="preserve">    _______________                     _______________________</w:t>
      </w:r>
    </w:p>
    <w:p w:rsidR="00635CAF" w:rsidRPr="00C2515E" w:rsidRDefault="00635CAF" w:rsidP="00635CAF">
      <w:pPr>
        <w:pStyle w:val="a7"/>
        <w:rPr>
          <w:rFonts w:ascii="Times New Roman" w:hAnsi="Times New Roman" w:cs="Times New Roman"/>
        </w:rPr>
      </w:pPr>
      <w:r w:rsidRPr="00C2515E">
        <w:rPr>
          <w:rFonts w:ascii="Times New Roman" w:hAnsi="Times New Roman" w:cs="Times New Roman"/>
        </w:rPr>
        <w:t xml:space="preserve"> (подпись)(расшифровка подписи)</w:t>
      </w:r>
    </w:p>
    <w:p w:rsidR="00635CAF" w:rsidRPr="00C2515E" w:rsidRDefault="00635CAF" w:rsidP="00635CAF">
      <w:pPr>
        <w:pStyle w:val="a7"/>
        <w:rPr>
          <w:rFonts w:ascii="Times New Roman" w:hAnsi="Times New Roman" w:cs="Times New Roman"/>
          <w:sz w:val="28"/>
          <w:szCs w:val="28"/>
        </w:rPr>
      </w:pPr>
      <w:r w:rsidRPr="00C2515E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635CAF" w:rsidRPr="00C2515E" w:rsidRDefault="00635CAF" w:rsidP="00635CA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35CAF" w:rsidRPr="00C2515E" w:rsidRDefault="00635CAF" w:rsidP="00635CAF">
      <w:pPr>
        <w:pStyle w:val="a7"/>
        <w:rPr>
          <w:rFonts w:ascii="Times New Roman" w:hAnsi="Times New Roman" w:cs="Times New Roman"/>
          <w:sz w:val="28"/>
          <w:szCs w:val="28"/>
        </w:rPr>
      </w:pPr>
      <w:r w:rsidRPr="00C2515E">
        <w:rPr>
          <w:rFonts w:ascii="Times New Roman" w:hAnsi="Times New Roman" w:cs="Times New Roman"/>
          <w:sz w:val="28"/>
          <w:szCs w:val="28"/>
        </w:rPr>
        <w:t xml:space="preserve">Главный бухгалтер ______________                       _______________________                          </w:t>
      </w:r>
    </w:p>
    <w:p w:rsidR="00635CAF" w:rsidRPr="005A4771" w:rsidRDefault="00635CAF" w:rsidP="00635CAF">
      <w:pPr>
        <w:pStyle w:val="a7"/>
        <w:rPr>
          <w:rFonts w:ascii="Times New Roman" w:hAnsi="Times New Roman" w:cs="Times New Roman"/>
        </w:rPr>
      </w:pPr>
      <w:r w:rsidRPr="00C2515E">
        <w:rPr>
          <w:rFonts w:ascii="Times New Roman" w:hAnsi="Times New Roman" w:cs="Times New Roman"/>
        </w:rPr>
        <w:t>(подпись)                                                (расшифровка подписи)</w:t>
      </w:r>
    </w:p>
    <w:p w:rsidR="00635CAF" w:rsidRPr="005A4771" w:rsidRDefault="00635CAF" w:rsidP="00635CAF">
      <w:pPr>
        <w:pStyle w:val="a7"/>
        <w:rPr>
          <w:rFonts w:ascii="Times New Roman" w:hAnsi="Times New Roman" w:cs="Times New Roman"/>
        </w:rPr>
      </w:pPr>
    </w:p>
    <w:p w:rsidR="00635CAF" w:rsidRDefault="00635CAF" w:rsidP="00635CA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35CAF" w:rsidRDefault="00635CAF" w:rsidP="00635CAF"/>
    <w:p w:rsidR="00635CAF" w:rsidRDefault="00635CAF" w:rsidP="00635CAF"/>
    <w:p w:rsidR="00635CAF" w:rsidRDefault="00635CAF" w:rsidP="00635CAF"/>
    <w:p w:rsidR="00635CAF" w:rsidRDefault="00635CAF" w:rsidP="00635CAF"/>
    <w:p w:rsidR="00635CAF" w:rsidRDefault="00635CAF" w:rsidP="00635CAF"/>
    <w:p w:rsidR="00635CAF" w:rsidRDefault="00635CAF" w:rsidP="00635CAF"/>
    <w:p w:rsidR="00635CAF" w:rsidRDefault="00635CAF" w:rsidP="00635CAF"/>
    <w:p w:rsidR="00635CAF" w:rsidRDefault="00635CAF" w:rsidP="00635CAF"/>
    <w:p w:rsidR="00635CAF" w:rsidRDefault="00635CAF" w:rsidP="00635CAF"/>
    <w:p w:rsidR="00635CAF" w:rsidRDefault="00635CAF" w:rsidP="00635CAF"/>
    <w:p w:rsidR="00635CAF" w:rsidRDefault="00635CAF" w:rsidP="00635CAF"/>
    <w:p w:rsidR="00635CAF" w:rsidRDefault="00635CAF" w:rsidP="00635CAF"/>
    <w:p w:rsidR="00635CAF" w:rsidRDefault="00635CAF" w:rsidP="00635CAF"/>
    <w:tbl>
      <w:tblPr>
        <w:tblW w:w="9464" w:type="dxa"/>
        <w:tblLook w:val="01E0"/>
      </w:tblPr>
      <w:tblGrid>
        <w:gridCol w:w="3190"/>
        <w:gridCol w:w="1596"/>
        <w:gridCol w:w="4678"/>
      </w:tblGrid>
      <w:tr w:rsidR="00635CAF" w:rsidRPr="00437B5E" w:rsidTr="008D38B4">
        <w:trPr>
          <w:trHeight w:val="62"/>
        </w:trPr>
        <w:tc>
          <w:tcPr>
            <w:tcW w:w="3190" w:type="dxa"/>
          </w:tcPr>
          <w:p w:rsidR="00635CAF" w:rsidRPr="00437B5E" w:rsidRDefault="00635CAF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5CAF" w:rsidRPr="00437B5E" w:rsidRDefault="00635CAF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35CAF" w:rsidRPr="00437B5E" w:rsidRDefault="00635CAF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CAF" w:rsidRPr="00437B5E" w:rsidTr="008D38B4">
        <w:trPr>
          <w:trHeight w:val="2508"/>
        </w:trPr>
        <w:tc>
          <w:tcPr>
            <w:tcW w:w="3190" w:type="dxa"/>
          </w:tcPr>
          <w:p w:rsidR="00635CAF" w:rsidRPr="00437B5E" w:rsidRDefault="00635CAF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5CAF" w:rsidRPr="00437B5E" w:rsidRDefault="00635CAF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35CAF" w:rsidRDefault="00635CAF" w:rsidP="008D38B4">
            <w:pPr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  <w:p w:rsidR="00635CAF" w:rsidRPr="00437B5E" w:rsidRDefault="00635CAF" w:rsidP="008D38B4">
            <w:pPr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 xml:space="preserve"> субс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на компенсацию выпадающих доходов</w:t>
            </w:r>
            <w:r w:rsidRPr="00C2515E">
              <w:rPr>
                <w:rFonts w:ascii="Times New Roman" w:hAnsi="Times New Roman" w:cs="Times New Roman"/>
                <w:sz w:val="28"/>
                <w:szCs w:val="28"/>
              </w:rPr>
              <w:t>транспортным предприят</w:t>
            </w:r>
            <w:r w:rsidRPr="00C251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515E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оказывающим услуги по перево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ке пассажиров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дским электрич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ским транспортомна территории 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реализацией льготных месячных проездных билетов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отдельным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гориям граждан</w:t>
            </w:r>
          </w:p>
        </w:tc>
      </w:tr>
    </w:tbl>
    <w:p w:rsidR="00635CAF" w:rsidRDefault="00635CAF" w:rsidP="00635CA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pacing w:val="20"/>
          <w:sz w:val="24"/>
          <w:szCs w:val="24"/>
        </w:rPr>
      </w:pPr>
    </w:p>
    <w:p w:rsidR="00635CAF" w:rsidRPr="00797384" w:rsidRDefault="00635CAF" w:rsidP="00635CAF">
      <w:pPr>
        <w:pStyle w:val="1"/>
        <w:spacing w:before="0" w:after="0" w:line="240" w:lineRule="exac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97384">
        <w:rPr>
          <w:rFonts w:ascii="Times New Roman" w:hAnsi="Times New Roman" w:cs="Times New Roman"/>
          <w:b w:val="0"/>
          <w:color w:val="auto"/>
          <w:spacing w:val="20"/>
          <w:sz w:val="24"/>
          <w:szCs w:val="24"/>
        </w:rPr>
        <w:t>АКТ СВЕРКИ</w:t>
      </w:r>
      <w:r w:rsidRPr="00797384">
        <w:rPr>
          <w:rFonts w:ascii="Times New Roman" w:hAnsi="Times New Roman" w:cs="Times New Roman"/>
          <w:b w:val="0"/>
          <w:color w:val="auto"/>
          <w:spacing w:val="20"/>
          <w:sz w:val="24"/>
          <w:szCs w:val="24"/>
        </w:rPr>
        <w:br/>
      </w:r>
      <w:r w:rsidRPr="0079738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реализованных льготных месячных проездных билетов (льготно активированных </w:t>
      </w:r>
      <w:r w:rsidRPr="00797384">
        <w:rPr>
          <w:rFonts w:ascii="Times New Roman" w:hAnsi="Times New Roman" w:cs="Times New Roman"/>
          <w:b w:val="0"/>
          <w:color w:val="auto"/>
          <w:sz w:val="24"/>
          <w:szCs w:val="24"/>
        </w:rPr>
        <w:t>элек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softHyphen/>
      </w:r>
      <w:r w:rsidRPr="00797384">
        <w:rPr>
          <w:rFonts w:ascii="Times New Roman" w:hAnsi="Times New Roman" w:cs="Times New Roman"/>
          <w:b w:val="0"/>
          <w:color w:val="auto"/>
          <w:sz w:val="24"/>
          <w:szCs w:val="24"/>
        </w:rPr>
        <w:t>тронных транспортных карт</w:t>
      </w:r>
      <w:r w:rsidRPr="0079738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) малоимущим гражданам города-курорта Пятигорска и пен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softHyphen/>
      </w:r>
      <w:r w:rsidRPr="0079738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сионерам города-курорта Пятигорска </w:t>
      </w:r>
    </w:p>
    <w:p w:rsidR="00635CAF" w:rsidRPr="00797384" w:rsidRDefault="00635CAF" w:rsidP="00635CAF">
      <w:pPr>
        <w:pStyle w:val="1"/>
        <w:spacing w:before="0" w:after="0" w:line="240" w:lineRule="exac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9738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на _________________ месяц  20___ г.</w:t>
      </w:r>
    </w:p>
    <w:p w:rsidR="00635CAF" w:rsidRPr="005A4771" w:rsidRDefault="00635CAF" w:rsidP="00635CAF">
      <w:pPr>
        <w:jc w:val="left"/>
        <w:rPr>
          <w:rFonts w:ascii="Times New Roman" w:hAnsi="Times New Roman" w:cs="Times New Roman"/>
          <w:sz w:val="12"/>
          <w:szCs w:val="12"/>
        </w:rPr>
      </w:pPr>
    </w:p>
    <w:p w:rsidR="00635CAF" w:rsidRPr="005A4771" w:rsidRDefault="00635CAF" w:rsidP="00635CAF">
      <w:pPr>
        <w:jc w:val="left"/>
        <w:rPr>
          <w:rFonts w:ascii="Times New Roman" w:hAnsi="Times New Roman" w:cs="Times New Roman"/>
          <w:sz w:val="12"/>
          <w:szCs w:val="12"/>
        </w:rPr>
      </w:pPr>
    </w:p>
    <w:p w:rsidR="00635CAF" w:rsidRPr="005A4771" w:rsidRDefault="00635CAF" w:rsidP="00635CAF">
      <w:pPr>
        <w:pStyle w:val="a6"/>
        <w:rPr>
          <w:rFonts w:ascii="Times New Roman" w:hAnsi="Times New Roman" w:cs="Times New Roman"/>
          <w:sz w:val="23"/>
          <w:szCs w:val="23"/>
        </w:rPr>
      </w:pPr>
      <w:r w:rsidRPr="005A4771">
        <w:rPr>
          <w:rFonts w:ascii="Times New Roman" w:hAnsi="Times New Roman" w:cs="Times New Roman"/>
          <w:noProof/>
          <w:sz w:val="23"/>
          <w:szCs w:val="23"/>
        </w:rPr>
        <w:t xml:space="preserve"> Мы нижеподписавшиеся, с одной стороны представитель ________</w:t>
      </w:r>
      <w:r w:rsidRPr="005A4771">
        <w:rPr>
          <w:rFonts w:ascii="Times New Roman" w:hAnsi="Times New Roman" w:cs="Times New Roman"/>
          <w:sz w:val="23"/>
          <w:szCs w:val="23"/>
        </w:rPr>
        <w:t>______________________</w:t>
      </w:r>
    </w:p>
    <w:p w:rsidR="00635CAF" w:rsidRPr="00C63B9C" w:rsidRDefault="00635CAF" w:rsidP="00635CAF">
      <w:pPr>
        <w:pStyle w:val="a6"/>
        <w:rPr>
          <w:rFonts w:ascii="Times New Roman" w:hAnsi="Times New Roman" w:cs="Times New Roman"/>
        </w:rPr>
      </w:pPr>
      <w:r w:rsidRPr="00C63B9C">
        <w:rPr>
          <w:rFonts w:ascii="Times New Roman" w:hAnsi="Times New Roman" w:cs="Times New Roman"/>
          <w:noProof/>
        </w:rPr>
        <w:t>(наименование организации)</w:t>
      </w:r>
    </w:p>
    <w:p w:rsidR="00635CAF" w:rsidRPr="005A4771" w:rsidRDefault="00635CAF" w:rsidP="00635CAF">
      <w:pPr>
        <w:pStyle w:val="a6"/>
        <w:rPr>
          <w:rFonts w:ascii="Times New Roman" w:hAnsi="Times New Roman" w:cs="Times New Roman"/>
          <w:sz w:val="23"/>
          <w:szCs w:val="23"/>
        </w:rPr>
      </w:pPr>
      <w:r w:rsidRPr="005A4771">
        <w:rPr>
          <w:rFonts w:ascii="Times New Roman" w:hAnsi="Times New Roman" w:cs="Times New Roman"/>
          <w:noProof/>
          <w:sz w:val="23"/>
          <w:szCs w:val="23"/>
        </w:rPr>
        <w:t>в  лице________________, с другой стороны представитель _____________________________</w:t>
      </w:r>
    </w:p>
    <w:p w:rsidR="00635CAF" w:rsidRPr="00C63B9C" w:rsidRDefault="00635CAF" w:rsidP="00635CAF">
      <w:pPr>
        <w:pStyle w:val="a6"/>
        <w:rPr>
          <w:rFonts w:ascii="Times New Roman" w:hAnsi="Times New Roman" w:cs="Times New Roman"/>
        </w:rPr>
      </w:pPr>
      <w:r w:rsidRPr="00C63B9C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                          (наименование организации)</w:t>
      </w:r>
    </w:p>
    <w:p w:rsidR="00635CAF" w:rsidRPr="005A4771" w:rsidRDefault="00635CAF" w:rsidP="00635CAF">
      <w:pPr>
        <w:pStyle w:val="a6"/>
        <w:rPr>
          <w:rFonts w:ascii="Times New Roman" w:hAnsi="Times New Roman" w:cs="Times New Roman"/>
          <w:noProof/>
          <w:sz w:val="23"/>
          <w:szCs w:val="23"/>
        </w:rPr>
      </w:pPr>
      <w:r w:rsidRPr="005A4771">
        <w:rPr>
          <w:rFonts w:ascii="Times New Roman" w:hAnsi="Times New Roman" w:cs="Times New Roman"/>
          <w:noProof/>
          <w:sz w:val="23"/>
          <w:szCs w:val="23"/>
        </w:rPr>
        <w:t>в лице______________________составили настоящий акт сверки реализованных на ______________ месяц 20___г. льготных месячных проездных билетов (льготно активированных электронных транспортных карт) малоимущим гражда</w:t>
      </w:r>
      <w:r>
        <w:rPr>
          <w:rFonts w:ascii="Times New Roman" w:hAnsi="Times New Roman" w:cs="Times New Roman"/>
          <w:noProof/>
          <w:sz w:val="23"/>
          <w:szCs w:val="23"/>
        </w:rPr>
        <w:t>нам города-курорта Пятигорска и п</w:t>
      </w:r>
      <w:r w:rsidRPr="005A4771">
        <w:rPr>
          <w:rFonts w:ascii="Times New Roman" w:hAnsi="Times New Roman" w:cs="Times New Roman"/>
          <w:noProof/>
          <w:sz w:val="23"/>
          <w:szCs w:val="23"/>
        </w:rPr>
        <w:t>енсионерам города</w:t>
      </w:r>
      <w:r>
        <w:rPr>
          <w:rFonts w:ascii="Times New Roman" w:hAnsi="Times New Roman" w:cs="Times New Roman"/>
          <w:noProof/>
          <w:sz w:val="23"/>
          <w:szCs w:val="23"/>
        </w:rPr>
        <w:t>-курорта</w:t>
      </w:r>
      <w:r w:rsidRPr="005A4771">
        <w:rPr>
          <w:rFonts w:ascii="Times New Roman" w:hAnsi="Times New Roman" w:cs="Times New Roman"/>
          <w:noProof/>
          <w:sz w:val="23"/>
          <w:szCs w:val="23"/>
        </w:rPr>
        <w:t xml:space="preserve"> Пятигорска путем обоюдной проверки записей и документов</w:t>
      </w:r>
    </w:p>
    <w:p w:rsidR="00635CAF" w:rsidRPr="005A4771" w:rsidRDefault="00635CAF" w:rsidP="00635CAF">
      <w:pPr>
        <w:ind w:firstLine="0"/>
        <w:rPr>
          <w:rFonts w:ascii="Times New Roman" w:hAnsi="Times New Roman" w:cs="Times New Roman"/>
          <w:sz w:val="12"/>
          <w:szCs w:val="12"/>
        </w:rPr>
      </w:pPr>
    </w:p>
    <w:p w:rsidR="00635CAF" w:rsidRPr="005A4771" w:rsidRDefault="00635CAF" w:rsidP="00635CAF">
      <w:pPr>
        <w:ind w:firstLine="0"/>
        <w:rPr>
          <w:rFonts w:ascii="Times New Roman" w:hAnsi="Times New Roman" w:cs="Times New Roman"/>
          <w:sz w:val="23"/>
          <w:szCs w:val="23"/>
        </w:rPr>
      </w:pPr>
      <w:r w:rsidRPr="005A4771">
        <w:rPr>
          <w:rFonts w:ascii="Times New Roman" w:hAnsi="Times New Roman" w:cs="Times New Roman"/>
          <w:sz w:val="23"/>
          <w:szCs w:val="23"/>
        </w:rPr>
        <w:t xml:space="preserve">УСТАНОВЛЕНО: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862"/>
      </w:tblGrid>
      <w:tr w:rsidR="00635CAF" w:rsidRPr="0005293A" w:rsidTr="008D38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05293A" w:rsidRDefault="00635CAF" w:rsidP="008D38B4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05293A">
              <w:rPr>
                <w:rFonts w:ascii="Times New Roman" w:hAnsi="Times New Roman" w:cs="Times New Roman"/>
                <w:noProof/>
                <w:sz w:val="22"/>
                <w:szCs w:val="22"/>
              </w:rPr>
              <w:t>По данным предприятия, осуществляющего пе</w:t>
            </w:r>
            <w:r w:rsidRPr="0005293A">
              <w:rPr>
                <w:rFonts w:ascii="Times New Roman" w:hAnsi="Times New Roman" w:cs="Times New Roman"/>
                <w:noProof/>
                <w:sz w:val="22"/>
                <w:szCs w:val="22"/>
              </w:rPr>
              <w:softHyphen/>
              <w:t>ревозку определенных категорий граждан, ма</w:t>
            </w:r>
            <w:r w:rsidRPr="0005293A">
              <w:rPr>
                <w:rFonts w:ascii="Times New Roman" w:hAnsi="Times New Roman" w:cs="Times New Roman"/>
                <w:noProof/>
                <w:sz w:val="22"/>
                <w:szCs w:val="22"/>
              </w:rPr>
              <w:softHyphen/>
              <w:t>лоимущим гражданам города-курорта Пятигор</w:t>
            </w:r>
            <w:r w:rsidRPr="0005293A">
              <w:rPr>
                <w:rFonts w:ascii="Times New Roman" w:hAnsi="Times New Roman" w:cs="Times New Roman"/>
                <w:noProof/>
                <w:sz w:val="22"/>
                <w:szCs w:val="22"/>
              </w:rPr>
              <w:softHyphen/>
              <w:t>ска и пенсионерам города-курорта Пятигорска реализовано льготных месячных проездных билетов (льготно активировано электронных транспортных карт), ______ шт.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05293A" w:rsidRDefault="00635CAF" w:rsidP="008D38B4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05293A">
              <w:rPr>
                <w:rFonts w:ascii="Times New Roman" w:hAnsi="Times New Roman" w:cs="Times New Roman"/>
                <w:noProof/>
                <w:sz w:val="22"/>
                <w:szCs w:val="22"/>
              </w:rPr>
              <w:t>По данным МУ «УСПН г.Пятигорска» ко</w:t>
            </w:r>
            <w:r w:rsidRPr="0005293A">
              <w:rPr>
                <w:rFonts w:ascii="Times New Roman" w:hAnsi="Times New Roman" w:cs="Times New Roman"/>
                <w:noProof/>
                <w:sz w:val="22"/>
                <w:szCs w:val="22"/>
              </w:rPr>
              <w:softHyphen/>
              <w:t>личество малоимущих граждан города-курорта Пятигорска и пенсионеров города-курорта Пятигорска, воспользовавшихся правом приобретения льготного месячного проездного билета (льготной активации электронной транспортной карты) в _______ месяце, ____чел.</w:t>
            </w:r>
          </w:p>
        </w:tc>
      </w:tr>
      <w:tr w:rsidR="00635CAF" w:rsidRPr="00437B5E" w:rsidTr="008D38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Default="00635CAF" w:rsidP="008D38B4">
            <w:pPr>
              <w:pStyle w:val="a6"/>
              <w:rPr>
                <w:rFonts w:ascii="Times New Roman" w:hAnsi="Times New Roman" w:cs="Times New Roman"/>
                <w:noProof/>
                <w:sz w:val="12"/>
                <w:szCs w:val="12"/>
              </w:rPr>
            </w:pPr>
          </w:p>
          <w:p w:rsidR="00635CAF" w:rsidRPr="00797384" w:rsidRDefault="00635CAF" w:rsidP="008D38B4"/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437B5E" w:rsidRDefault="00635CAF" w:rsidP="008D38B4">
            <w:pPr>
              <w:pStyle w:val="a6"/>
              <w:rPr>
                <w:rFonts w:ascii="Times New Roman" w:hAnsi="Times New Roman" w:cs="Times New Roman"/>
                <w:noProof/>
                <w:sz w:val="12"/>
                <w:szCs w:val="12"/>
              </w:rPr>
            </w:pPr>
          </w:p>
        </w:tc>
      </w:tr>
      <w:tr w:rsidR="00635CAF" w:rsidRPr="00437B5E" w:rsidTr="008D38B4">
        <w:trPr>
          <w:trHeight w:val="2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Default="00635CAF" w:rsidP="008D38B4">
            <w:pPr>
              <w:pStyle w:val="a6"/>
              <w:rPr>
                <w:rFonts w:ascii="Times New Roman" w:hAnsi="Times New Roman" w:cs="Times New Roman"/>
                <w:noProof/>
                <w:sz w:val="12"/>
                <w:szCs w:val="12"/>
              </w:rPr>
            </w:pPr>
          </w:p>
          <w:p w:rsidR="00635CAF" w:rsidRPr="00797384" w:rsidRDefault="00635CAF" w:rsidP="008D38B4"/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AF" w:rsidRPr="00437B5E" w:rsidRDefault="00635CAF" w:rsidP="008D38B4">
            <w:pPr>
              <w:pStyle w:val="a6"/>
              <w:rPr>
                <w:rFonts w:ascii="Times New Roman" w:hAnsi="Times New Roman" w:cs="Times New Roman"/>
                <w:noProof/>
                <w:sz w:val="12"/>
                <w:szCs w:val="12"/>
              </w:rPr>
            </w:pPr>
          </w:p>
        </w:tc>
      </w:tr>
    </w:tbl>
    <w:p w:rsidR="00635CAF" w:rsidRPr="005A4771" w:rsidRDefault="00635CAF" w:rsidP="00635CAF">
      <w:pPr>
        <w:pStyle w:val="a6"/>
        <w:rPr>
          <w:rFonts w:ascii="Times New Roman" w:hAnsi="Times New Roman" w:cs="Times New Roman"/>
          <w:sz w:val="8"/>
          <w:szCs w:val="8"/>
        </w:rPr>
      </w:pPr>
    </w:p>
    <w:p w:rsidR="00635CAF" w:rsidRPr="005A4771" w:rsidRDefault="00635CAF" w:rsidP="00635CAF">
      <w:pPr>
        <w:pStyle w:val="a6"/>
        <w:ind w:right="-150" w:firstLine="284"/>
        <w:rPr>
          <w:rFonts w:ascii="Times New Roman" w:hAnsi="Times New Roman" w:cs="Times New Roman"/>
          <w:noProof/>
          <w:sz w:val="23"/>
          <w:szCs w:val="23"/>
        </w:rPr>
      </w:pPr>
      <w:r w:rsidRPr="005A4771">
        <w:rPr>
          <w:rFonts w:ascii="Times New Roman" w:hAnsi="Times New Roman" w:cs="Times New Roman"/>
          <w:noProof/>
          <w:sz w:val="23"/>
          <w:szCs w:val="23"/>
        </w:rPr>
        <w:t>По данным ___________________</w:t>
      </w:r>
      <w:r>
        <w:rPr>
          <w:rFonts w:ascii="Times New Roman" w:hAnsi="Times New Roman" w:cs="Times New Roman"/>
          <w:noProof/>
          <w:sz w:val="23"/>
          <w:szCs w:val="23"/>
        </w:rPr>
        <w:t>____</w:t>
      </w:r>
      <w:r w:rsidRPr="005A4771">
        <w:rPr>
          <w:rFonts w:ascii="Times New Roman" w:hAnsi="Times New Roman" w:cs="Times New Roman"/>
          <w:noProof/>
          <w:sz w:val="23"/>
          <w:szCs w:val="23"/>
        </w:rPr>
        <w:t xml:space="preserve">__ на _________________ месяц 20___ г. реализовано                                               </w:t>
      </w:r>
    </w:p>
    <w:p w:rsidR="00635CAF" w:rsidRPr="00C63B9C" w:rsidRDefault="00635CAF" w:rsidP="00635CAF">
      <w:pPr>
        <w:pStyle w:val="a6"/>
        <w:ind w:right="-150" w:firstLine="284"/>
        <w:rPr>
          <w:rFonts w:ascii="Times New Roman" w:hAnsi="Times New Roman" w:cs="Times New Roman"/>
        </w:rPr>
      </w:pPr>
      <w:r w:rsidRPr="00C63B9C">
        <w:rPr>
          <w:rFonts w:ascii="Times New Roman" w:hAnsi="Times New Roman" w:cs="Times New Roman"/>
          <w:noProof/>
        </w:rPr>
        <w:t xml:space="preserve">                         (наименование организации)</w:t>
      </w:r>
    </w:p>
    <w:p w:rsidR="00635CAF" w:rsidRPr="005A4771" w:rsidRDefault="00635CAF" w:rsidP="00635CAF">
      <w:pPr>
        <w:pStyle w:val="a6"/>
        <w:ind w:right="-150"/>
        <w:rPr>
          <w:rFonts w:ascii="Times New Roman" w:hAnsi="Times New Roman" w:cs="Times New Roman"/>
          <w:sz w:val="23"/>
          <w:szCs w:val="23"/>
        </w:rPr>
      </w:pPr>
      <w:r w:rsidRPr="005A4771">
        <w:rPr>
          <w:rFonts w:ascii="Times New Roman" w:hAnsi="Times New Roman" w:cs="Times New Roman"/>
          <w:noProof/>
          <w:sz w:val="23"/>
          <w:szCs w:val="23"/>
        </w:rPr>
        <w:t>льготных месячных проездных билетов (льготно активированн</w:t>
      </w:r>
      <w:r>
        <w:rPr>
          <w:rFonts w:ascii="Times New Roman" w:hAnsi="Times New Roman" w:cs="Times New Roman"/>
          <w:noProof/>
          <w:sz w:val="23"/>
          <w:szCs w:val="23"/>
        </w:rPr>
        <w:t>ых</w:t>
      </w:r>
      <w:r w:rsidRPr="005A4771">
        <w:rPr>
          <w:rFonts w:ascii="Times New Roman" w:hAnsi="Times New Roman" w:cs="Times New Roman"/>
          <w:noProof/>
          <w:sz w:val="23"/>
          <w:szCs w:val="23"/>
        </w:rPr>
        <w:t xml:space="preserve"> электронных транспортных карт) малоимущим гражданам города</w:t>
      </w:r>
      <w:r>
        <w:rPr>
          <w:rFonts w:ascii="Times New Roman" w:hAnsi="Times New Roman" w:cs="Times New Roman"/>
          <w:noProof/>
          <w:sz w:val="23"/>
          <w:szCs w:val="23"/>
        </w:rPr>
        <w:t>-курорта</w:t>
      </w:r>
      <w:r w:rsidRPr="005A4771">
        <w:rPr>
          <w:rFonts w:ascii="Times New Roman" w:hAnsi="Times New Roman" w:cs="Times New Roman"/>
          <w:noProof/>
          <w:sz w:val="23"/>
          <w:szCs w:val="23"/>
        </w:rPr>
        <w:t xml:space="preserve"> Пятигорска в количестве _______шт., </w:t>
      </w:r>
      <w:r>
        <w:rPr>
          <w:rFonts w:ascii="Times New Roman" w:hAnsi="Times New Roman" w:cs="Times New Roman"/>
          <w:noProof/>
          <w:sz w:val="23"/>
          <w:szCs w:val="23"/>
        </w:rPr>
        <w:t>п</w:t>
      </w:r>
      <w:r w:rsidRPr="005A4771">
        <w:rPr>
          <w:rFonts w:ascii="Times New Roman" w:hAnsi="Times New Roman" w:cs="Times New Roman"/>
          <w:noProof/>
          <w:sz w:val="23"/>
          <w:szCs w:val="23"/>
        </w:rPr>
        <w:t>енсионерам города</w:t>
      </w:r>
      <w:r>
        <w:rPr>
          <w:rFonts w:ascii="Times New Roman" w:hAnsi="Times New Roman" w:cs="Times New Roman"/>
          <w:noProof/>
          <w:sz w:val="23"/>
          <w:szCs w:val="23"/>
        </w:rPr>
        <w:t>-курорта</w:t>
      </w:r>
      <w:r w:rsidRPr="005A4771">
        <w:rPr>
          <w:rFonts w:ascii="Times New Roman" w:hAnsi="Times New Roman" w:cs="Times New Roman"/>
          <w:noProof/>
          <w:sz w:val="23"/>
          <w:szCs w:val="23"/>
        </w:rPr>
        <w:t xml:space="preserve"> Пятигорска - в количестве _______шт.</w:t>
      </w:r>
    </w:p>
    <w:p w:rsidR="00635CAF" w:rsidRPr="005A4771" w:rsidRDefault="00635CAF" w:rsidP="00635CAF">
      <w:pPr>
        <w:ind w:right="-150" w:firstLine="284"/>
        <w:rPr>
          <w:rFonts w:ascii="Times New Roman" w:hAnsi="Times New Roman" w:cs="Times New Roman"/>
          <w:sz w:val="23"/>
          <w:szCs w:val="23"/>
        </w:rPr>
      </w:pPr>
      <w:r w:rsidRPr="005A4771">
        <w:rPr>
          <w:rFonts w:ascii="Times New Roman" w:hAnsi="Times New Roman" w:cs="Times New Roman"/>
          <w:noProof/>
          <w:sz w:val="23"/>
          <w:szCs w:val="23"/>
        </w:rPr>
        <w:t>По данным МУ «УСПН г. Пятигорска» количество малоимущих граждан города</w:t>
      </w:r>
      <w:r>
        <w:rPr>
          <w:rFonts w:ascii="Times New Roman" w:hAnsi="Times New Roman" w:cs="Times New Roman"/>
          <w:noProof/>
          <w:sz w:val="23"/>
          <w:szCs w:val="23"/>
        </w:rPr>
        <w:t>-курорта</w:t>
      </w:r>
      <w:r w:rsidRPr="005A4771">
        <w:rPr>
          <w:rFonts w:ascii="Times New Roman" w:hAnsi="Times New Roman" w:cs="Times New Roman"/>
          <w:noProof/>
          <w:sz w:val="23"/>
          <w:szCs w:val="23"/>
        </w:rPr>
        <w:t xml:space="preserve"> Пятигорска, воспользовавшихся правом приобретения льготного месячного проездного билета (льготной активации электронной транспортной карты) в _______________ месяце составило _______</w:t>
      </w:r>
      <w:r>
        <w:rPr>
          <w:rFonts w:ascii="Times New Roman" w:hAnsi="Times New Roman" w:cs="Times New Roman"/>
          <w:noProof/>
          <w:sz w:val="23"/>
          <w:szCs w:val="23"/>
        </w:rPr>
        <w:t>__ чел, п</w:t>
      </w:r>
      <w:r w:rsidRPr="005A4771">
        <w:rPr>
          <w:rFonts w:ascii="Times New Roman" w:hAnsi="Times New Roman" w:cs="Times New Roman"/>
          <w:noProof/>
          <w:sz w:val="23"/>
          <w:szCs w:val="23"/>
        </w:rPr>
        <w:t>енсионеров города</w:t>
      </w:r>
      <w:r>
        <w:rPr>
          <w:rFonts w:ascii="Times New Roman" w:hAnsi="Times New Roman" w:cs="Times New Roman"/>
          <w:noProof/>
          <w:sz w:val="23"/>
          <w:szCs w:val="23"/>
        </w:rPr>
        <w:t>-курорта</w:t>
      </w:r>
      <w:r w:rsidRPr="005A4771">
        <w:rPr>
          <w:rFonts w:ascii="Times New Roman" w:hAnsi="Times New Roman" w:cs="Times New Roman"/>
          <w:noProof/>
          <w:sz w:val="23"/>
          <w:szCs w:val="23"/>
        </w:rPr>
        <w:t xml:space="preserve"> Пятигорска - в количестве______чел.</w:t>
      </w:r>
    </w:p>
    <w:p w:rsidR="00635CAF" w:rsidRPr="005A4771" w:rsidRDefault="00635CAF" w:rsidP="00635CAF">
      <w:pPr>
        <w:pStyle w:val="a6"/>
        <w:ind w:right="-150" w:firstLine="284"/>
        <w:rPr>
          <w:rFonts w:ascii="Times New Roman" w:hAnsi="Times New Roman" w:cs="Times New Roman"/>
          <w:sz w:val="23"/>
          <w:szCs w:val="23"/>
        </w:rPr>
      </w:pPr>
    </w:p>
    <w:p w:rsidR="00635CAF" w:rsidRPr="005A4771" w:rsidRDefault="00635CAF" w:rsidP="00635CAF">
      <w:pPr>
        <w:pStyle w:val="a6"/>
        <w:ind w:right="-150"/>
        <w:rPr>
          <w:rFonts w:ascii="Times New Roman" w:hAnsi="Times New Roman" w:cs="Times New Roman"/>
          <w:sz w:val="23"/>
          <w:szCs w:val="23"/>
        </w:rPr>
      </w:pPr>
      <w:r w:rsidRPr="005A4771">
        <w:rPr>
          <w:rFonts w:ascii="Times New Roman" w:hAnsi="Times New Roman" w:cs="Times New Roman"/>
          <w:sz w:val="23"/>
          <w:szCs w:val="23"/>
        </w:rPr>
        <w:t xml:space="preserve"> Начальник </w:t>
      </w:r>
      <w:r w:rsidRPr="005A4771">
        <w:rPr>
          <w:rFonts w:ascii="Times New Roman" w:hAnsi="Times New Roman" w:cs="Times New Roman"/>
          <w:noProof/>
          <w:sz w:val="23"/>
          <w:szCs w:val="23"/>
        </w:rPr>
        <w:t xml:space="preserve"> МУ «УСПН г. Пятигорска» </w:t>
      </w:r>
      <w:r>
        <w:rPr>
          <w:rFonts w:ascii="Times New Roman" w:hAnsi="Times New Roman" w:cs="Times New Roman"/>
          <w:noProof/>
          <w:sz w:val="23"/>
          <w:szCs w:val="23"/>
        </w:rPr>
        <w:t>__</w:t>
      </w:r>
      <w:r w:rsidRPr="005A4771">
        <w:rPr>
          <w:rFonts w:ascii="Times New Roman" w:hAnsi="Times New Roman" w:cs="Times New Roman"/>
          <w:noProof/>
          <w:sz w:val="23"/>
          <w:szCs w:val="23"/>
        </w:rPr>
        <w:t>______Руководитель</w:t>
      </w:r>
      <w:r>
        <w:rPr>
          <w:rFonts w:ascii="Times New Roman" w:hAnsi="Times New Roman" w:cs="Times New Roman"/>
          <w:noProof/>
          <w:sz w:val="23"/>
          <w:szCs w:val="23"/>
        </w:rPr>
        <w:t>/ИП</w:t>
      </w:r>
      <w:r w:rsidRPr="005A4771">
        <w:rPr>
          <w:rFonts w:ascii="Times New Roman" w:hAnsi="Times New Roman" w:cs="Times New Roman"/>
          <w:noProof/>
          <w:sz w:val="23"/>
          <w:szCs w:val="23"/>
        </w:rPr>
        <w:t xml:space="preserve">    _____________</w:t>
      </w:r>
    </w:p>
    <w:p w:rsidR="00635CAF" w:rsidRPr="005A4771" w:rsidRDefault="00635CAF" w:rsidP="00635CAF">
      <w:pPr>
        <w:ind w:right="-150"/>
        <w:rPr>
          <w:rFonts w:ascii="Times New Roman" w:hAnsi="Times New Roman" w:cs="Times New Roman"/>
          <w:sz w:val="12"/>
          <w:szCs w:val="12"/>
        </w:rPr>
      </w:pPr>
    </w:p>
    <w:p w:rsidR="00635CAF" w:rsidRPr="005A4771" w:rsidRDefault="00635CAF" w:rsidP="00635CAF">
      <w:pPr>
        <w:pStyle w:val="a6"/>
        <w:ind w:right="-150"/>
        <w:rPr>
          <w:rFonts w:ascii="Times New Roman" w:hAnsi="Times New Roman" w:cs="Times New Roman"/>
          <w:sz w:val="23"/>
          <w:szCs w:val="23"/>
        </w:rPr>
      </w:pPr>
      <w:r w:rsidRPr="005A4771">
        <w:rPr>
          <w:rFonts w:ascii="Times New Roman" w:hAnsi="Times New Roman" w:cs="Times New Roman"/>
          <w:noProof/>
          <w:sz w:val="23"/>
          <w:szCs w:val="23"/>
        </w:rPr>
        <w:t>Главный бухгалтер_______________________               Главный бухгалтер_____________</w:t>
      </w:r>
    </w:p>
    <w:p w:rsidR="00635CAF" w:rsidRPr="005A4771" w:rsidRDefault="00635CAF" w:rsidP="00635CAF">
      <w:pPr>
        <w:ind w:right="-150"/>
        <w:rPr>
          <w:rFonts w:ascii="Times New Roman" w:hAnsi="Times New Roman" w:cs="Times New Roman"/>
          <w:sz w:val="12"/>
          <w:szCs w:val="12"/>
        </w:rPr>
      </w:pPr>
    </w:p>
    <w:p w:rsidR="00635CAF" w:rsidRPr="005A4771" w:rsidRDefault="00635CAF" w:rsidP="00635CAF">
      <w:pPr>
        <w:pStyle w:val="a6"/>
        <w:rPr>
          <w:rFonts w:ascii="Times New Roman" w:hAnsi="Times New Roman" w:cs="Times New Roman"/>
          <w:noProof/>
          <w:sz w:val="23"/>
          <w:szCs w:val="23"/>
        </w:rPr>
      </w:pPr>
      <w:r w:rsidRPr="005A4771">
        <w:rPr>
          <w:rFonts w:ascii="Times New Roman" w:hAnsi="Times New Roman" w:cs="Times New Roman"/>
          <w:noProof/>
          <w:sz w:val="23"/>
          <w:szCs w:val="23"/>
        </w:rPr>
        <w:t>Реквизиты:                                                                      Реквизиты:</w:t>
      </w:r>
    </w:p>
    <w:p w:rsidR="00635CAF" w:rsidRPr="005A4771" w:rsidRDefault="00635CAF" w:rsidP="00635CAF">
      <w:pPr>
        <w:ind w:firstLine="0"/>
        <w:rPr>
          <w:sz w:val="12"/>
          <w:szCs w:val="12"/>
        </w:rPr>
      </w:pPr>
    </w:p>
    <w:p w:rsidR="00962FBF" w:rsidRDefault="00635CAF" w:rsidP="00635CAF">
      <w:pPr>
        <w:ind w:firstLine="0"/>
        <w:rPr>
          <w:rFonts w:ascii="Times New Roman" w:hAnsi="Times New Roman" w:cs="Times New Roman"/>
        </w:rPr>
      </w:pPr>
      <w:r w:rsidRPr="00500F7D">
        <w:rPr>
          <w:rFonts w:ascii="Times New Roman" w:hAnsi="Times New Roman" w:cs="Times New Roman"/>
        </w:rPr>
        <w:t>М.П.                                                                                                                                   М.П.</w:t>
      </w:r>
      <w:bookmarkStart w:id="5" w:name="_GoBack"/>
      <w:bookmarkEnd w:id="5"/>
    </w:p>
    <w:p w:rsidR="009E58F0" w:rsidRDefault="009E58F0" w:rsidP="009E58F0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86"/>
        <w:gridCol w:w="2025"/>
        <w:gridCol w:w="4353"/>
      </w:tblGrid>
      <w:tr w:rsidR="009E58F0" w:rsidRPr="005A4771" w:rsidTr="008D38B4">
        <w:tc>
          <w:tcPr>
            <w:tcW w:w="3186" w:type="dxa"/>
          </w:tcPr>
          <w:p w:rsidR="009E58F0" w:rsidRPr="00437B5E" w:rsidRDefault="009E58F0" w:rsidP="008D38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9E58F0" w:rsidRPr="00437B5E" w:rsidRDefault="009E58F0" w:rsidP="008D38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</w:tcPr>
          <w:p w:rsidR="009E58F0" w:rsidRPr="00437B5E" w:rsidRDefault="009E58F0" w:rsidP="008D38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437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58F0" w:rsidRPr="005A4771" w:rsidTr="008D38B4">
        <w:tc>
          <w:tcPr>
            <w:tcW w:w="3186" w:type="dxa"/>
          </w:tcPr>
          <w:p w:rsidR="009E58F0" w:rsidRPr="00437B5E" w:rsidRDefault="009E58F0" w:rsidP="008D38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9E58F0" w:rsidRPr="00437B5E" w:rsidRDefault="009E58F0" w:rsidP="008D38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</w:tcPr>
          <w:p w:rsidR="009E58F0" w:rsidRPr="00437B5E" w:rsidRDefault="009E58F0" w:rsidP="008D38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города Пятигорска</w:t>
            </w:r>
          </w:p>
          <w:p w:rsidR="009E58F0" w:rsidRPr="00437B5E" w:rsidRDefault="009E58F0" w:rsidP="008D38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от____________20___г. №______</w:t>
            </w:r>
          </w:p>
        </w:tc>
      </w:tr>
    </w:tbl>
    <w:p w:rsidR="009E58F0" w:rsidRDefault="009E58F0" w:rsidP="009E58F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E58F0" w:rsidRDefault="009E58F0" w:rsidP="009E58F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E58F0" w:rsidRPr="005A4771" w:rsidRDefault="009E58F0" w:rsidP="009E58F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A4771">
        <w:rPr>
          <w:rFonts w:ascii="Times New Roman" w:hAnsi="Times New Roman" w:cs="Times New Roman"/>
          <w:b w:val="0"/>
          <w:bCs w:val="0"/>
          <w:caps/>
          <w:color w:val="auto"/>
          <w:spacing w:val="20"/>
          <w:sz w:val="28"/>
          <w:szCs w:val="28"/>
        </w:rPr>
        <w:t>Порядок</w:t>
      </w:r>
    </w:p>
    <w:p w:rsidR="009E58F0" w:rsidRDefault="009E58F0" w:rsidP="009E58F0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C20F7C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20F7C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0F7C">
        <w:rPr>
          <w:rFonts w:ascii="Times New Roman" w:hAnsi="Times New Roman" w:cs="Times New Roman"/>
          <w:sz w:val="28"/>
          <w:szCs w:val="28"/>
        </w:rPr>
        <w:t xml:space="preserve"> </w:t>
      </w:r>
      <w:r w:rsidRPr="00C2515E">
        <w:rPr>
          <w:rFonts w:ascii="Times New Roman" w:hAnsi="Times New Roman" w:cs="Times New Roman"/>
          <w:sz w:val="28"/>
          <w:szCs w:val="28"/>
        </w:rPr>
        <w:t>транспортным предприятиям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515E">
        <w:rPr>
          <w:rFonts w:ascii="Times New Roman" w:hAnsi="Times New Roman" w:cs="Times New Roman"/>
          <w:sz w:val="28"/>
          <w:szCs w:val="28"/>
        </w:rPr>
        <w:t xml:space="preserve"> </w:t>
      </w:r>
      <w:r w:rsidRPr="00005814">
        <w:rPr>
          <w:rFonts w:ascii="Times New Roman" w:hAnsi="Times New Roman" w:cs="Times New Roman"/>
          <w:sz w:val="28"/>
          <w:szCs w:val="28"/>
        </w:rPr>
        <w:t>оказывающим усл</w:t>
      </w:r>
      <w:r w:rsidRPr="00005814">
        <w:rPr>
          <w:rFonts w:ascii="Times New Roman" w:hAnsi="Times New Roman" w:cs="Times New Roman"/>
          <w:sz w:val="28"/>
          <w:szCs w:val="28"/>
        </w:rPr>
        <w:t>у</w:t>
      </w:r>
      <w:r w:rsidRPr="00005814">
        <w:rPr>
          <w:rFonts w:ascii="Times New Roman" w:hAnsi="Times New Roman" w:cs="Times New Roman"/>
          <w:sz w:val="28"/>
          <w:szCs w:val="28"/>
        </w:rPr>
        <w:t>ги по перевозке пассажиров горо</w:t>
      </w:r>
      <w:r>
        <w:rPr>
          <w:rFonts w:ascii="Times New Roman" w:hAnsi="Times New Roman" w:cs="Times New Roman"/>
          <w:sz w:val="28"/>
          <w:szCs w:val="28"/>
        </w:rPr>
        <w:t xml:space="preserve">дским </w:t>
      </w:r>
      <w:r w:rsidRPr="00151974">
        <w:rPr>
          <w:rFonts w:ascii="Times New Roman" w:hAnsi="Times New Roman" w:cs="Times New Roman"/>
          <w:sz w:val="28"/>
          <w:szCs w:val="28"/>
        </w:rPr>
        <w:t xml:space="preserve">пассажирским автобусным </w:t>
      </w:r>
      <w:r>
        <w:rPr>
          <w:rFonts w:ascii="Times New Roman" w:hAnsi="Times New Roman" w:cs="Times New Roman"/>
          <w:sz w:val="28"/>
          <w:szCs w:val="28"/>
        </w:rPr>
        <w:t>транспо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том</w:t>
      </w:r>
      <w:r w:rsidRPr="00005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005814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5814">
        <w:rPr>
          <w:rFonts w:ascii="Times New Roman" w:hAnsi="Times New Roman" w:cs="Times New Roman"/>
          <w:sz w:val="28"/>
          <w:szCs w:val="28"/>
        </w:rPr>
        <w:t xml:space="preserve"> на компенсацию выпада</w:t>
      </w:r>
      <w:r w:rsidRPr="00005814">
        <w:rPr>
          <w:rFonts w:ascii="Times New Roman" w:hAnsi="Times New Roman" w:cs="Times New Roman"/>
          <w:sz w:val="28"/>
          <w:szCs w:val="28"/>
        </w:rPr>
        <w:t>ю</w:t>
      </w:r>
      <w:r w:rsidRPr="00005814">
        <w:rPr>
          <w:rFonts w:ascii="Times New Roman" w:hAnsi="Times New Roman" w:cs="Times New Roman"/>
          <w:sz w:val="28"/>
          <w:szCs w:val="28"/>
        </w:rPr>
        <w:t>щих доходов, связанных с реализацией льготных месячных проездных бил</w:t>
      </w:r>
      <w:r w:rsidRPr="00005814">
        <w:rPr>
          <w:rFonts w:ascii="Times New Roman" w:hAnsi="Times New Roman" w:cs="Times New Roman"/>
          <w:sz w:val="28"/>
          <w:szCs w:val="28"/>
        </w:rPr>
        <w:t>е</w:t>
      </w:r>
      <w:r w:rsidRPr="00005814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8F0" w:rsidRDefault="009E58F0" w:rsidP="009E58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58F0" w:rsidRPr="00C2515E" w:rsidRDefault="009E58F0" w:rsidP="009E58F0">
      <w:pPr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C2515E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9E58F0" w:rsidRPr="00C2515E" w:rsidRDefault="009E58F0" w:rsidP="009E58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E58F0" w:rsidRPr="00C2515E" w:rsidRDefault="009E58F0" w:rsidP="009E58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515E"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 w:rsidRPr="00C20F7C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20F7C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0F7C">
        <w:rPr>
          <w:rFonts w:ascii="Times New Roman" w:hAnsi="Times New Roman" w:cs="Times New Roman"/>
          <w:sz w:val="28"/>
          <w:szCs w:val="28"/>
        </w:rPr>
        <w:t xml:space="preserve"> </w:t>
      </w:r>
      <w:r w:rsidRPr="00C2515E">
        <w:rPr>
          <w:rFonts w:ascii="Times New Roman" w:hAnsi="Times New Roman" w:cs="Times New Roman"/>
          <w:sz w:val="28"/>
          <w:szCs w:val="28"/>
        </w:rPr>
        <w:t>транспортным предприятиям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515E">
        <w:rPr>
          <w:rFonts w:ascii="Times New Roman" w:hAnsi="Times New Roman" w:cs="Times New Roman"/>
          <w:sz w:val="28"/>
          <w:szCs w:val="28"/>
        </w:rPr>
        <w:t xml:space="preserve"> </w:t>
      </w:r>
      <w:r w:rsidRPr="00005814">
        <w:rPr>
          <w:rFonts w:ascii="Times New Roman" w:hAnsi="Times New Roman" w:cs="Times New Roman"/>
          <w:sz w:val="28"/>
          <w:szCs w:val="28"/>
        </w:rPr>
        <w:t>оказывающим услуги по перевозке пассажиров горо</w:t>
      </w:r>
      <w:r>
        <w:rPr>
          <w:rFonts w:ascii="Times New Roman" w:hAnsi="Times New Roman" w:cs="Times New Roman"/>
          <w:sz w:val="28"/>
          <w:szCs w:val="28"/>
        </w:rPr>
        <w:t xml:space="preserve">дским </w:t>
      </w:r>
      <w:r w:rsidRPr="00151974">
        <w:rPr>
          <w:rFonts w:ascii="Times New Roman" w:hAnsi="Times New Roman" w:cs="Times New Roman"/>
          <w:sz w:val="28"/>
          <w:szCs w:val="28"/>
        </w:rPr>
        <w:t xml:space="preserve">пассажирским автобусным </w:t>
      </w:r>
      <w:r>
        <w:rPr>
          <w:rFonts w:ascii="Times New Roman" w:hAnsi="Times New Roman" w:cs="Times New Roman"/>
          <w:sz w:val="28"/>
          <w:szCs w:val="28"/>
        </w:rPr>
        <w:t>транспортом</w:t>
      </w:r>
      <w:r w:rsidRPr="00005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005814">
        <w:rPr>
          <w:rFonts w:ascii="Times New Roman" w:hAnsi="Times New Roman" w:cs="Times New Roman"/>
          <w:sz w:val="28"/>
          <w:szCs w:val="28"/>
        </w:rPr>
        <w:t>города-курорта Пят</w:t>
      </w:r>
      <w:r w:rsidRPr="00005814">
        <w:rPr>
          <w:rFonts w:ascii="Times New Roman" w:hAnsi="Times New Roman" w:cs="Times New Roman"/>
          <w:sz w:val="28"/>
          <w:szCs w:val="28"/>
        </w:rPr>
        <w:t>и</w:t>
      </w:r>
      <w:r w:rsidRPr="00005814">
        <w:rPr>
          <w:rFonts w:ascii="Times New Roman" w:hAnsi="Times New Roman" w:cs="Times New Roman"/>
          <w:sz w:val="28"/>
          <w:szCs w:val="28"/>
        </w:rPr>
        <w:t>горска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5814">
        <w:rPr>
          <w:rFonts w:ascii="Times New Roman" w:hAnsi="Times New Roman" w:cs="Times New Roman"/>
          <w:sz w:val="28"/>
          <w:szCs w:val="28"/>
        </w:rPr>
        <w:t xml:space="preserve"> на компенсацию выпадающих доходов, связанных с реализацией льготных месячных проездных билетов</w:t>
      </w:r>
      <w:r w:rsidRPr="00C2515E">
        <w:rPr>
          <w:rFonts w:ascii="Times New Roman" w:hAnsi="Times New Roman" w:cs="Times New Roman"/>
          <w:sz w:val="28"/>
          <w:szCs w:val="28"/>
        </w:rPr>
        <w:t xml:space="preserve"> (далее – Порядок), разработан в с</w:t>
      </w:r>
      <w:r w:rsidRPr="00C2515E">
        <w:rPr>
          <w:rFonts w:ascii="Times New Roman" w:hAnsi="Times New Roman" w:cs="Times New Roman"/>
          <w:sz w:val="28"/>
          <w:szCs w:val="28"/>
        </w:rPr>
        <w:t>о</w:t>
      </w:r>
      <w:r w:rsidRPr="00C2515E">
        <w:rPr>
          <w:rFonts w:ascii="Times New Roman" w:hAnsi="Times New Roman" w:cs="Times New Roman"/>
          <w:sz w:val="28"/>
          <w:szCs w:val="28"/>
        </w:rPr>
        <w:t>ответствии с Бюджетным кодексом Российской Федерации, Уставом мун</w:t>
      </w:r>
      <w:r w:rsidRPr="00C2515E">
        <w:rPr>
          <w:rFonts w:ascii="Times New Roman" w:hAnsi="Times New Roman" w:cs="Times New Roman"/>
          <w:sz w:val="28"/>
          <w:szCs w:val="28"/>
        </w:rPr>
        <w:t>и</w:t>
      </w:r>
      <w:r w:rsidRPr="00C2515E">
        <w:rPr>
          <w:rFonts w:ascii="Times New Roman" w:hAnsi="Times New Roman" w:cs="Times New Roman"/>
          <w:sz w:val="28"/>
          <w:szCs w:val="28"/>
        </w:rPr>
        <w:t>ципального образования города-курорта Пятигорска и регламентирует пр</w:t>
      </w:r>
      <w:r w:rsidRPr="00C2515E">
        <w:rPr>
          <w:rFonts w:ascii="Times New Roman" w:hAnsi="Times New Roman" w:cs="Times New Roman"/>
          <w:sz w:val="28"/>
          <w:szCs w:val="28"/>
        </w:rPr>
        <w:t>о</w:t>
      </w:r>
      <w:r w:rsidRPr="00C2515E">
        <w:rPr>
          <w:rFonts w:ascii="Times New Roman" w:hAnsi="Times New Roman" w:cs="Times New Roman"/>
          <w:sz w:val="28"/>
          <w:szCs w:val="28"/>
        </w:rPr>
        <w:t>цедуру предоставления субсидий на компенсацию выпадающих доходов, связанных с реализацией льготных месячных проездных билетов (далее – льготный проездной билет</w:t>
      </w:r>
      <w:r w:rsidRPr="00C2515E">
        <w:rPr>
          <w:rFonts w:ascii="Times New Roman" w:hAnsi="Times New Roman" w:cs="Times New Roman"/>
          <w:b/>
          <w:sz w:val="28"/>
          <w:szCs w:val="28"/>
        </w:rPr>
        <w:t>)</w:t>
      </w:r>
      <w:r w:rsidRPr="00C2515E">
        <w:rPr>
          <w:rFonts w:ascii="Times New Roman" w:hAnsi="Times New Roman" w:cs="Times New Roman"/>
          <w:sz w:val="28"/>
          <w:szCs w:val="28"/>
        </w:rPr>
        <w:t xml:space="preserve"> из средств бюджета города-курорта Пятигорска, а также порядок возврата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2515E">
        <w:rPr>
          <w:rFonts w:ascii="Times New Roman" w:hAnsi="Times New Roman" w:cs="Times New Roman"/>
          <w:sz w:val="28"/>
          <w:szCs w:val="28"/>
        </w:rPr>
        <w:t xml:space="preserve"> в случае нарушения условий, устано</w:t>
      </w:r>
      <w:r w:rsidRPr="00C2515E">
        <w:rPr>
          <w:rFonts w:ascii="Times New Roman" w:hAnsi="Times New Roman" w:cs="Times New Roman"/>
          <w:sz w:val="28"/>
          <w:szCs w:val="28"/>
        </w:rPr>
        <w:t>в</w:t>
      </w:r>
      <w:r w:rsidRPr="00C2515E">
        <w:rPr>
          <w:rFonts w:ascii="Times New Roman" w:hAnsi="Times New Roman" w:cs="Times New Roman"/>
          <w:sz w:val="28"/>
          <w:szCs w:val="28"/>
        </w:rPr>
        <w:t>ленных при их предоставлении.</w:t>
      </w:r>
    </w:p>
    <w:p w:rsidR="009E58F0" w:rsidRPr="00C2515E" w:rsidRDefault="009E58F0" w:rsidP="009E58F0">
      <w:pPr>
        <w:tabs>
          <w:tab w:val="left" w:pos="198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2515E">
        <w:rPr>
          <w:rFonts w:ascii="Times New Roman" w:hAnsi="Times New Roman" w:cs="Times New Roman"/>
          <w:sz w:val="28"/>
          <w:szCs w:val="28"/>
        </w:rPr>
        <w:t>1.2.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515E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2515E">
        <w:rPr>
          <w:rFonts w:ascii="Times New Roman" w:hAnsi="Times New Roman" w:cs="Times New Roman"/>
          <w:sz w:val="28"/>
          <w:szCs w:val="28"/>
        </w:rPr>
        <w:t>тся в рамках подпрограммы «Социальная поддержка транспортного обслуживания отдельных категорий граждан на территории муниципального образования города-курорта Пятигорска» мун</w:t>
      </w:r>
      <w:r w:rsidRPr="00C2515E">
        <w:rPr>
          <w:rFonts w:ascii="Times New Roman" w:hAnsi="Times New Roman" w:cs="Times New Roman"/>
          <w:sz w:val="28"/>
          <w:szCs w:val="28"/>
        </w:rPr>
        <w:t>и</w:t>
      </w:r>
      <w:r w:rsidRPr="00C2515E">
        <w:rPr>
          <w:rFonts w:ascii="Times New Roman" w:hAnsi="Times New Roman" w:cs="Times New Roman"/>
          <w:sz w:val="28"/>
          <w:szCs w:val="28"/>
        </w:rPr>
        <w:t xml:space="preserve">ципальной программы города-курорта Пятигорска «Социальная поддержка граждан» </w:t>
      </w:r>
      <w:r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</w:t>
      </w:r>
      <w:r w:rsidRPr="00C2515E">
        <w:rPr>
          <w:rFonts w:ascii="Times New Roman" w:hAnsi="Times New Roman" w:cs="Times New Roman"/>
          <w:sz w:val="28"/>
          <w:szCs w:val="28"/>
        </w:rPr>
        <w:t>за счет средств бюджета гор</w:t>
      </w:r>
      <w:r w:rsidRPr="00C2515E">
        <w:rPr>
          <w:rFonts w:ascii="Times New Roman" w:hAnsi="Times New Roman" w:cs="Times New Roman"/>
          <w:sz w:val="28"/>
          <w:szCs w:val="28"/>
        </w:rPr>
        <w:t>о</w:t>
      </w:r>
      <w:r w:rsidRPr="00C2515E">
        <w:rPr>
          <w:rFonts w:ascii="Times New Roman" w:hAnsi="Times New Roman" w:cs="Times New Roman"/>
          <w:sz w:val="28"/>
          <w:szCs w:val="28"/>
        </w:rPr>
        <w:t>да-курорта Пятигорска в целях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005814">
        <w:rPr>
          <w:rFonts w:ascii="Times New Roman" w:hAnsi="Times New Roman" w:cs="Times New Roman"/>
          <w:sz w:val="28"/>
          <w:szCs w:val="28"/>
        </w:rPr>
        <w:t>омпенсацию выпадающих доходов, связа</w:t>
      </w:r>
      <w:r w:rsidRPr="00005814">
        <w:rPr>
          <w:rFonts w:ascii="Times New Roman" w:hAnsi="Times New Roman" w:cs="Times New Roman"/>
          <w:sz w:val="28"/>
          <w:szCs w:val="28"/>
        </w:rPr>
        <w:t>н</w:t>
      </w:r>
      <w:r w:rsidRPr="00005814">
        <w:rPr>
          <w:rFonts w:ascii="Times New Roman" w:hAnsi="Times New Roman" w:cs="Times New Roman"/>
          <w:sz w:val="28"/>
          <w:szCs w:val="28"/>
        </w:rPr>
        <w:t>ных с реализацией льготных проездных билетов</w:t>
      </w:r>
      <w:r w:rsidRPr="00C2515E">
        <w:rPr>
          <w:rFonts w:ascii="Times New Roman" w:hAnsi="Times New Roman" w:cs="Times New Roman"/>
          <w:sz w:val="28"/>
          <w:szCs w:val="28"/>
        </w:rPr>
        <w:t>, транспортным предприят</w:t>
      </w:r>
      <w:r w:rsidRPr="00C2515E">
        <w:rPr>
          <w:rFonts w:ascii="Times New Roman" w:hAnsi="Times New Roman" w:cs="Times New Roman"/>
          <w:sz w:val="28"/>
          <w:szCs w:val="28"/>
        </w:rPr>
        <w:t>и</w:t>
      </w:r>
      <w:r w:rsidRPr="00C2515E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515E">
        <w:rPr>
          <w:rFonts w:ascii="Times New Roman" w:hAnsi="Times New Roman" w:cs="Times New Roman"/>
          <w:sz w:val="28"/>
          <w:szCs w:val="28"/>
        </w:rPr>
        <w:t xml:space="preserve"> </w:t>
      </w:r>
      <w:r w:rsidRPr="00005814">
        <w:rPr>
          <w:rFonts w:ascii="Times New Roman" w:hAnsi="Times New Roman" w:cs="Times New Roman"/>
          <w:sz w:val="28"/>
          <w:szCs w:val="28"/>
        </w:rPr>
        <w:t>оказывающим услуги по перевозке пассажиров горо</w:t>
      </w:r>
      <w:r>
        <w:rPr>
          <w:rFonts w:ascii="Times New Roman" w:hAnsi="Times New Roman" w:cs="Times New Roman"/>
          <w:sz w:val="28"/>
          <w:szCs w:val="28"/>
        </w:rPr>
        <w:t xml:space="preserve">дским </w:t>
      </w:r>
      <w:r w:rsidRPr="00151974">
        <w:rPr>
          <w:rFonts w:ascii="Times New Roman" w:hAnsi="Times New Roman" w:cs="Times New Roman"/>
          <w:sz w:val="28"/>
          <w:szCs w:val="28"/>
        </w:rPr>
        <w:t xml:space="preserve">пассажирским автобусным </w:t>
      </w:r>
      <w:r>
        <w:rPr>
          <w:rFonts w:ascii="Times New Roman" w:hAnsi="Times New Roman" w:cs="Times New Roman"/>
          <w:sz w:val="28"/>
          <w:szCs w:val="28"/>
        </w:rPr>
        <w:t>транспортом</w:t>
      </w:r>
      <w:r w:rsidRPr="00005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005814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515E">
        <w:rPr>
          <w:rFonts w:ascii="Times New Roman" w:hAnsi="Times New Roman" w:cs="Times New Roman"/>
          <w:sz w:val="28"/>
          <w:szCs w:val="28"/>
        </w:rPr>
        <w:t>и реш</w:t>
      </w:r>
      <w:r w:rsidRPr="00C2515E">
        <w:rPr>
          <w:rFonts w:ascii="Times New Roman" w:hAnsi="Times New Roman" w:cs="Times New Roman"/>
          <w:sz w:val="28"/>
          <w:szCs w:val="28"/>
        </w:rPr>
        <w:t>е</w:t>
      </w:r>
      <w:r w:rsidRPr="00C2515E">
        <w:rPr>
          <w:rFonts w:ascii="Times New Roman" w:hAnsi="Times New Roman" w:cs="Times New Roman"/>
          <w:sz w:val="28"/>
          <w:szCs w:val="28"/>
        </w:rPr>
        <w:t>ния вопроса доступности городского общественного транспорта для отдел</w:t>
      </w:r>
      <w:r w:rsidRPr="00C2515E">
        <w:rPr>
          <w:rFonts w:ascii="Times New Roman" w:hAnsi="Times New Roman" w:cs="Times New Roman"/>
          <w:sz w:val="28"/>
          <w:szCs w:val="28"/>
        </w:rPr>
        <w:t>ь</w:t>
      </w:r>
      <w:r w:rsidRPr="00C2515E">
        <w:rPr>
          <w:rFonts w:ascii="Times New Roman" w:hAnsi="Times New Roman" w:cs="Times New Roman"/>
          <w:sz w:val="28"/>
          <w:szCs w:val="28"/>
        </w:rPr>
        <w:t>ных категорий граждан, проживающих на территории города-курорта Пят</w:t>
      </w:r>
      <w:r w:rsidRPr="00C2515E">
        <w:rPr>
          <w:rFonts w:ascii="Times New Roman" w:hAnsi="Times New Roman" w:cs="Times New Roman"/>
          <w:sz w:val="28"/>
          <w:szCs w:val="28"/>
        </w:rPr>
        <w:t>и</w:t>
      </w:r>
      <w:r w:rsidRPr="00C2515E">
        <w:rPr>
          <w:rFonts w:ascii="Times New Roman" w:hAnsi="Times New Roman" w:cs="Times New Roman"/>
          <w:sz w:val="28"/>
          <w:szCs w:val="28"/>
        </w:rPr>
        <w:t>горска.</w:t>
      </w:r>
    </w:p>
    <w:p w:rsidR="009E58F0" w:rsidRPr="00C2515E" w:rsidRDefault="009E58F0" w:rsidP="009E58F0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C2515E">
        <w:rPr>
          <w:rFonts w:ascii="Times New Roman" w:hAnsi="Times New Roman" w:cs="Times New Roman"/>
          <w:sz w:val="28"/>
          <w:szCs w:val="28"/>
        </w:rPr>
        <w:t>1.3. Получателями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2515E">
        <w:rPr>
          <w:rFonts w:ascii="Times New Roman" w:hAnsi="Times New Roman" w:cs="Times New Roman"/>
          <w:sz w:val="28"/>
          <w:szCs w:val="28"/>
        </w:rPr>
        <w:t xml:space="preserve"> являются юридические лица (за исключ</w:t>
      </w:r>
      <w:r w:rsidRPr="00C2515E">
        <w:rPr>
          <w:rFonts w:ascii="Times New Roman" w:hAnsi="Times New Roman" w:cs="Times New Roman"/>
          <w:sz w:val="28"/>
          <w:szCs w:val="28"/>
        </w:rPr>
        <w:t>е</w:t>
      </w:r>
      <w:r w:rsidRPr="00C2515E">
        <w:rPr>
          <w:rFonts w:ascii="Times New Roman" w:hAnsi="Times New Roman" w:cs="Times New Roman"/>
          <w:sz w:val="28"/>
          <w:szCs w:val="28"/>
        </w:rPr>
        <w:t xml:space="preserve">нием государственных (муниципальных) учреждений), индивидуальные предприниматели, </w:t>
      </w:r>
      <w:r w:rsidRPr="00163870">
        <w:rPr>
          <w:rFonts w:ascii="Times New Roman" w:hAnsi="Times New Roman" w:cs="Times New Roman"/>
          <w:sz w:val="28"/>
          <w:szCs w:val="28"/>
        </w:rPr>
        <w:t xml:space="preserve">а также физические лица, </w:t>
      </w:r>
      <w:r w:rsidRPr="00C2515E">
        <w:rPr>
          <w:rFonts w:ascii="Times New Roman" w:hAnsi="Times New Roman" w:cs="Times New Roman"/>
          <w:sz w:val="28"/>
          <w:szCs w:val="28"/>
        </w:rPr>
        <w:t>зарегистрированные, поста</w:t>
      </w:r>
      <w:r w:rsidRPr="00C2515E">
        <w:rPr>
          <w:rFonts w:ascii="Times New Roman" w:hAnsi="Times New Roman" w:cs="Times New Roman"/>
          <w:sz w:val="28"/>
          <w:szCs w:val="28"/>
        </w:rPr>
        <w:t>в</w:t>
      </w:r>
      <w:r w:rsidRPr="00C2515E">
        <w:rPr>
          <w:rFonts w:ascii="Times New Roman" w:hAnsi="Times New Roman" w:cs="Times New Roman"/>
          <w:sz w:val="28"/>
          <w:szCs w:val="28"/>
        </w:rPr>
        <w:t>ленные на налоговый учет и осуществляющие деятельность</w:t>
      </w:r>
      <w:r w:rsidRPr="00005814">
        <w:rPr>
          <w:rFonts w:ascii="Times New Roman" w:hAnsi="Times New Roman" w:cs="Times New Roman"/>
          <w:sz w:val="28"/>
          <w:szCs w:val="28"/>
        </w:rPr>
        <w:t xml:space="preserve"> по перевозке пассажиров горо</w:t>
      </w:r>
      <w:r>
        <w:rPr>
          <w:rFonts w:ascii="Times New Roman" w:hAnsi="Times New Roman" w:cs="Times New Roman"/>
          <w:sz w:val="28"/>
          <w:szCs w:val="28"/>
        </w:rPr>
        <w:t xml:space="preserve">дским </w:t>
      </w:r>
      <w:r w:rsidRPr="00151974">
        <w:rPr>
          <w:rFonts w:ascii="Times New Roman" w:hAnsi="Times New Roman" w:cs="Times New Roman"/>
          <w:sz w:val="28"/>
          <w:szCs w:val="28"/>
        </w:rPr>
        <w:t xml:space="preserve">пассажирским автобусным </w:t>
      </w:r>
      <w:r>
        <w:rPr>
          <w:rFonts w:ascii="Times New Roman" w:hAnsi="Times New Roman" w:cs="Times New Roman"/>
          <w:sz w:val="28"/>
          <w:szCs w:val="28"/>
        </w:rPr>
        <w:t>транспортом</w:t>
      </w:r>
      <w:r w:rsidRPr="00005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рии </w:t>
      </w:r>
      <w:r w:rsidRPr="00005814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C25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Получатель)</w:t>
      </w:r>
      <w:r w:rsidRPr="00C2515E">
        <w:rPr>
          <w:rFonts w:ascii="Times New Roman" w:hAnsi="Times New Roman" w:cs="Times New Roman"/>
          <w:sz w:val="28"/>
          <w:szCs w:val="28"/>
        </w:rPr>
        <w:t>.</w:t>
      </w:r>
    </w:p>
    <w:p w:rsidR="009E58F0" w:rsidRPr="00C2515E" w:rsidRDefault="009E58F0" w:rsidP="009E58F0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C2515E">
        <w:rPr>
          <w:rFonts w:ascii="Times New Roman" w:hAnsi="Times New Roman" w:cs="Times New Roman"/>
          <w:sz w:val="28"/>
          <w:szCs w:val="28"/>
        </w:rPr>
        <w:t>1.4. Понятия, используемые в настоящем Порядке:</w:t>
      </w:r>
    </w:p>
    <w:p w:rsidR="009E58F0" w:rsidRPr="00C2515E" w:rsidRDefault="009E58F0" w:rsidP="009E58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515E">
        <w:rPr>
          <w:rFonts w:ascii="Times New Roman" w:hAnsi="Times New Roman" w:cs="Times New Roman"/>
          <w:sz w:val="28"/>
          <w:szCs w:val="28"/>
        </w:rPr>
        <w:t>1) субсидии – денежные средства, предоставляемые получателям су</w:t>
      </w:r>
      <w:r w:rsidRPr="00C2515E">
        <w:rPr>
          <w:rFonts w:ascii="Times New Roman" w:hAnsi="Times New Roman" w:cs="Times New Roman"/>
          <w:sz w:val="28"/>
          <w:szCs w:val="28"/>
        </w:rPr>
        <w:t>б</w:t>
      </w:r>
      <w:r w:rsidRPr="00C2515E">
        <w:rPr>
          <w:rFonts w:ascii="Times New Roman" w:hAnsi="Times New Roman" w:cs="Times New Roman"/>
          <w:sz w:val="28"/>
          <w:szCs w:val="28"/>
        </w:rPr>
        <w:t xml:space="preserve">сидии на безвозмездной и </w:t>
      </w:r>
      <w:r w:rsidRPr="00C2515E">
        <w:rPr>
          <w:rFonts w:ascii="Times New Roman" w:hAnsi="Times New Roman" w:cs="Times New Roman"/>
          <w:color w:val="000000"/>
          <w:sz w:val="28"/>
          <w:szCs w:val="28"/>
        </w:rPr>
        <w:t>безвозвратной</w:t>
      </w:r>
      <w:r w:rsidRPr="00C2515E">
        <w:rPr>
          <w:rFonts w:ascii="Times New Roman" w:hAnsi="Times New Roman" w:cs="Times New Roman"/>
          <w:sz w:val="28"/>
          <w:szCs w:val="28"/>
        </w:rPr>
        <w:t xml:space="preserve"> основе на компенсацию выпада</w:t>
      </w:r>
      <w:r w:rsidRPr="00C2515E">
        <w:rPr>
          <w:rFonts w:ascii="Times New Roman" w:hAnsi="Times New Roman" w:cs="Times New Roman"/>
          <w:sz w:val="28"/>
          <w:szCs w:val="28"/>
        </w:rPr>
        <w:t>ю</w:t>
      </w:r>
      <w:r w:rsidRPr="00C2515E">
        <w:rPr>
          <w:rFonts w:ascii="Times New Roman" w:hAnsi="Times New Roman" w:cs="Times New Roman"/>
          <w:sz w:val="28"/>
          <w:szCs w:val="28"/>
        </w:rPr>
        <w:t>щих доходов, связанных с реализацией льготных проездных билетов;</w:t>
      </w:r>
    </w:p>
    <w:p w:rsidR="009E58F0" w:rsidRDefault="009E58F0" w:rsidP="009E58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515E">
        <w:rPr>
          <w:rFonts w:ascii="Times New Roman" w:hAnsi="Times New Roman" w:cs="Times New Roman"/>
          <w:sz w:val="28"/>
          <w:szCs w:val="28"/>
        </w:rPr>
        <w:t xml:space="preserve">2) льготный проездной билет  – месячный проездной билет для проезда в городском </w:t>
      </w:r>
      <w:r w:rsidRPr="00151974">
        <w:rPr>
          <w:rFonts w:ascii="Times New Roman" w:hAnsi="Times New Roman" w:cs="Times New Roman"/>
          <w:sz w:val="28"/>
          <w:szCs w:val="28"/>
        </w:rPr>
        <w:t>пассажирск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51974">
        <w:rPr>
          <w:rFonts w:ascii="Times New Roman" w:hAnsi="Times New Roman" w:cs="Times New Roman"/>
          <w:sz w:val="28"/>
          <w:szCs w:val="28"/>
        </w:rPr>
        <w:t>м автобусн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51974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транспорте</w:t>
      </w:r>
      <w:r w:rsidRPr="00C2515E">
        <w:rPr>
          <w:rFonts w:ascii="Times New Roman" w:hAnsi="Times New Roman" w:cs="Times New Roman"/>
          <w:sz w:val="28"/>
          <w:szCs w:val="28"/>
        </w:rPr>
        <w:t>, приобретаемый опред</w:t>
      </w:r>
      <w:r w:rsidRPr="00C2515E">
        <w:rPr>
          <w:rFonts w:ascii="Times New Roman" w:hAnsi="Times New Roman" w:cs="Times New Roman"/>
          <w:sz w:val="28"/>
          <w:szCs w:val="28"/>
        </w:rPr>
        <w:t>е</w:t>
      </w:r>
      <w:r w:rsidRPr="00C2515E">
        <w:rPr>
          <w:rFonts w:ascii="Times New Roman" w:hAnsi="Times New Roman" w:cs="Times New Roman"/>
          <w:sz w:val="28"/>
          <w:szCs w:val="28"/>
        </w:rPr>
        <w:t>ленными категориями граждан, по льготной стоимости.</w:t>
      </w:r>
    </w:p>
    <w:p w:rsidR="009E58F0" w:rsidRDefault="009E58F0" w:rsidP="009E58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0B07">
        <w:rPr>
          <w:rFonts w:ascii="Times New Roman" w:hAnsi="Times New Roman" w:cs="Times New Roman"/>
          <w:sz w:val="28"/>
          <w:szCs w:val="28"/>
        </w:rPr>
        <w:t>1.5. Субсидия предоставляется на безвозмездной и безвозвратной осн</w:t>
      </w:r>
      <w:r w:rsidRPr="00730B07">
        <w:rPr>
          <w:rFonts w:ascii="Times New Roman" w:hAnsi="Times New Roman" w:cs="Times New Roman"/>
          <w:sz w:val="28"/>
          <w:szCs w:val="28"/>
        </w:rPr>
        <w:t>о</w:t>
      </w:r>
      <w:r w:rsidRPr="00730B07">
        <w:rPr>
          <w:rFonts w:ascii="Times New Roman" w:hAnsi="Times New Roman" w:cs="Times New Roman"/>
          <w:sz w:val="28"/>
          <w:szCs w:val="28"/>
        </w:rPr>
        <w:t>ве на компенсацию выпадающих доходов, связанных с реализацией льготных проездных билетов, возникших за период с 01.01.2018 года.</w:t>
      </w:r>
    </w:p>
    <w:p w:rsidR="009E58F0" w:rsidRPr="00B05245" w:rsidRDefault="009E58F0" w:rsidP="009E58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52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5245">
        <w:rPr>
          <w:rFonts w:ascii="Times New Roman" w:hAnsi="Times New Roman" w:cs="Times New Roman"/>
          <w:sz w:val="28"/>
          <w:szCs w:val="28"/>
        </w:rPr>
        <w:t xml:space="preserve">. Общий размер предоставляемой субсидии не может превышать размера бюджетных ассигнований на указанные </w:t>
      </w:r>
      <w:r w:rsidRPr="00577183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B0524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сумме 4 441 100,00 рублей в </w:t>
      </w:r>
      <w:r w:rsidRPr="00B05245">
        <w:rPr>
          <w:rFonts w:ascii="Times New Roman" w:hAnsi="Times New Roman" w:cs="Times New Roman"/>
          <w:sz w:val="28"/>
          <w:szCs w:val="28"/>
        </w:rPr>
        <w:t xml:space="preserve">рамках реализации соответствующего мероприятия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05245">
        <w:rPr>
          <w:rFonts w:ascii="Times New Roman" w:hAnsi="Times New Roman" w:cs="Times New Roman"/>
          <w:sz w:val="28"/>
          <w:szCs w:val="28"/>
        </w:rPr>
        <w:t>униципальной программы.</w:t>
      </w:r>
    </w:p>
    <w:p w:rsidR="009E58F0" w:rsidRDefault="009E58F0" w:rsidP="009E58F0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05245">
        <w:rPr>
          <w:rFonts w:cs="Times New Roman"/>
          <w:sz w:val="28"/>
          <w:szCs w:val="28"/>
        </w:rPr>
        <w:t>Порядок расчета размера субсидии, обосновывающий ее размер</w:t>
      </w:r>
      <w:r>
        <w:rPr>
          <w:rFonts w:cs="Times New Roman"/>
          <w:sz w:val="28"/>
          <w:szCs w:val="28"/>
        </w:rPr>
        <w:t>,</w:t>
      </w:r>
      <w:r w:rsidRPr="00B05245">
        <w:rPr>
          <w:rFonts w:cs="Times New Roman"/>
          <w:sz w:val="28"/>
          <w:szCs w:val="28"/>
        </w:rPr>
        <w:t xml:space="preserve"> опре</w:t>
      </w:r>
      <w:r>
        <w:rPr>
          <w:rFonts w:cs="Times New Roman"/>
          <w:sz w:val="28"/>
          <w:szCs w:val="28"/>
        </w:rPr>
        <w:softHyphen/>
      </w:r>
      <w:r w:rsidRPr="00B05245">
        <w:rPr>
          <w:rFonts w:cs="Times New Roman"/>
          <w:sz w:val="28"/>
          <w:szCs w:val="28"/>
        </w:rPr>
        <w:t xml:space="preserve">деляется в справке-расчете </w:t>
      </w:r>
      <w:r w:rsidRPr="002234B2">
        <w:rPr>
          <w:rFonts w:eastAsia="Times New Roman" w:cs="Times New Roman"/>
          <w:kern w:val="0"/>
          <w:sz w:val="28"/>
          <w:szCs w:val="28"/>
          <w:lang w:eastAsia="ru-RU" w:bidi="ar-SA"/>
        </w:rPr>
        <w:t>выпадающих доходов,</w:t>
      </w:r>
      <w:r w:rsidRPr="002234B2">
        <w:t xml:space="preserve"> </w:t>
      </w:r>
      <w:r w:rsidRPr="007A09AA">
        <w:rPr>
          <w:rFonts w:eastAsia="Times New Roman" w:cs="Times New Roman"/>
          <w:kern w:val="0"/>
          <w:sz w:val="28"/>
          <w:szCs w:val="28"/>
          <w:lang w:eastAsia="ru-RU" w:bidi="ar-SA"/>
        </w:rPr>
        <w:t>связанных с реализацией льготных проездных билетов,</w:t>
      </w:r>
      <w:r w:rsidRPr="007A09AA">
        <w:rPr>
          <w:rFonts w:cs="Times New Roman"/>
          <w:sz w:val="28"/>
          <w:szCs w:val="28"/>
        </w:rPr>
        <w:t xml:space="preserve"> на </w:t>
      </w:r>
      <w:r>
        <w:rPr>
          <w:rFonts w:cs="Times New Roman"/>
          <w:sz w:val="28"/>
          <w:szCs w:val="28"/>
        </w:rPr>
        <w:t>текущий финансовый год</w:t>
      </w:r>
      <w:r w:rsidRPr="007A09AA">
        <w:rPr>
          <w:rFonts w:cs="Times New Roman"/>
          <w:sz w:val="28"/>
          <w:szCs w:val="28"/>
        </w:rPr>
        <w:t>,</w:t>
      </w:r>
      <w:r w:rsidRPr="007A09A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за период с 01.01.2018 года,</w:t>
      </w:r>
      <w:r w:rsidRPr="002234B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форме согласно Приложению № 2 к настоящему Порядку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9E58F0" w:rsidRPr="008E4C9D" w:rsidRDefault="009E58F0" w:rsidP="009E58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2B8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32B89">
        <w:rPr>
          <w:rFonts w:ascii="Times New Roman" w:hAnsi="Times New Roman" w:cs="Times New Roman"/>
          <w:sz w:val="28"/>
          <w:szCs w:val="28"/>
        </w:rPr>
        <w:t xml:space="preserve">. </w:t>
      </w:r>
      <w:r w:rsidRPr="008E4C9D">
        <w:rPr>
          <w:rFonts w:ascii="Times New Roman" w:hAnsi="Times New Roman" w:cs="Times New Roman"/>
          <w:sz w:val="28"/>
          <w:szCs w:val="28"/>
        </w:rPr>
        <w:t>Главным распорядителем средств, осуществляющим предоставл</w:t>
      </w:r>
      <w:r w:rsidRPr="008E4C9D">
        <w:rPr>
          <w:rFonts w:ascii="Times New Roman" w:hAnsi="Times New Roman" w:cs="Times New Roman"/>
          <w:sz w:val="28"/>
          <w:szCs w:val="28"/>
        </w:rPr>
        <w:t>е</w:t>
      </w:r>
      <w:r w:rsidRPr="008E4C9D">
        <w:rPr>
          <w:rFonts w:ascii="Times New Roman" w:hAnsi="Times New Roman" w:cs="Times New Roman"/>
          <w:sz w:val="28"/>
          <w:szCs w:val="28"/>
        </w:rPr>
        <w:t>ние субсидии в пределах бюджетных ассигнований, предусмотренных в бюд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8E4C9D">
        <w:rPr>
          <w:rFonts w:ascii="Times New Roman" w:hAnsi="Times New Roman" w:cs="Times New Roman"/>
          <w:sz w:val="28"/>
          <w:szCs w:val="28"/>
        </w:rPr>
        <w:t>жете города-курорта Пятигорска на текущий финансовый год и плановый период и лимитов бюджетных обязательств, утвержденных в установленном порядке на предоставление субсидий, является администрация города Пят</w:t>
      </w:r>
      <w:r w:rsidRPr="008E4C9D">
        <w:rPr>
          <w:rFonts w:ascii="Times New Roman" w:hAnsi="Times New Roman" w:cs="Times New Roman"/>
          <w:sz w:val="28"/>
          <w:szCs w:val="28"/>
        </w:rPr>
        <w:t>и</w:t>
      </w:r>
      <w:r w:rsidRPr="008E4C9D">
        <w:rPr>
          <w:rFonts w:ascii="Times New Roman" w:hAnsi="Times New Roman" w:cs="Times New Roman"/>
          <w:sz w:val="28"/>
          <w:szCs w:val="28"/>
        </w:rPr>
        <w:t xml:space="preserve">горска. </w:t>
      </w:r>
    </w:p>
    <w:p w:rsidR="009E58F0" w:rsidRDefault="009E58F0" w:rsidP="009E58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E58F0" w:rsidRPr="00EB7093" w:rsidRDefault="009E58F0" w:rsidP="009E58F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B7093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9E58F0" w:rsidRPr="00EB7093" w:rsidRDefault="009E58F0" w:rsidP="009E58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E58F0" w:rsidRPr="00E9000B" w:rsidRDefault="009E58F0" w:rsidP="009E58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5052">
        <w:rPr>
          <w:rFonts w:ascii="Times New Roman" w:hAnsi="Times New Roman" w:cs="Times New Roman"/>
          <w:sz w:val="28"/>
          <w:szCs w:val="28"/>
        </w:rPr>
        <w:t>2.1. Предоставление субсидии осуществляется на условиях отбора ср</w:t>
      </w:r>
      <w:r w:rsidRPr="00075052">
        <w:rPr>
          <w:rFonts w:ascii="Times New Roman" w:hAnsi="Times New Roman" w:cs="Times New Roman"/>
          <w:sz w:val="28"/>
          <w:szCs w:val="28"/>
        </w:rPr>
        <w:t>е</w:t>
      </w:r>
      <w:r w:rsidRPr="00075052">
        <w:rPr>
          <w:rFonts w:ascii="Times New Roman" w:hAnsi="Times New Roman" w:cs="Times New Roman"/>
          <w:sz w:val="28"/>
          <w:szCs w:val="28"/>
        </w:rPr>
        <w:t xml:space="preserve">ди юридических лиц (за исключением государственных (муниципальных) учреждений), индивидуальных предпринимателей, </w:t>
      </w:r>
      <w:r>
        <w:rPr>
          <w:rFonts w:ascii="Times New Roman" w:hAnsi="Times New Roman" w:cs="Times New Roman"/>
          <w:sz w:val="28"/>
          <w:szCs w:val="28"/>
        </w:rPr>
        <w:t xml:space="preserve">а также физических лиц, </w:t>
      </w:r>
      <w:r w:rsidRPr="00075052">
        <w:rPr>
          <w:rFonts w:ascii="Times New Roman" w:hAnsi="Times New Roman" w:cs="Times New Roman"/>
          <w:sz w:val="28"/>
          <w:szCs w:val="28"/>
        </w:rPr>
        <w:t>зарегистрированных, по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075052">
        <w:rPr>
          <w:rFonts w:ascii="Times New Roman" w:hAnsi="Times New Roman" w:cs="Times New Roman"/>
          <w:sz w:val="28"/>
          <w:szCs w:val="28"/>
        </w:rPr>
        <w:t xml:space="preserve">ставленных на налоговый учет и </w:t>
      </w:r>
      <w:r w:rsidRPr="00C2515E">
        <w:rPr>
          <w:rFonts w:ascii="Times New Roman" w:hAnsi="Times New Roman" w:cs="Times New Roman"/>
          <w:sz w:val="28"/>
          <w:szCs w:val="28"/>
        </w:rPr>
        <w:t>осуществляющие деятельность</w:t>
      </w:r>
      <w:r w:rsidRPr="00005814">
        <w:rPr>
          <w:rFonts w:ascii="Times New Roman" w:hAnsi="Times New Roman" w:cs="Times New Roman"/>
          <w:sz w:val="28"/>
          <w:szCs w:val="28"/>
        </w:rPr>
        <w:t xml:space="preserve"> по перевозке пассажиров горо</w:t>
      </w:r>
      <w:r>
        <w:rPr>
          <w:rFonts w:ascii="Times New Roman" w:hAnsi="Times New Roman" w:cs="Times New Roman"/>
          <w:sz w:val="28"/>
          <w:szCs w:val="28"/>
        </w:rPr>
        <w:t xml:space="preserve">дским </w:t>
      </w:r>
      <w:r w:rsidRPr="00151974">
        <w:rPr>
          <w:rFonts w:ascii="Times New Roman" w:hAnsi="Times New Roman" w:cs="Times New Roman"/>
          <w:sz w:val="28"/>
          <w:szCs w:val="28"/>
        </w:rPr>
        <w:t xml:space="preserve">пассажирским автобусным </w:t>
      </w:r>
      <w:r>
        <w:rPr>
          <w:rFonts w:ascii="Times New Roman" w:hAnsi="Times New Roman" w:cs="Times New Roman"/>
          <w:sz w:val="28"/>
          <w:szCs w:val="28"/>
        </w:rPr>
        <w:t>транспортом</w:t>
      </w:r>
      <w:r w:rsidRPr="00005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005814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AA0">
        <w:rPr>
          <w:rFonts w:ascii="Times New Roman" w:hAnsi="Times New Roman" w:cs="Times New Roman"/>
          <w:sz w:val="28"/>
          <w:szCs w:val="28"/>
        </w:rPr>
        <w:t>(далее – транспор</w:t>
      </w:r>
      <w:r w:rsidRPr="00E53AA0">
        <w:rPr>
          <w:rFonts w:ascii="Times New Roman" w:hAnsi="Times New Roman" w:cs="Times New Roman"/>
          <w:sz w:val="28"/>
          <w:szCs w:val="28"/>
        </w:rPr>
        <w:t>т</w:t>
      </w:r>
      <w:r w:rsidRPr="00E53AA0">
        <w:rPr>
          <w:rFonts w:ascii="Times New Roman" w:hAnsi="Times New Roman" w:cs="Times New Roman"/>
          <w:sz w:val="28"/>
          <w:szCs w:val="28"/>
        </w:rPr>
        <w:t>ные предприятия).</w:t>
      </w:r>
    </w:p>
    <w:p w:rsidR="009E58F0" w:rsidRPr="00075052" w:rsidRDefault="009E58F0" w:rsidP="009E58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5052">
        <w:rPr>
          <w:rFonts w:ascii="Times New Roman" w:hAnsi="Times New Roman" w:cs="Times New Roman"/>
          <w:sz w:val="28"/>
          <w:szCs w:val="28"/>
        </w:rPr>
        <w:t>2.2</w:t>
      </w:r>
      <w:r w:rsidRPr="00C4206A">
        <w:rPr>
          <w:rFonts w:ascii="Times New Roman" w:hAnsi="Times New Roman" w:cs="Times New Roman"/>
          <w:sz w:val="28"/>
          <w:szCs w:val="28"/>
        </w:rPr>
        <w:t xml:space="preserve">. К </w:t>
      </w:r>
      <w:r>
        <w:rPr>
          <w:rFonts w:ascii="Times New Roman" w:hAnsi="Times New Roman" w:cs="Times New Roman"/>
          <w:sz w:val="28"/>
          <w:szCs w:val="28"/>
        </w:rPr>
        <w:t xml:space="preserve">транспортным предприятиям, </w:t>
      </w:r>
      <w:r w:rsidRPr="00C4206A">
        <w:rPr>
          <w:rFonts w:ascii="Times New Roman" w:hAnsi="Times New Roman" w:cs="Times New Roman"/>
          <w:sz w:val="28"/>
          <w:szCs w:val="28"/>
        </w:rPr>
        <w:t>претендующим на получение су</w:t>
      </w:r>
      <w:r w:rsidRPr="00C4206A">
        <w:rPr>
          <w:rFonts w:ascii="Times New Roman" w:hAnsi="Times New Roman" w:cs="Times New Roman"/>
          <w:sz w:val="28"/>
          <w:szCs w:val="28"/>
        </w:rPr>
        <w:t>б</w:t>
      </w:r>
      <w:r w:rsidRPr="00C4206A">
        <w:rPr>
          <w:rFonts w:ascii="Times New Roman" w:hAnsi="Times New Roman" w:cs="Times New Roman"/>
          <w:sz w:val="28"/>
          <w:szCs w:val="28"/>
        </w:rPr>
        <w:t>сидии (далее – Претендент) предъявляются следующие требования на первое число месяца, предшествующего месяцу, в котором планируется заключение соглашения (договора) на предоставление субсидии:</w:t>
      </w:r>
    </w:p>
    <w:p w:rsidR="009E58F0" w:rsidRPr="00075052" w:rsidRDefault="009E58F0" w:rsidP="009E58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5052">
        <w:rPr>
          <w:rFonts w:ascii="Times New Roman" w:hAnsi="Times New Roman" w:cs="Times New Roman"/>
          <w:sz w:val="28"/>
          <w:szCs w:val="28"/>
        </w:rPr>
        <w:t>- у Претендента должна отсутствовать неисполненная обязанность по уплате налогов, сборов, страховых взносов, пеней, штрафов, процентов и иных обязательных платежей, подлежащих уплате в соответствии с закон</w:t>
      </w:r>
      <w:r w:rsidRPr="00075052">
        <w:rPr>
          <w:rFonts w:ascii="Times New Roman" w:hAnsi="Times New Roman" w:cs="Times New Roman"/>
          <w:sz w:val="28"/>
          <w:szCs w:val="28"/>
        </w:rPr>
        <w:t>о</w:t>
      </w:r>
      <w:r w:rsidRPr="00075052">
        <w:rPr>
          <w:rFonts w:ascii="Times New Roman" w:hAnsi="Times New Roman" w:cs="Times New Roman"/>
          <w:sz w:val="28"/>
          <w:szCs w:val="28"/>
        </w:rPr>
        <w:t>дательством Российской Федерации о налогах и сборах;</w:t>
      </w:r>
    </w:p>
    <w:p w:rsidR="009E58F0" w:rsidRPr="00075052" w:rsidRDefault="009E58F0" w:rsidP="009E58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5052">
        <w:rPr>
          <w:rFonts w:ascii="Times New Roman" w:hAnsi="Times New Roman" w:cs="Times New Roman"/>
          <w:sz w:val="28"/>
          <w:szCs w:val="28"/>
        </w:rPr>
        <w:lastRenderedPageBreak/>
        <w:t>- у Претендента должна отсутствовать просроченная задолженность по возврату в бюджет города-курорта Пятигорска субсидий, бюджетных инв</w:t>
      </w:r>
      <w:r w:rsidRPr="00075052">
        <w:rPr>
          <w:rFonts w:ascii="Times New Roman" w:hAnsi="Times New Roman" w:cs="Times New Roman"/>
          <w:sz w:val="28"/>
          <w:szCs w:val="28"/>
        </w:rPr>
        <w:t>е</w:t>
      </w:r>
      <w:r w:rsidRPr="00075052">
        <w:rPr>
          <w:rFonts w:ascii="Times New Roman" w:hAnsi="Times New Roman" w:cs="Times New Roman"/>
          <w:sz w:val="28"/>
          <w:szCs w:val="28"/>
        </w:rPr>
        <w:t xml:space="preserve">стиций, предоставленных, в том числе, в соответствии с иными правовыми актами, и иная просроченная задолженность перед бюджетом города-курорта Пятигорска; </w:t>
      </w:r>
    </w:p>
    <w:p w:rsidR="009E58F0" w:rsidRPr="00075052" w:rsidRDefault="009E58F0" w:rsidP="009E58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5052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 xml:space="preserve">ретендент – юридическое лицо – </w:t>
      </w:r>
      <w:r w:rsidRPr="00075052">
        <w:rPr>
          <w:rFonts w:ascii="Times New Roman" w:hAnsi="Times New Roman" w:cs="Times New Roman"/>
          <w:sz w:val="28"/>
          <w:szCs w:val="28"/>
        </w:rPr>
        <w:t>не должен находиться в процессе реорганизации, ликвидации, банкротства и иметь ограничения на осущест</w:t>
      </w:r>
      <w:r w:rsidRPr="00075052">
        <w:rPr>
          <w:rFonts w:ascii="Times New Roman" w:hAnsi="Times New Roman" w:cs="Times New Roman"/>
          <w:sz w:val="28"/>
          <w:szCs w:val="28"/>
        </w:rPr>
        <w:t>в</w:t>
      </w:r>
      <w:r w:rsidRPr="00075052">
        <w:rPr>
          <w:rFonts w:ascii="Times New Roman" w:hAnsi="Times New Roman" w:cs="Times New Roman"/>
          <w:sz w:val="28"/>
          <w:szCs w:val="28"/>
        </w:rPr>
        <w:t>ление хозяйственной деятельности; Претендент – индивидуальный предпр</w:t>
      </w:r>
      <w:r w:rsidRPr="00075052">
        <w:rPr>
          <w:rFonts w:ascii="Times New Roman" w:hAnsi="Times New Roman" w:cs="Times New Roman"/>
          <w:sz w:val="28"/>
          <w:szCs w:val="28"/>
        </w:rPr>
        <w:t>и</w:t>
      </w:r>
      <w:r w:rsidRPr="00075052">
        <w:rPr>
          <w:rFonts w:ascii="Times New Roman" w:hAnsi="Times New Roman" w:cs="Times New Roman"/>
          <w:sz w:val="28"/>
          <w:szCs w:val="28"/>
        </w:rPr>
        <w:t>ниматель – не должен находиться в процессе прекращения деятельности в качестве индивидуального предпринимателя;</w:t>
      </w:r>
    </w:p>
    <w:p w:rsidR="009E58F0" w:rsidRPr="00075052" w:rsidRDefault="009E58F0" w:rsidP="009E58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5052">
        <w:rPr>
          <w:rFonts w:ascii="Times New Roman" w:hAnsi="Times New Roman" w:cs="Times New Roman"/>
          <w:sz w:val="28"/>
          <w:szCs w:val="28"/>
        </w:rPr>
        <w:t>- Претендент не должен являться иностранным юридическим лицом, а также российским юридическим лицом, в уставном (складочном) капитале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75052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</w:t>
      </w:r>
      <w:r w:rsidRPr="00075052">
        <w:rPr>
          <w:rFonts w:ascii="Times New Roman" w:hAnsi="Times New Roman" w:cs="Times New Roman"/>
          <w:sz w:val="28"/>
          <w:szCs w:val="28"/>
        </w:rPr>
        <w:t>р</w:t>
      </w:r>
      <w:r w:rsidRPr="00075052">
        <w:rPr>
          <w:rFonts w:ascii="Times New Roman" w:hAnsi="Times New Roman" w:cs="Times New Roman"/>
          <w:sz w:val="28"/>
          <w:szCs w:val="28"/>
        </w:rPr>
        <w:t>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E58F0" w:rsidRPr="00075052" w:rsidRDefault="009E58F0" w:rsidP="009E58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5052">
        <w:rPr>
          <w:rFonts w:ascii="Times New Roman" w:hAnsi="Times New Roman" w:cs="Times New Roman"/>
          <w:sz w:val="28"/>
          <w:szCs w:val="28"/>
        </w:rPr>
        <w:t>- Претендент не должен получать средства из бюджета города-курорта Пятигорска в соответствии с иными муниципальными правовыми актами на цели, указанные в пункте 1.2. настоящего Порядка.</w:t>
      </w:r>
    </w:p>
    <w:p w:rsidR="009E58F0" w:rsidRPr="00955A99" w:rsidRDefault="009E58F0" w:rsidP="009E58F0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55A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2.3. Прием заявок на предоставление субсидии осуществляется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муни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ципальным учреждением «</w:t>
      </w:r>
      <w:r>
        <w:rPr>
          <w:sz w:val="28"/>
          <w:szCs w:val="28"/>
        </w:rPr>
        <w:t xml:space="preserve">Управление социальной поддержки населения </w:t>
      </w:r>
      <w:r w:rsidRPr="007D25C5">
        <w:rPr>
          <w:sz w:val="28"/>
          <w:szCs w:val="28"/>
        </w:rPr>
        <w:t>администрации города Пятигорска»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55A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(далее – Управление) в </w:t>
      </w:r>
      <w:r w:rsidRPr="002234B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течение </w:t>
      </w:r>
      <w:r w:rsidRPr="00565DCC">
        <w:rPr>
          <w:rFonts w:eastAsia="Times New Roman" w:cs="Times New Roman"/>
          <w:kern w:val="0"/>
          <w:sz w:val="28"/>
          <w:szCs w:val="28"/>
          <w:lang w:eastAsia="ru-RU" w:bidi="ar-SA"/>
        </w:rPr>
        <w:t>5 рабо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565DCC">
        <w:rPr>
          <w:rFonts w:eastAsia="Times New Roman" w:cs="Times New Roman"/>
          <w:kern w:val="0"/>
          <w:sz w:val="28"/>
          <w:szCs w:val="28"/>
          <w:lang w:eastAsia="ru-RU" w:bidi="ar-SA"/>
        </w:rPr>
        <w:t>чих дней</w:t>
      </w:r>
      <w:r w:rsidRPr="002234B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 даты публикации объявления </w:t>
      </w:r>
      <w:r w:rsidRPr="00955A99">
        <w:rPr>
          <w:rFonts w:eastAsia="Times New Roman" w:cs="Times New Roman"/>
          <w:kern w:val="0"/>
          <w:sz w:val="28"/>
          <w:szCs w:val="28"/>
          <w:lang w:eastAsia="ru-RU" w:bidi="ar-SA"/>
        </w:rPr>
        <w:t>о приеме заявок в газете «Пятигор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955A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ская правда» по адресу: город Пятигорск,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ул</w:t>
      </w:r>
      <w:r w:rsidRPr="00955A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Первомайская</w:t>
      </w:r>
      <w:r w:rsidRPr="00955A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89а</w:t>
      </w:r>
      <w:r w:rsidRPr="00955A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кабинет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</w:t>
      </w:r>
      <w:r w:rsidRPr="00955A99">
        <w:rPr>
          <w:rFonts w:eastAsia="Times New Roman" w:cs="Times New Roman"/>
          <w:kern w:val="0"/>
          <w:sz w:val="28"/>
          <w:szCs w:val="28"/>
          <w:lang w:eastAsia="ru-RU" w:bidi="ar-SA"/>
        </w:rPr>
        <w:t>, тел./факс 8 (8793) 3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Pr="00955A99"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Pr="00955A99">
        <w:rPr>
          <w:rFonts w:eastAsia="Times New Roman" w:cs="Times New Roman"/>
          <w:kern w:val="0"/>
          <w:sz w:val="28"/>
          <w:szCs w:val="28"/>
          <w:lang w:eastAsia="ru-RU" w:bidi="ar-SA"/>
        </w:rPr>
        <w:t>3-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92</w:t>
      </w:r>
      <w:r w:rsidRPr="00955A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понедельник – четверг </w:t>
      </w:r>
      <w:r w:rsidRPr="00955A99">
        <w:rPr>
          <w:rFonts w:eastAsia="Times New Roman" w:cs="Times New Roman"/>
          <w:kern w:val="0"/>
          <w:sz w:val="28"/>
          <w:szCs w:val="28"/>
          <w:lang w:eastAsia="ru-RU" w:bidi="ar-SA"/>
        </w:rPr>
        <w:t>с 09 часов 00 минут до 18 часов 00 минут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пятница </w:t>
      </w:r>
      <w:r w:rsidRPr="00955A99">
        <w:rPr>
          <w:rFonts w:eastAsia="Times New Roman" w:cs="Times New Roman"/>
          <w:kern w:val="0"/>
          <w:sz w:val="28"/>
          <w:szCs w:val="28"/>
          <w:lang w:eastAsia="ru-RU" w:bidi="ar-SA"/>
        </w:rPr>
        <w:t>с 09 часов 00 минут до 1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7</w:t>
      </w:r>
      <w:r w:rsidRPr="00955A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часов 00 минут, перерыв с 13 часов 00 минут до 1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Pr="00955A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часов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48</w:t>
      </w:r>
      <w:r w:rsidRPr="00955A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минут).</w:t>
      </w:r>
    </w:p>
    <w:p w:rsidR="009E58F0" w:rsidRPr="00955A99" w:rsidRDefault="009E58F0" w:rsidP="009E58F0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55A99">
        <w:rPr>
          <w:rFonts w:eastAsia="Times New Roman" w:cs="Times New Roman"/>
          <w:kern w:val="0"/>
          <w:sz w:val="28"/>
          <w:szCs w:val="28"/>
          <w:lang w:eastAsia="ru-RU" w:bidi="ar-SA"/>
        </w:rPr>
        <w:t>2.4. Организатором проведения отбора Претендентов является Управление.</w:t>
      </w:r>
    </w:p>
    <w:p w:rsidR="009E58F0" w:rsidRPr="002B1B8F" w:rsidRDefault="009E58F0" w:rsidP="009E58F0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B1B8F">
        <w:rPr>
          <w:rFonts w:eastAsia="Times New Roman" w:cs="Times New Roman"/>
          <w:kern w:val="0"/>
          <w:sz w:val="28"/>
          <w:szCs w:val="28"/>
          <w:lang w:eastAsia="ru-RU" w:bidi="ar-SA"/>
        </w:rPr>
        <w:t>2.5. Претендент представляет в Управление следующие документы (далее – Заявка):</w:t>
      </w:r>
    </w:p>
    <w:p w:rsidR="009E58F0" w:rsidRPr="002B1B8F" w:rsidRDefault="009E58F0" w:rsidP="009E58F0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B1B8F">
        <w:rPr>
          <w:rFonts w:eastAsia="Times New Roman" w:cs="Times New Roman"/>
          <w:kern w:val="0"/>
          <w:sz w:val="28"/>
          <w:szCs w:val="28"/>
          <w:lang w:eastAsia="ru-RU" w:bidi="ar-SA"/>
        </w:rPr>
        <w:t>1)</w:t>
      </w:r>
      <w:r w:rsidRPr="002B1B8F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заявление на получение субсидии по форме согласно Приложению 1 к настоящему Порядку (далее – Заявление);</w:t>
      </w:r>
    </w:p>
    <w:p w:rsidR="009E58F0" w:rsidRPr="002B1B8F" w:rsidRDefault="009E58F0" w:rsidP="009E58F0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B1B8F">
        <w:rPr>
          <w:rFonts w:eastAsia="Times New Roman" w:cs="Times New Roman"/>
          <w:kern w:val="0"/>
          <w:sz w:val="28"/>
          <w:szCs w:val="28"/>
          <w:lang w:eastAsia="ru-RU" w:bidi="ar-SA"/>
        </w:rPr>
        <w:t>2)</w:t>
      </w:r>
      <w:r w:rsidRPr="002B1B8F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копии учредительных документов и всех изменений к ним, заверен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2B1B8F">
        <w:rPr>
          <w:rFonts w:eastAsia="Times New Roman" w:cs="Times New Roman"/>
          <w:kern w:val="0"/>
          <w:sz w:val="28"/>
          <w:szCs w:val="28"/>
          <w:lang w:eastAsia="ru-RU" w:bidi="ar-SA"/>
        </w:rPr>
        <w:t>ные нотариально (для юридического лица);</w:t>
      </w:r>
    </w:p>
    <w:p w:rsidR="009E58F0" w:rsidRPr="002B1B8F" w:rsidRDefault="009E58F0" w:rsidP="009E58F0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B1B8F">
        <w:rPr>
          <w:rFonts w:eastAsia="Times New Roman" w:cs="Times New Roman"/>
          <w:kern w:val="0"/>
          <w:sz w:val="28"/>
          <w:szCs w:val="28"/>
          <w:lang w:eastAsia="ru-RU" w:bidi="ar-SA"/>
        </w:rPr>
        <w:t>3)</w:t>
      </w:r>
      <w:r w:rsidRPr="002B1B8F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копию документа, удостоверяющего личность, заверенную нотари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2B1B8F">
        <w:rPr>
          <w:rFonts w:eastAsia="Times New Roman" w:cs="Times New Roman"/>
          <w:kern w:val="0"/>
          <w:sz w:val="28"/>
          <w:szCs w:val="28"/>
          <w:lang w:eastAsia="ru-RU" w:bidi="ar-SA"/>
        </w:rPr>
        <w:t>ально (для индивидуального предпринимателя);</w:t>
      </w:r>
    </w:p>
    <w:p w:rsidR="009E58F0" w:rsidRPr="002B1B8F" w:rsidRDefault="009E58F0" w:rsidP="009E58F0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B1B8F">
        <w:rPr>
          <w:rFonts w:eastAsia="Times New Roman" w:cs="Times New Roman"/>
          <w:kern w:val="0"/>
          <w:sz w:val="28"/>
          <w:szCs w:val="28"/>
          <w:lang w:eastAsia="ru-RU" w:bidi="ar-SA"/>
        </w:rPr>
        <w:t>4)</w:t>
      </w:r>
      <w:r w:rsidRPr="002B1B8F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заверенную копию свидетельства о внесении организации в Единый государственный реестр юридических лиц (копию свидетельства о внесении индивидуального предпринимателя в Единый государственный реестр индивидуальных предпринимателей);</w:t>
      </w:r>
    </w:p>
    <w:p w:rsidR="009E58F0" w:rsidRPr="002B1B8F" w:rsidRDefault="009E58F0" w:rsidP="009E58F0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B1B8F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5)</w:t>
      </w:r>
      <w:r w:rsidRPr="002B1B8F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заверенную копию свидетельства о постановке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Претендента</w:t>
      </w:r>
      <w:r w:rsidRPr="002B1B8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 учет в налоговом органе;</w:t>
      </w:r>
    </w:p>
    <w:p w:rsidR="009E58F0" w:rsidRDefault="009E58F0" w:rsidP="009E58F0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B1B8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6) копию договора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 </w:t>
      </w:r>
      <w:r w:rsidRPr="002B1B8F">
        <w:rPr>
          <w:rFonts w:eastAsia="Times New Roman" w:cs="Times New Roman"/>
          <w:kern w:val="0"/>
          <w:sz w:val="28"/>
          <w:szCs w:val="28"/>
          <w:lang w:eastAsia="ru-RU" w:bidi="ar-SA"/>
        </w:rPr>
        <w:t>транспортно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Pr="002B1B8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обслуживани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Pr="002B1B8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населения города-курорта Пятигорска на городских трамвайных маршрутах, заключенного с администрацией города-курорта Пятигорска,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 соответствии с п</w:t>
      </w:r>
      <w:r w:rsidRPr="00CC22C2">
        <w:rPr>
          <w:rFonts w:eastAsia="Times New Roman" w:cs="Times New Roman"/>
          <w:kern w:val="0"/>
          <w:sz w:val="28"/>
          <w:szCs w:val="28"/>
          <w:lang w:eastAsia="ru-RU" w:bidi="ar-SA"/>
        </w:rPr>
        <w:t>остановле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CC22C2">
        <w:rPr>
          <w:rFonts w:eastAsia="Times New Roman" w:cs="Times New Roman"/>
          <w:kern w:val="0"/>
          <w:sz w:val="28"/>
          <w:szCs w:val="28"/>
          <w:lang w:eastAsia="ru-RU" w:bidi="ar-SA"/>
        </w:rPr>
        <w:t>ние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</w:t>
      </w:r>
      <w:r w:rsidRPr="00CC22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администрации города-курорта Пятигорска от 31 декабря 2015 г.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№</w:t>
      </w:r>
      <w:r w:rsidRPr="00CC22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6065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CC22C2">
        <w:rPr>
          <w:rFonts w:eastAsia="Times New Roman" w:cs="Times New Roman"/>
          <w:kern w:val="0"/>
          <w:sz w:val="28"/>
          <w:szCs w:val="28"/>
          <w:lang w:eastAsia="ru-RU" w:bidi="ar-SA"/>
        </w:rPr>
        <w:t>Об утверждении Положения об организации транспортного обслу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CC22C2">
        <w:rPr>
          <w:rFonts w:eastAsia="Times New Roman" w:cs="Times New Roman"/>
          <w:kern w:val="0"/>
          <w:sz w:val="28"/>
          <w:szCs w:val="28"/>
          <w:lang w:eastAsia="ru-RU" w:bidi="ar-SA"/>
        </w:rPr>
        <w:t>жива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CC22C2">
        <w:rPr>
          <w:rFonts w:eastAsia="Times New Roman" w:cs="Times New Roman"/>
          <w:kern w:val="0"/>
          <w:sz w:val="28"/>
          <w:szCs w:val="28"/>
          <w:lang w:eastAsia="ru-RU" w:bidi="ar-SA"/>
        </w:rPr>
        <w:t>ния населения на территории муниципального образования города-курорта Пятигорска и о признании утратившим силу постановления адми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CC22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нистрации города Пятигорска от 16.11.2012 г.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№</w:t>
      </w:r>
      <w:r w:rsidRPr="00CC22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4603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», </w:t>
      </w:r>
      <w:r w:rsidRPr="002B1B8F">
        <w:rPr>
          <w:rFonts w:eastAsia="Times New Roman" w:cs="Times New Roman"/>
          <w:kern w:val="0"/>
          <w:sz w:val="28"/>
          <w:szCs w:val="28"/>
          <w:lang w:eastAsia="ru-RU" w:bidi="ar-SA"/>
        </w:rPr>
        <w:t>заверенную руково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2B1B8F">
        <w:rPr>
          <w:rFonts w:eastAsia="Times New Roman" w:cs="Times New Roman"/>
          <w:kern w:val="0"/>
          <w:sz w:val="28"/>
          <w:szCs w:val="28"/>
          <w:lang w:eastAsia="ru-RU" w:bidi="ar-SA"/>
        </w:rPr>
        <w:t>дителем;</w:t>
      </w:r>
    </w:p>
    <w:p w:rsidR="009E58F0" w:rsidRPr="002B1B8F" w:rsidRDefault="009E58F0" w:rsidP="009E58F0">
      <w:pPr>
        <w:pStyle w:val="12"/>
        <w:tabs>
          <w:tab w:val="left" w:pos="993"/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B7CF1">
        <w:rPr>
          <w:rFonts w:eastAsia="Times New Roman" w:cs="Times New Roman"/>
          <w:kern w:val="0"/>
          <w:sz w:val="28"/>
          <w:szCs w:val="28"/>
          <w:highlight w:val="yellow"/>
          <w:lang w:eastAsia="ru-RU" w:bidi="ar-SA"/>
        </w:rPr>
        <w:t>7) маршрутное расписание (график) движения транспортных средств.</w:t>
      </w:r>
    </w:p>
    <w:p w:rsidR="009E58F0" w:rsidRDefault="009E58F0" w:rsidP="009E58F0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8</w:t>
      </w:r>
      <w:r w:rsidRPr="002234B2">
        <w:rPr>
          <w:rFonts w:eastAsia="Times New Roman" w:cs="Times New Roman"/>
          <w:kern w:val="0"/>
          <w:sz w:val="28"/>
          <w:szCs w:val="28"/>
          <w:lang w:eastAsia="ru-RU" w:bidi="ar-SA"/>
        </w:rPr>
        <w:t>)</w:t>
      </w:r>
      <w:r w:rsidRPr="002234B2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справку-расчет выпадающих доходов,</w:t>
      </w:r>
      <w:r w:rsidRPr="002234B2">
        <w:t xml:space="preserve"> </w:t>
      </w:r>
      <w:r w:rsidRPr="002234B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связанных с реализацией </w:t>
      </w:r>
      <w:r w:rsidRPr="007A09AA">
        <w:rPr>
          <w:rFonts w:eastAsia="Times New Roman" w:cs="Times New Roman"/>
          <w:kern w:val="0"/>
          <w:sz w:val="28"/>
          <w:szCs w:val="28"/>
          <w:lang w:eastAsia="ru-RU" w:bidi="ar-SA"/>
        </w:rPr>
        <w:t>льготных проездных билетов,</w:t>
      </w:r>
      <w:r w:rsidRPr="007A09AA">
        <w:rPr>
          <w:rFonts w:cs="Times New Roman"/>
          <w:sz w:val="28"/>
          <w:szCs w:val="28"/>
        </w:rPr>
        <w:t xml:space="preserve"> на </w:t>
      </w:r>
      <w:r>
        <w:rPr>
          <w:rFonts w:cs="Times New Roman"/>
          <w:sz w:val="28"/>
          <w:szCs w:val="28"/>
        </w:rPr>
        <w:t>текущий финансовый год</w:t>
      </w:r>
      <w:r w:rsidRPr="007A09AA">
        <w:rPr>
          <w:rFonts w:cs="Times New Roman"/>
          <w:sz w:val="28"/>
          <w:szCs w:val="28"/>
        </w:rPr>
        <w:t>,</w:t>
      </w:r>
      <w:r w:rsidRPr="007A09A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за период с 01.01.2018 года,</w:t>
      </w:r>
      <w:r w:rsidRPr="002234B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форме согласно Приложению № 2 к настоящему Порядку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9E58F0" w:rsidRPr="00955A99" w:rsidRDefault="009E58F0" w:rsidP="009E58F0">
      <w:pPr>
        <w:pStyle w:val="12"/>
        <w:tabs>
          <w:tab w:val="left" w:pos="993"/>
          <w:tab w:val="left" w:pos="1134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9</w:t>
      </w:r>
      <w:r w:rsidRPr="00955A99">
        <w:rPr>
          <w:rFonts w:eastAsia="Times New Roman" w:cs="Times New Roman"/>
          <w:kern w:val="0"/>
          <w:sz w:val="28"/>
          <w:szCs w:val="28"/>
          <w:lang w:eastAsia="ru-RU" w:bidi="ar-SA"/>
        </w:rPr>
        <w:t>)</w:t>
      </w:r>
      <w:r w:rsidRPr="00955A99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счета, на которые перечисляется су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бсидия, открытые в учреж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дениях </w:t>
      </w:r>
      <w:r w:rsidRPr="00955A99">
        <w:rPr>
          <w:rFonts w:eastAsia="Times New Roman" w:cs="Times New Roman"/>
          <w:kern w:val="0"/>
          <w:sz w:val="28"/>
          <w:szCs w:val="28"/>
          <w:lang w:eastAsia="ru-RU" w:bidi="ar-SA"/>
        </w:rPr>
        <w:t>Центрального банка Российской Федерации или кредитных организа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955A99">
        <w:rPr>
          <w:rFonts w:eastAsia="Times New Roman" w:cs="Times New Roman"/>
          <w:kern w:val="0"/>
          <w:sz w:val="28"/>
          <w:szCs w:val="28"/>
          <w:lang w:eastAsia="ru-RU" w:bidi="ar-SA"/>
        </w:rPr>
        <w:t>циях, заверенные подписью и печатью Претендента.</w:t>
      </w:r>
    </w:p>
    <w:p w:rsidR="009E58F0" w:rsidRPr="00955A99" w:rsidRDefault="009E58F0" w:rsidP="009E58F0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55A99">
        <w:rPr>
          <w:rFonts w:eastAsia="Times New Roman" w:cs="Times New Roman"/>
          <w:kern w:val="0"/>
          <w:sz w:val="28"/>
          <w:szCs w:val="28"/>
          <w:lang w:eastAsia="ru-RU" w:bidi="ar-SA"/>
        </w:rPr>
        <w:t>2.6. Материалы Заявки не должны содержать сведения, составляющие государственную и иную охраняемую законом тайну, а также конфиден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955A99">
        <w:rPr>
          <w:rFonts w:eastAsia="Times New Roman" w:cs="Times New Roman"/>
          <w:kern w:val="0"/>
          <w:sz w:val="28"/>
          <w:szCs w:val="28"/>
          <w:lang w:eastAsia="ru-RU" w:bidi="ar-SA"/>
        </w:rPr>
        <w:t>циальную информацию служебного характера.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55A99">
        <w:rPr>
          <w:rFonts w:eastAsia="Times New Roman" w:cs="Times New Roman"/>
          <w:kern w:val="0"/>
          <w:sz w:val="28"/>
          <w:szCs w:val="28"/>
          <w:lang w:eastAsia="ru-RU" w:bidi="ar-SA"/>
        </w:rPr>
        <w:t>Материалы Заявки представ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955A99">
        <w:rPr>
          <w:rFonts w:eastAsia="Times New Roman" w:cs="Times New Roman"/>
          <w:kern w:val="0"/>
          <w:sz w:val="28"/>
          <w:szCs w:val="28"/>
          <w:lang w:eastAsia="ru-RU" w:bidi="ar-SA"/>
        </w:rPr>
        <w:t>ляются на бумажном носителе.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55A99">
        <w:rPr>
          <w:rFonts w:eastAsia="Times New Roman" w:cs="Times New Roman"/>
          <w:kern w:val="0"/>
          <w:sz w:val="28"/>
          <w:szCs w:val="28"/>
          <w:lang w:eastAsia="ru-RU" w:bidi="ar-SA"/>
        </w:rPr>
        <w:t>Предоставленные для отбора материалы не возвращаются.</w:t>
      </w:r>
    </w:p>
    <w:p w:rsidR="009E58F0" w:rsidRPr="00955A99" w:rsidRDefault="009E58F0" w:rsidP="009E58F0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55A99">
        <w:rPr>
          <w:rFonts w:eastAsia="Times New Roman" w:cs="Times New Roman"/>
          <w:kern w:val="0"/>
          <w:sz w:val="28"/>
          <w:szCs w:val="28"/>
          <w:lang w:eastAsia="ru-RU" w:bidi="ar-SA"/>
        </w:rPr>
        <w:t>Управление регистрирует представленные документы в день их по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955A99">
        <w:rPr>
          <w:rFonts w:eastAsia="Times New Roman" w:cs="Times New Roman"/>
          <w:kern w:val="0"/>
          <w:sz w:val="28"/>
          <w:szCs w:val="28"/>
          <w:lang w:eastAsia="ru-RU" w:bidi="ar-SA"/>
        </w:rPr>
        <w:t>ступления в порядке очередности в журнале регистрации заявок.</w:t>
      </w:r>
    </w:p>
    <w:p w:rsidR="009E58F0" w:rsidRPr="00955A99" w:rsidRDefault="009E58F0" w:rsidP="009E58F0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55A99">
        <w:rPr>
          <w:rFonts w:eastAsia="Times New Roman" w:cs="Times New Roman"/>
          <w:kern w:val="0"/>
          <w:sz w:val="28"/>
          <w:szCs w:val="28"/>
          <w:lang w:eastAsia="ru-RU" w:bidi="ar-SA"/>
        </w:rPr>
        <w:t>Днем представления Претендентом документов считается дата получе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955A99">
        <w:rPr>
          <w:rFonts w:eastAsia="Times New Roman" w:cs="Times New Roman"/>
          <w:kern w:val="0"/>
          <w:sz w:val="28"/>
          <w:szCs w:val="28"/>
          <w:lang w:eastAsia="ru-RU" w:bidi="ar-SA"/>
        </w:rPr>
        <w:t>ния документов Управлением.</w:t>
      </w:r>
    </w:p>
    <w:p w:rsidR="009E58F0" w:rsidRPr="00955A99" w:rsidRDefault="009E58F0" w:rsidP="009E58F0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55A99">
        <w:rPr>
          <w:rFonts w:eastAsia="Times New Roman" w:cs="Times New Roman"/>
          <w:kern w:val="0"/>
          <w:sz w:val="28"/>
          <w:szCs w:val="28"/>
          <w:lang w:eastAsia="ru-RU" w:bidi="ar-SA"/>
        </w:rPr>
        <w:t>2.7. Претенденты несут ответственность за достоверность представляе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955A99">
        <w:rPr>
          <w:rFonts w:eastAsia="Times New Roman" w:cs="Times New Roman"/>
          <w:kern w:val="0"/>
          <w:sz w:val="28"/>
          <w:szCs w:val="28"/>
          <w:lang w:eastAsia="ru-RU" w:bidi="ar-SA"/>
        </w:rPr>
        <w:t>мых ими Управлению сведений и документов в соответствии с действующим законодательством Российской Федерации.</w:t>
      </w:r>
    </w:p>
    <w:p w:rsidR="009E58F0" w:rsidRPr="00CB2E05" w:rsidRDefault="009E58F0" w:rsidP="009E58F0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B2E05">
        <w:rPr>
          <w:rFonts w:eastAsia="Times New Roman" w:cs="Times New Roman"/>
          <w:kern w:val="0"/>
          <w:sz w:val="28"/>
          <w:szCs w:val="28"/>
          <w:lang w:eastAsia="ru-RU" w:bidi="ar-SA"/>
        </w:rPr>
        <w:t>2.8. Для предоставления субсидии Управление в рамках инф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ормацион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ного межведомственного </w:t>
      </w:r>
      <w:r w:rsidRPr="00CB2E05">
        <w:rPr>
          <w:rFonts w:eastAsia="Times New Roman" w:cs="Times New Roman"/>
          <w:kern w:val="0"/>
          <w:sz w:val="28"/>
          <w:szCs w:val="28"/>
          <w:lang w:eastAsia="ru-RU" w:bidi="ar-SA"/>
        </w:rPr>
        <w:t>взаимодействия в течение 2 рабочих дней со дня получения Заявки запрашивает следующую информацию о Претенденте:</w:t>
      </w:r>
    </w:p>
    <w:p w:rsidR="009E58F0" w:rsidRPr="00CB2E05" w:rsidRDefault="009E58F0" w:rsidP="009E58F0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B2E05">
        <w:rPr>
          <w:rFonts w:eastAsia="Times New Roman" w:cs="Times New Roman"/>
          <w:kern w:val="0"/>
          <w:sz w:val="28"/>
          <w:szCs w:val="28"/>
          <w:lang w:eastAsia="ru-RU" w:bidi="ar-SA"/>
        </w:rPr>
        <w:t>- на электронном сервисе ФНС России:</w:t>
      </w:r>
    </w:p>
    <w:p w:rsidR="009E58F0" w:rsidRPr="00CB2E05" w:rsidRDefault="009E58F0" w:rsidP="009E58F0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B2E05">
        <w:rPr>
          <w:rFonts w:eastAsia="Times New Roman" w:cs="Times New Roman"/>
          <w:kern w:val="0"/>
          <w:sz w:val="28"/>
          <w:szCs w:val="28"/>
          <w:lang w:eastAsia="ru-RU" w:bidi="ar-SA"/>
        </w:rPr>
        <w:t>а) сведения и /или выписки из ЕГРЮЛ/ЕГРИП;</w:t>
      </w:r>
    </w:p>
    <w:p w:rsidR="009E58F0" w:rsidRPr="00CB2E05" w:rsidRDefault="009E58F0" w:rsidP="009E58F0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B2E05">
        <w:rPr>
          <w:rFonts w:eastAsia="Times New Roman" w:cs="Times New Roman"/>
          <w:kern w:val="0"/>
          <w:sz w:val="28"/>
          <w:szCs w:val="28"/>
          <w:lang w:eastAsia="ru-RU" w:bidi="ar-SA"/>
        </w:rPr>
        <w:t>б) сведения о наличии (отсутствии) задолженности по уплате налогов, сборов, пеней, штрафов;</w:t>
      </w:r>
    </w:p>
    <w:p w:rsidR="009E58F0" w:rsidRPr="00CB2E05" w:rsidRDefault="009E58F0" w:rsidP="009E58F0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B2E05">
        <w:rPr>
          <w:rFonts w:eastAsia="Times New Roman" w:cs="Times New Roman"/>
          <w:kern w:val="0"/>
          <w:sz w:val="28"/>
          <w:szCs w:val="28"/>
          <w:lang w:eastAsia="ru-RU" w:bidi="ar-SA"/>
        </w:rPr>
        <w:t>в) сведения об отсутствии/наличии задолженности по страховым взно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CB2E05">
        <w:rPr>
          <w:rFonts w:eastAsia="Times New Roman" w:cs="Times New Roman"/>
          <w:kern w:val="0"/>
          <w:sz w:val="28"/>
          <w:szCs w:val="28"/>
          <w:lang w:eastAsia="ru-RU" w:bidi="ar-SA"/>
        </w:rPr>
        <w:t>сам и иным платежам;</w:t>
      </w:r>
    </w:p>
    <w:p w:rsidR="009E58F0" w:rsidRPr="00CB2E05" w:rsidRDefault="009E58F0" w:rsidP="009E58F0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B2E05">
        <w:rPr>
          <w:rFonts w:eastAsia="Times New Roman" w:cs="Times New Roman"/>
          <w:kern w:val="0"/>
          <w:sz w:val="28"/>
          <w:szCs w:val="28"/>
          <w:lang w:eastAsia="ru-RU" w:bidi="ar-SA"/>
        </w:rPr>
        <w:t>- в Фонде социального страхования:</w:t>
      </w:r>
    </w:p>
    <w:p w:rsidR="009E58F0" w:rsidRPr="00CB2E05" w:rsidRDefault="009E58F0" w:rsidP="009E58F0">
      <w:pPr>
        <w:pStyle w:val="12"/>
        <w:tabs>
          <w:tab w:val="left" w:pos="993"/>
          <w:tab w:val="left" w:pos="1276"/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B2E05">
        <w:rPr>
          <w:rFonts w:eastAsia="Times New Roman" w:cs="Times New Roman"/>
          <w:kern w:val="0"/>
          <w:sz w:val="28"/>
          <w:szCs w:val="28"/>
          <w:lang w:eastAsia="ru-RU" w:bidi="ar-SA"/>
        </w:rPr>
        <w:t>а) сведения о наличии (отсутствии) задолженности по уплате страхо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CB2E05">
        <w:rPr>
          <w:rFonts w:eastAsia="Times New Roman" w:cs="Times New Roman"/>
          <w:kern w:val="0"/>
          <w:sz w:val="28"/>
          <w:szCs w:val="28"/>
          <w:lang w:eastAsia="ru-RU" w:bidi="ar-SA"/>
        </w:rPr>
        <w:t>вых взносов.</w:t>
      </w:r>
    </w:p>
    <w:p w:rsidR="009E58F0" w:rsidRPr="00CB2E05" w:rsidRDefault="009E58F0" w:rsidP="009E58F0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B2E0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Претендент вправе представить в Управление документы, содержащие </w:t>
      </w:r>
      <w:r w:rsidRPr="00CB2E05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сведения, указанные в данном пункте, самостоятельно.</w:t>
      </w:r>
    </w:p>
    <w:p w:rsidR="009E58F0" w:rsidRPr="00CB2E05" w:rsidRDefault="009E58F0" w:rsidP="009E58F0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B2E05">
        <w:rPr>
          <w:rFonts w:eastAsia="Times New Roman" w:cs="Times New Roman"/>
          <w:kern w:val="0"/>
          <w:sz w:val="28"/>
          <w:szCs w:val="28"/>
          <w:lang w:eastAsia="ru-RU" w:bidi="ar-SA"/>
        </w:rPr>
        <w:t>2.9. Управление в течение 2 рабочих дней со дня получения Заявки запрашивает в муниципальном учреждении «Управление имущественных отношений администрации города Пятигорска» информацию о наличии (отсутствии) задолженности по арендным платежам за землю и пользование муниципальным имуществом Претендента.</w:t>
      </w:r>
    </w:p>
    <w:p w:rsidR="009E58F0" w:rsidRPr="00CB2E05" w:rsidRDefault="009E58F0" w:rsidP="009E58F0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B2E05">
        <w:rPr>
          <w:rFonts w:eastAsia="Times New Roman" w:cs="Times New Roman"/>
          <w:kern w:val="0"/>
          <w:sz w:val="28"/>
          <w:szCs w:val="28"/>
          <w:lang w:eastAsia="ru-RU" w:bidi="ar-SA"/>
        </w:rPr>
        <w:t>2.10. Иные требования, предъявляемые к Претенденту на первое число месяца, предшествующего месяцу, в котором планируется заключение согла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CB2E05">
        <w:rPr>
          <w:rFonts w:eastAsia="Times New Roman" w:cs="Times New Roman"/>
          <w:kern w:val="0"/>
          <w:sz w:val="28"/>
          <w:szCs w:val="28"/>
          <w:lang w:eastAsia="ru-RU" w:bidi="ar-SA"/>
        </w:rPr>
        <w:t>шения (договора) предоставления субсидии:</w:t>
      </w:r>
    </w:p>
    <w:p w:rsidR="009E58F0" w:rsidRPr="00955A99" w:rsidRDefault="009E58F0" w:rsidP="009E58F0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B2E05">
        <w:rPr>
          <w:rFonts w:eastAsia="Times New Roman" w:cs="Times New Roman"/>
          <w:kern w:val="0"/>
          <w:sz w:val="28"/>
          <w:szCs w:val="28"/>
          <w:lang w:eastAsia="ru-RU" w:bidi="ar-SA"/>
        </w:rPr>
        <w:t>Претендент не должен иметь просроченную задолженность по аренд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CB2E05">
        <w:rPr>
          <w:rFonts w:eastAsia="Times New Roman" w:cs="Times New Roman"/>
          <w:kern w:val="0"/>
          <w:sz w:val="28"/>
          <w:szCs w:val="28"/>
          <w:lang w:eastAsia="ru-RU" w:bidi="ar-SA"/>
        </w:rPr>
        <w:t>ным платежам за землю и пользование муниципальным имуществом.</w:t>
      </w:r>
    </w:p>
    <w:p w:rsidR="009E58F0" w:rsidRPr="00955A99" w:rsidRDefault="009E58F0" w:rsidP="009E58F0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55A99">
        <w:rPr>
          <w:rFonts w:eastAsia="Times New Roman" w:cs="Times New Roman"/>
          <w:kern w:val="0"/>
          <w:sz w:val="28"/>
          <w:szCs w:val="28"/>
          <w:lang w:eastAsia="ru-RU" w:bidi="ar-SA"/>
        </w:rPr>
        <w:t>2.11. Управление осуществляет консультирование по оформлению Заявок и условиям отбора.</w:t>
      </w:r>
    </w:p>
    <w:p w:rsidR="009E58F0" w:rsidRPr="00955A99" w:rsidRDefault="009E58F0" w:rsidP="009E58F0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55A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2.12. Субсидия предоставляется Претенденту на основании решения комиссии по рассмотрению заявок на предоставление субсидий за счет средств бюджета города-курорта Пятигорска, </w:t>
      </w:r>
      <w:r w:rsidRPr="007E4CF4">
        <w:rPr>
          <w:rFonts w:eastAsia="Times New Roman" w:cs="Times New Roman"/>
          <w:kern w:val="0"/>
          <w:sz w:val="28"/>
          <w:szCs w:val="28"/>
          <w:lang w:eastAsia="ru-RU" w:bidi="ar-SA"/>
        </w:rPr>
        <w:t>утвержденной распоряжением администрации города Пятигорска от 19.04.2013 г. № 22-р</w:t>
      </w:r>
      <w:r w:rsidRPr="00955A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(далее – Комиссия).</w:t>
      </w:r>
    </w:p>
    <w:p w:rsidR="009E58F0" w:rsidRPr="00955A99" w:rsidRDefault="009E58F0" w:rsidP="009E58F0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55A99">
        <w:rPr>
          <w:rFonts w:eastAsia="Times New Roman" w:cs="Times New Roman"/>
          <w:kern w:val="0"/>
          <w:sz w:val="28"/>
          <w:szCs w:val="28"/>
          <w:lang w:eastAsia="ru-RU" w:bidi="ar-SA"/>
        </w:rPr>
        <w:t>2.13. Комиссия рассматривает Заявки на предоставление субсидии в течение 4 рабочих дней после истечения срока подачи заявок.</w:t>
      </w:r>
    </w:p>
    <w:p w:rsidR="009E58F0" w:rsidRDefault="009E58F0" w:rsidP="009E58F0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55A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2.14. Комиссия рассматривает предложенные заявки на получение субсидии, оценивает и сопоставляет такие заявки по следующим </w:t>
      </w:r>
      <w:r w:rsidRPr="002B1B8F">
        <w:rPr>
          <w:rFonts w:eastAsia="Times New Roman" w:cs="Times New Roman"/>
          <w:kern w:val="0"/>
          <w:sz w:val="28"/>
          <w:szCs w:val="28"/>
          <w:lang w:eastAsia="ru-RU" w:bidi="ar-SA"/>
        </w:rPr>
        <w:t>критериям:</w:t>
      </w:r>
    </w:p>
    <w:p w:rsidR="009E58F0" w:rsidRDefault="009E58F0" w:rsidP="009E58F0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Pr="00955A99">
        <w:rPr>
          <w:rFonts w:eastAsia="Times New Roman" w:cs="Times New Roman"/>
          <w:kern w:val="0"/>
          <w:sz w:val="28"/>
          <w:szCs w:val="28"/>
          <w:lang w:eastAsia="ru-RU" w:bidi="ar-SA"/>
        </w:rPr>
        <w:t>вид экономической деятельности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9E58F0" w:rsidRDefault="009E58F0" w:rsidP="009E58F0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B1B8F">
        <w:rPr>
          <w:rFonts w:eastAsia="Times New Roman" w:cs="Times New Roman"/>
          <w:kern w:val="0"/>
          <w:sz w:val="28"/>
          <w:szCs w:val="28"/>
          <w:lang w:eastAsia="ru-RU" w:bidi="ar-SA"/>
        </w:rPr>
        <w:t>- наличие договора  транспортного обслуживания населения города-курорта Пятигорска на городских трамвайных маршрутах, заключенного с администрацией города-курорта Пятигорска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, в соответствии с п</w:t>
      </w:r>
      <w:r w:rsidRPr="00CC22C2">
        <w:rPr>
          <w:rFonts w:eastAsia="Times New Roman" w:cs="Times New Roman"/>
          <w:kern w:val="0"/>
          <w:sz w:val="28"/>
          <w:szCs w:val="28"/>
          <w:lang w:eastAsia="ru-RU" w:bidi="ar-SA"/>
        </w:rPr>
        <w:t>остановле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CC22C2">
        <w:rPr>
          <w:rFonts w:eastAsia="Times New Roman" w:cs="Times New Roman"/>
          <w:kern w:val="0"/>
          <w:sz w:val="28"/>
          <w:szCs w:val="28"/>
          <w:lang w:eastAsia="ru-RU" w:bidi="ar-SA"/>
        </w:rPr>
        <w:t>ние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</w:t>
      </w:r>
      <w:r w:rsidRPr="00CC22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администрации города-курорта Пятигорска от 31 декабря 2015 г.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№</w:t>
      </w:r>
      <w:r w:rsidRPr="00CC22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6065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CC22C2">
        <w:rPr>
          <w:rFonts w:eastAsia="Times New Roman" w:cs="Times New Roman"/>
          <w:kern w:val="0"/>
          <w:sz w:val="28"/>
          <w:szCs w:val="28"/>
          <w:lang w:eastAsia="ru-RU" w:bidi="ar-SA"/>
        </w:rPr>
        <w:t>Об утверждении Положения об организации транспортного обслу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CC22C2">
        <w:rPr>
          <w:rFonts w:eastAsia="Times New Roman" w:cs="Times New Roman"/>
          <w:kern w:val="0"/>
          <w:sz w:val="28"/>
          <w:szCs w:val="28"/>
          <w:lang w:eastAsia="ru-RU" w:bidi="ar-SA"/>
        </w:rPr>
        <w:t>жива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CC22C2">
        <w:rPr>
          <w:rFonts w:eastAsia="Times New Roman" w:cs="Times New Roman"/>
          <w:kern w:val="0"/>
          <w:sz w:val="28"/>
          <w:szCs w:val="28"/>
          <w:lang w:eastAsia="ru-RU" w:bidi="ar-SA"/>
        </w:rPr>
        <w:t>ния населения на территории муниципального образования города-курорта Пятигорска и о признании утратившим силу постановления адми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CC22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нистрации города Пятигорска от 16.11.2012 г.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№</w:t>
      </w:r>
      <w:r w:rsidRPr="00CC22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4603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Pr="002B1B8F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9E58F0" w:rsidRDefault="009E58F0" w:rsidP="009E58F0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91D88">
        <w:rPr>
          <w:rFonts w:eastAsia="Times New Roman" w:cs="Times New Roman"/>
          <w:kern w:val="0"/>
          <w:sz w:val="28"/>
          <w:szCs w:val="28"/>
          <w:highlight w:val="yellow"/>
          <w:lang w:eastAsia="ru-RU" w:bidi="ar-SA"/>
        </w:rPr>
        <w:t xml:space="preserve">- наличие </w:t>
      </w:r>
      <w:r w:rsidRPr="008B7CF1">
        <w:rPr>
          <w:rFonts w:eastAsia="Times New Roman" w:cs="Times New Roman"/>
          <w:kern w:val="0"/>
          <w:sz w:val="28"/>
          <w:szCs w:val="28"/>
          <w:highlight w:val="yellow"/>
          <w:lang w:eastAsia="ru-RU" w:bidi="ar-SA"/>
        </w:rPr>
        <w:t>маршрутно</w:t>
      </w:r>
      <w:r>
        <w:rPr>
          <w:rFonts w:eastAsia="Times New Roman" w:cs="Times New Roman"/>
          <w:kern w:val="0"/>
          <w:sz w:val="28"/>
          <w:szCs w:val="28"/>
          <w:highlight w:val="yellow"/>
          <w:lang w:eastAsia="ru-RU" w:bidi="ar-SA"/>
        </w:rPr>
        <w:t>го</w:t>
      </w:r>
      <w:r w:rsidRPr="008B7CF1">
        <w:rPr>
          <w:rFonts w:eastAsia="Times New Roman" w:cs="Times New Roman"/>
          <w:kern w:val="0"/>
          <w:sz w:val="28"/>
          <w:szCs w:val="28"/>
          <w:highlight w:val="yellow"/>
          <w:lang w:eastAsia="ru-RU" w:bidi="ar-SA"/>
        </w:rPr>
        <w:t xml:space="preserve"> расписани</w:t>
      </w:r>
      <w:r>
        <w:rPr>
          <w:rFonts w:eastAsia="Times New Roman" w:cs="Times New Roman"/>
          <w:kern w:val="0"/>
          <w:sz w:val="28"/>
          <w:szCs w:val="28"/>
          <w:highlight w:val="yellow"/>
          <w:lang w:eastAsia="ru-RU" w:bidi="ar-SA"/>
        </w:rPr>
        <w:t>я</w:t>
      </w:r>
      <w:r w:rsidRPr="008B7CF1">
        <w:rPr>
          <w:rFonts w:eastAsia="Times New Roman" w:cs="Times New Roman"/>
          <w:kern w:val="0"/>
          <w:sz w:val="28"/>
          <w:szCs w:val="28"/>
          <w:highlight w:val="yellow"/>
          <w:lang w:eastAsia="ru-RU" w:bidi="ar-SA"/>
        </w:rPr>
        <w:t xml:space="preserve"> (график</w:t>
      </w:r>
      <w:r>
        <w:rPr>
          <w:rFonts w:eastAsia="Times New Roman" w:cs="Times New Roman"/>
          <w:kern w:val="0"/>
          <w:sz w:val="28"/>
          <w:szCs w:val="28"/>
          <w:highlight w:val="yellow"/>
          <w:lang w:eastAsia="ru-RU" w:bidi="ar-SA"/>
        </w:rPr>
        <w:t>а</w:t>
      </w:r>
      <w:r w:rsidRPr="008B7CF1">
        <w:rPr>
          <w:rFonts w:eastAsia="Times New Roman" w:cs="Times New Roman"/>
          <w:kern w:val="0"/>
          <w:sz w:val="28"/>
          <w:szCs w:val="28"/>
          <w:highlight w:val="yellow"/>
          <w:lang w:eastAsia="ru-RU" w:bidi="ar-SA"/>
        </w:rPr>
        <w:t>) движения транспортных средств.</w:t>
      </w:r>
    </w:p>
    <w:p w:rsidR="009E58F0" w:rsidRPr="00955A99" w:rsidRDefault="009E58F0" w:rsidP="009E58F0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55A99">
        <w:rPr>
          <w:rFonts w:eastAsia="Times New Roman" w:cs="Times New Roman"/>
          <w:kern w:val="0"/>
          <w:sz w:val="28"/>
          <w:szCs w:val="28"/>
          <w:lang w:eastAsia="ru-RU" w:bidi="ar-SA"/>
        </w:rPr>
        <w:t>2.15.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55A99">
        <w:rPr>
          <w:rFonts w:eastAsia="Times New Roman" w:cs="Times New Roman"/>
          <w:kern w:val="0"/>
          <w:sz w:val="28"/>
          <w:szCs w:val="28"/>
          <w:lang w:eastAsia="ru-RU" w:bidi="ar-SA"/>
        </w:rPr>
        <w:t>Получателем субсидии признается организация, полностью соот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955A99">
        <w:rPr>
          <w:rFonts w:eastAsia="Times New Roman" w:cs="Times New Roman"/>
          <w:kern w:val="0"/>
          <w:sz w:val="28"/>
          <w:szCs w:val="28"/>
          <w:lang w:eastAsia="ru-RU" w:bidi="ar-SA"/>
        </w:rPr>
        <w:t>ветствующая условиям отбора.</w:t>
      </w:r>
    </w:p>
    <w:p w:rsidR="009E58F0" w:rsidRDefault="009E58F0" w:rsidP="009E58F0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2.15.1. </w:t>
      </w:r>
      <w:r w:rsidRPr="00955A99">
        <w:rPr>
          <w:rFonts w:eastAsia="Times New Roman" w:cs="Times New Roman"/>
          <w:kern w:val="0"/>
          <w:sz w:val="28"/>
          <w:szCs w:val="28"/>
          <w:lang w:eastAsia="ru-RU" w:bidi="ar-SA"/>
        </w:rPr>
        <w:t>В случае если подана только одна заявка на предоставление субсидии, соответствующая требованиям настоящего Порядка, комиссия принимает решение о предоставлении субсидии только одному претенденту, подавшему единственную заявку.</w:t>
      </w:r>
    </w:p>
    <w:p w:rsidR="009E58F0" w:rsidRPr="00746348" w:rsidRDefault="009E58F0" w:rsidP="009E58F0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2.15.2. </w:t>
      </w:r>
      <w:r w:rsidRPr="0074634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случае если поданы две и более заявки на предоставление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</w:t>
      </w:r>
      <w:r w:rsidRPr="00746348">
        <w:rPr>
          <w:rFonts w:eastAsia="Times New Roman" w:cs="Times New Roman"/>
          <w:kern w:val="0"/>
          <w:sz w:val="28"/>
          <w:szCs w:val="28"/>
          <w:lang w:eastAsia="ru-RU" w:bidi="ar-SA"/>
        </w:rPr>
        <w:t>убсидии, соответствующие требованиям настоящего Порядка, и общий объем средств, указанных в заявках, не превышает бюджетных ассигнований, указанных в пункте 1.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6</w:t>
      </w:r>
      <w:r w:rsidRPr="00746348">
        <w:rPr>
          <w:rFonts w:eastAsia="Times New Roman" w:cs="Times New Roman"/>
          <w:kern w:val="0"/>
          <w:sz w:val="28"/>
          <w:szCs w:val="28"/>
          <w:lang w:eastAsia="ru-RU" w:bidi="ar-SA"/>
        </w:rPr>
        <w:t>. настоящего Порядка, то субсидия предоставляется Претендентам в объеме, указанном в заявках.</w:t>
      </w:r>
    </w:p>
    <w:p w:rsidR="009E58F0" w:rsidRDefault="009E58F0" w:rsidP="009E58F0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2.15.3. </w:t>
      </w:r>
      <w:r w:rsidRPr="00746348">
        <w:rPr>
          <w:rFonts w:eastAsia="Times New Roman" w:cs="Times New Roman"/>
          <w:kern w:val="0"/>
          <w:sz w:val="28"/>
          <w:szCs w:val="28"/>
          <w:lang w:eastAsia="ru-RU" w:bidi="ar-SA"/>
        </w:rPr>
        <w:t>В случае если общий объем средств, указанный в заявках, превышает размер бюджетных ассигнований, указанных в пункте 1.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6</w:t>
      </w:r>
      <w:r w:rsidRPr="00746348">
        <w:rPr>
          <w:rFonts w:eastAsia="Times New Roman" w:cs="Times New Roman"/>
          <w:kern w:val="0"/>
          <w:sz w:val="28"/>
          <w:szCs w:val="28"/>
          <w:lang w:eastAsia="ru-RU" w:bidi="ar-SA"/>
        </w:rPr>
        <w:t>. настоя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746348">
        <w:rPr>
          <w:rFonts w:eastAsia="Times New Roman" w:cs="Times New Roman"/>
          <w:kern w:val="0"/>
          <w:sz w:val="28"/>
          <w:szCs w:val="28"/>
          <w:lang w:eastAsia="ru-RU" w:bidi="ar-SA"/>
        </w:rPr>
        <w:t>щего Порядка, то размер субсидии, предоставляемый Претенденту, определя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746348">
        <w:rPr>
          <w:rFonts w:eastAsia="Times New Roman" w:cs="Times New Roman"/>
          <w:kern w:val="0"/>
          <w:sz w:val="28"/>
          <w:szCs w:val="28"/>
          <w:lang w:eastAsia="ru-RU" w:bidi="ar-SA"/>
        </w:rPr>
        <w:t>ется по следующей формуле:</w:t>
      </w:r>
    </w:p>
    <w:p w:rsidR="009E58F0" w:rsidRPr="00A9173A" w:rsidRDefault="009E58F0" w:rsidP="009E58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173A">
        <w:rPr>
          <w:rFonts w:ascii="Times New Roman" w:hAnsi="Times New Roman" w:cs="Times New Roman"/>
          <w:position w:val="-60"/>
          <w:sz w:val="28"/>
          <w:szCs w:val="28"/>
        </w:rPr>
        <w:object w:dxaOrig="1620" w:dyaOrig="980">
          <v:shape id="_x0000_i1027" type="#_x0000_t75" style="width:81pt;height:48.75pt" o:ole="">
            <v:imagedata r:id="rId13" o:title=""/>
          </v:shape>
          <o:OLEObject Type="Embed" ProgID="Equation.3" ShapeID="_x0000_i1027" DrawAspect="Content" ObjectID="_1584174655" r:id="rId14"/>
        </w:object>
      </w:r>
      <w:r w:rsidRPr="00A9173A">
        <w:rPr>
          <w:rFonts w:ascii="Times New Roman" w:hAnsi="Times New Roman" w:cs="Times New Roman"/>
          <w:sz w:val="28"/>
          <w:szCs w:val="28"/>
        </w:rPr>
        <w:t>, 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58F0" w:rsidRPr="00A9173A" w:rsidRDefault="009E58F0" w:rsidP="009E58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173A">
        <w:rPr>
          <w:rFonts w:ascii="Times New Roman" w:hAnsi="Times New Roman" w:cs="Times New Roman"/>
          <w:sz w:val="28"/>
          <w:szCs w:val="28"/>
        </w:rPr>
        <w:t>А</w:t>
      </w:r>
      <w:r w:rsidRPr="00A917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173A">
        <w:rPr>
          <w:rFonts w:ascii="Times New Roman" w:hAnsi="Times New Roman" w:cs="Times New Roman"/>
          <w:sz w:val="28"/>
          <w:szCs w:val="28"/>
        </w:rPr>
        <w:t xml:space="preserve"> – размер субсидии, предоставляемой </w:t>
      </w:r>
      <w:r w:rsidRPr="00A917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173A">
        <w:rPr>
          <w:rFonts w:ascii="Times New Roman" w:hAnsi="Times New Roman" w:cs="Times New Roman"/>
          <w:sz w:val="28"/>
          <w:szCs w:val="28"/>
        </w:rPr>
        <w:t>-му претенденту;</w:t>
      </w:r>
    </w:p>
    <w:p w:rsidR="009E58F0" w:rsidRPr="00A9173A" w:rsidRDefault="009E58F0" w:rsidP="009E58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173A">
        <w:rPr>
          <w:rFonts w:ascii="Times New Roman" w:hAnsi="Times New Roman" w:cs="Times New Roman"/>
          <w:sz w:val="28"/>
          <w:szCs w:val="28"/>
        </w:rPr>
        <w:t xml:space="preserve">С – объем бюджетных ассигнований, указанных в пункте </w:t>
      </w:r>
      <w:r>
        <w:rPr>
          <w:rFonts w:ascii="Times New Roman" w:hAnsi="Times New Roman" w:cs="Times New Roman"/>
          <w:sz w:val="28"/>
          <w:szCs w:val="28"/>
        </w:rPr>
        <w:t>1.6</w:t>
      </w:r>
      <w:r w:rsidRPr="00A9173A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A9173A">
        <w:rPr>
          <w:rFonts w:ascii="Times New Roman" w:hAnsi="Times New Roman" w:cs="Times New Roman"/>
          <w:sz w:val="28"/>
          <w:szCs w:val="28"/>
        </w:rPr>
        <w:t>е</w:t>
      </w:r>
      <w:r w:rsidRPr="00A9173A">
        <w:rPr>
          <w:rFonts w:ascii="Times New Roman" w:hAnsi="Times New Roman" w:cs="Times New Roman"/>
          <w:sz w:val="28"/>
          <w:szCs w:val="28"/>
        </w:rPr>
        <w:t>го Порядка;</w:t>
      </w:r>
    </w:p>
    <w:p w:rsidR="009E58F0" w:rsidRPr="00A9173A" w:rsidRDefault="009E58F0" w:rsidP="009E58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173A">
        <w:rPr>
          <w:rFonts w:ascii="Times New Roman" w:hAnsi="Times New Roman" w:cs="Times New Roman"/>
          <w:sz w:val="28"/>
          <w:szCs w:val="28"/>
          <w:lang w:val="en-US"/>
        </w:rPr>
        <w:t>PCi</w:t>
      </w:r>
      <w:r w:rsidRPr="00A9173A">
        <w:rPr>
          <w:rFonts w:ascii="Times New Roman" w:hAnsi="Times New Roman" w:cs="Times New Roman"/>
          <w:sz w:val="28"/>
          <w:szCs w:val="28"/>
        </w:rPr>
        <w:t xml:space="preserve"> – размер субсидии, заявленный претендентом;</w:t>
      </w:r>
    </w:p>
    <w:p w:rsidR="009E58F0" w:rsidRPr="00A9173A" w:rsidRDefault="009E58F0" w:rsidP="009E58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173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9173A">
        <w:rPr>
          <w:rFonts w:ascii="Times New Roman" w:hAnsi="Times New Roman" w:cs="Times New Roman"/>
          <w:sz w:val="28"/>
          <w:szCs w:val="28"/>
        </w:rPr>
        <w:t xml:space="preserve"> – количество претендентов, по которым принято поло</w:t>
      </w:r>
      <w:r w:rsidRPr="00A9173A">
        <w:rPr>
          <w:rFonts w:ascii="Times New Roman" w:hAnsi="Times New Roman" w:cs="Times New Roman"/>
          <w:sz w:val="28"/>
          <w:szCs w:val="28"/>
        </w:rPr>
        <w:softHyphen/>
        <w:t>жительное р</w:t>
      </w:r>
      <w:r w:rsidRPr="00A9173A">
        <w:rPr>
          <w:rFonts w:ascii="Times New Roman" w:hAnsi="Times New Roman" w:cs="Times New Roman"/>
          <w:sz w:val="28"/>
          <w:szCs w:val="28"/>
        </w:rPr>
        <w:t>е</w:t>
      </w:r>
      <w:r w:rsidRPr="00A9173A">
        <w:rPr>
          <w:rFonts w:ascii="Times New Roman" w:hAnsi="Times New Roman" w:cs="Times New Roman"/>
          <w:sz w:val="28"/>
          <w:szCs w:val="28"/>
        </w:rPr>
        <w:t>шение Комиссией о выделении субсидии;</w:t>
      </w:r>
    </w:p>
    <w:p w:rsidR="009E58F0" w:rsidRPr="00A9173A" w:rsidRDefault="009E58F0" w:rsidP="009E58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173A">
        <w:rPr>
          <w:rFonts w:ascii="Times New Roman" w:hAnsi="Times New Roman" w:cs="Times New Roman"/>
          <w:sz w:val="28"/>
          <w:szCs w:val="28"/>
        </w:rPr>
        <w:t xml:space="preserve"> </w:t>
      </w:r>
      <w:r w:rsidRPr="00A917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173A">
        <w:rPr>
          <w:rFonts w:ascii="Times New Roman" w:hAnsi="Times New Roman" w:cs="Times New Roman"/>
          <w:sz w:val="28"/>
          <w:szCs w:val="28"/>
        </w:rPr>
        <w:t xml:space="preserve"> – претендент;</w:t>
      </w:r>
    </w:p>
    <w:p w:rsidR="009E58F0" w:rsidRPr="00A9173A" w:rsidRDefault="009E58F0" w:rsidP="009E58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173A">
        <w:rPr>
          <w:rFonts w:ascii="Times New Roman" w:hAnsi="Times New Roman" w:cs="Times New Roman"/>
          <w:position w:val="-28"/>
          <w:sz w:val="28"/>
          <w:szCs w:val="28"/>
        </w:rPr>
        <w:object w:dxaOrig="720" w:dyaOrig="680">
          <v:shape id="_x0000_i1028" type="#_x0000_t75" style="width:36pt;height:33.75pt" o:ole="">
            <v:imagedata r:id="rId15" o:title=""/>
          </v:shape>
          <o:OLEObject Type="Embed" ProgID="Equation.3" ShapeID="_x0000_i1028" DrawAspect="Content" ObjectID="_1584174656" r:id="rId16"/>
        </w:object>
      </w:r>
      <w:r w:rsidRPr="00A9173A">
        <w:rPr>
          <w:rFonts w:ascii="Times New Roman" w:hAnsi="Times New Roman" w:cs="Times New Roman"/>
          <w:sz w:val="28"/>
          <w:szCs w:val="28"/>
        </w:rPr>
        <w:t xml:space="preserve"> - сумма субсидий, заявленных претендентами.</w:t>
      </w:r>
    </w:p>
    <w:p w:rsidR="009E58F0" w:rsidRPr="00955A99" w:rsidRDefault="009E58F0" w:rsidP="009E58F0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55A99">
        <w:rPr>
          <w:rFonts w:eastAsia="Times New Roman" w:cs="Times New Roman"/>
          <w:kern w:val="0"/>
          <w:sz w:val="28"/>
          <w:szCs w:val="28"/>
          <w:lang w:eastAsia="ru-RU" w:bidi="ar-SA"/>
        </w:rPr>
        <w:t>2.16. Основанием для отказа в предоставлении субсидии является:</w:t>
      </w:r>
    </w:p>
    <w:p w:rsidR="009E58F0" w:rsidRPr="00955A99" w:rsidRDefault="009E58F0" w:rsidP="009E58F0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55A99">
        <w:rPr>
          <w:rFonts w:eastAsia="Times New Roman" w:cs="Times New Roman"/>
          <w:kern w:val="0"/>
          <w:sz w:val="28"/>
          <w:szCs w:val="28"/>
          <w:lang w:eastAsia="ru-RU" w:bidi="ar-SA"/>
        </w:rPr>
        <w:t>- несоответствие Претендента требованиям, установленным пунктами 2.2., 2.10. настоящего Порядка, а также несоответствие представленных Претендентом документов требованиям, определенным пунктами 2.5., 2.6. настоящего Порядка, или непредставление (представление не в полном объеме) указанных документов;</w:t>
      </w:r>
    </w:p>
    <w:p w:rsidR="009E58F0" w:rsidRPr="00955A99" w:rsidRDefault="009E58F0" w:rsidP="009E58F0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55A99">
        <w:rPr>
          <w:rFonts w:eastAsia="Times New Roman" w:cs="Times New Roman"/>
          <w:kern w:val="0"/>
          <w:sz w:val="28"/>
          <w:szCs w:val="28"/>
          <w:lang w:eastAsia="ru-RU" w:bidi="ar-SA"/>
        </w:rPr>
        <w:t>- недостоверность представленной Претендентом информации;</w:t>
      </w:r>
    </w:p>
    <w:p w:rsidR="009E58F0" w:rsidRPr="00955A99" w:rsidRDefault="009E58F0" w:rsidP="009E58F0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55A99">
        <w:rPr>
          <w:rFonts w:eastAsia="Times New Roman" w:cs="Times New Roman"/>
          <w:kern w:val="0"/>
          <w:sz w:val="28"/>
          <w:szCs w:val="28"/>
          <w:lang w:eastAsia="ru-RU" w:bidi="ar-SA"/>
        </w:rPr>
        <w:t>- нарушен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ие</w:t>
      </w:r>
      <w:r w:rsidRPr="00955A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Претендентом срок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955A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представления документов.</w:t>
      </w:r>
    </w:p>
    <w:p w:rsidR="009E58F0" w:rsidRPr="00955A99" w:rsidRDefault="009E58F0" w:rsidP="009E58F0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55A99">
        <w:rPr>
          <w:rFonts w:eastAsia="Times New Roman" w:cs="Times New Roman"/>
          <w:kern w:val="0"/>
          <w:sz w:val="28"/>
          <w:szCs w:val="28"/>
          <w:lang w:eastAsia="ru-RU" w:bidi="ar-SA"/>
        </w:rPr>
        <w:t>2.17. Управление в течение 2 рабочих дней со дня принятия решения об отказе в предоставлении субсидии направляет Претенденту письменное уве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955A99">
        <w:rPr>
          <w:rFonts w:eastAsia="Times New Roman" w:cs="Times New Roman"/>
          <w:kern w:val="0"/>
          <w:sz w:val="28"/>
          <w:szCs w:val="28"/>
          <w:lang w:eastAsia="ru-RU" w:bidi="ar-SA"/>
        </w:rPr>
        <w:t>домление, в котором указываются основания отказа.</w:t>
      </w:r>
    </w:p>
    <w:p w:rsidR="009E58F0" w:rsidRPr="00955A99" w:rsidRDefault="009E58F0" w:rsidP="009E58F0">
      <w:pPr>
        <w:pStyle w:val="12"/>
        <w:tabs>
          <w:tab w:val="left" w:pos="1440"/>
        </w:tabs>
        <w:spacing w:line="24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55A99">
        <w:rPr>
          <w:rFonts w:eastAsia="Times New Roman" w:cs="Times New Roman"/>
          <w:kern w:val="0"/>
          <w:sz w:val="28"/>
          <w:szCs w:val="28"/>
          <w:lang w:eastAsia="ru-RU" w:bidi="ar-SA"/>
        </w:rPr>
        <w:t>2.18. Решение о предоставлении субсидии оформляется протоколом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Комиссии</w:t>
      </w:r>
      <w:r w:rsidRPr="00955A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в течение 2 рабочих дней размещается на официальном сайте муниципального образования города-курорта Пятигорска в информационно-телекоммуни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955A99">
        <w:rPr>
          <w:rFonts w:eastAsia="Times New Roman" w:cs="Times New Roman"/>
          <w:kern w:val="0"/>
          <w:sz w:val="28"/>
          <w:szCs w:val="28"/>
          <w:lang w:eastAsia="ru-RU" w:bidi="ar-SA"/>
        </w:rPr>
        <w:t>кационной сети «Интернет» и (или) в газете «Пятигорская правда».</w:t>
      </w:r>
    </w:p>
    <w:p w:rsidR="009E58F0" w:rsidRDefault="009E58F0" w:rsidP="009E58F0">
      <w:pPr>
        <w:pStyle w:val="12"/>
        <w:tabs>
          <w:tab w:val="left" w:pos="1440"/>
        </w:tabs>
        <w:ind w:firstLine="709"/>
        <w:jc w:val="both"/>
        <w:rPr>
          <w:sz w:val="28"/>
          <w:szCs w:val="28"/>
        </w:rPr>
      </w:pPr>
    </w:p>
    <w:p w:rsidR="009E58F0" w:rsidRPr="00B71BF7" w:rsidRDefault="009E58F0" w:rsidP="009E58F0">
      <w:pPr>
        <w:pStyle w:val="12"/>
        <w:tabs>
          <w:tab w:val="left" w:pos="14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71BF7">
        <w:rPr>
          <w:sz w:val="28"/>
          <w:szCs w:val="28"/>
        </w:rPr>
        <w:t>Исполнение обязательств по субсидированию</w:t>
      </w:r>
    </w:p>
    <w:p w:rsidR="009E58F0" w:rsidRPr="00B71BF7" w:rsidRDefault="009E58F0" w:rsidP="009E58F0">
      <w:pPr>
        <w:pStyle w:val="12"/>
        <w:tabs>
          <w:tab w:val="left" w:pos="1440"/>
        </w:tabs>
        <w:ind w:firstLine="709"/>
        <w:jc w:val="both"/>
        <w:rPr>
          <w:sz w:val="28"/>
          <w:szCs w:val="28"/>
        </w:rPr>
      </w:pPr>
    </w:p>
    <w:p w:rsidR="009E58F0" w:rsidRPr="00B71BF7" w:rsidRDefault="009E58F0" w:rsidP="009E58F0">
      <w:pPr>
        <w:pStyle w:val="12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B71BF7">
        <w:rPr>
          <w:sz w:val="28"/>
          <w:szCs w:val="28"/>
        </w:rPr>
        <w:t>3.1. В срок не позднее 5 рабочих дней со дня утверждения протокола заседания Комиссии, администрация города Пятигорска заключает с Пол</w:t>
      </w:r>
      <w:r>
        <w:rPr>
          <w:sz w:val="28"/>
          <w:szCs w:val="28"/>
        </w:rPr>
        <w:softHyphen/>
      </w:r>
      <w:r w:rsidRPr="00B71BF7">
        <w:rPr>
          <w:sz w:val="28"/>
          <w:szCs w:val="28"/>
        </w:rPr>
        <w:t xml:space="preserve">учателем договор предоставления субсидии </w:t>
      </w:r>
      <w:r w:rsidRPr="00BE7F41">
        <w:rPr>
          <w:rFonts w:cs="Times New Roman"/>
          <w:sz w:val="28"/>
          <w:szCs w:val="28"/>
        </w:rPr>
        <w:t xml:space="preserve">на </w:t>
      </w:r>
      <w:r w:rsidRPr="00C20F7C">
        <w:rPr>
          <w:rFonts w:cs="Times New Roman"/>
          <w:sz w:val="28"/>
          <w:szCs w:val="28"/>
        </w:rPr>
        <w:t>компенсацию выпадающих доходов,</w:t>
      </w:r>
      <w:r w:rsidRPr="00F94228">
        <w:rPr>
          <w:rFonts w:cs="Times New Roman"/>
          <w:sz w:val="28"/>
          <w:szCs w:val="28"/>
        </w:rPr>
        <w:t xml:space="preserve"> связанных с реализацией </w:t>
      </w:r>
      <w:r w:rsidRPr="00C2515E">
        <w:rPr>
          <w:rFonts w:cs="Times New Roman"/>
          <w:sz w:val="28"/>
          <w:szCs w:val="28"/>
        </w:rPr>
        <w:t>льготных проездных билетов</w:t>
      </w:r>
      <w:r>
        <w:rPr>
          <w:rFonts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71BF7">
        <w:rPr>
          <w:sz w:val="28"/>
          <w:szCs w:val="28"/>
        </w:rPr>
        <w:t>по форме, утвержденной приказом муниципального учреждения «Финансовое управле</w:t>
      </w:r>
      <w:r>
        <w:rPr>
          <w:sz w:val="28"/>
          <w:szCs w:val="28"/>
        </w:rPr>
        <w:softHyphen/>
      </w:r>
      <w:r w:rsidRPr="00B71BF7">
        <w:rPr>
          <w:sz w:val="28"/>
          <w:szCs w:val="28"/>
        </w:rPr>
        <w:t>ние администрации города Пятигорска» от 30.12.2016 г. № 68 «Об утвержде</w:t>
      </w:r>
      <w:r>
        <w:rPr>
          <w:sz w:val="28"/>
          <w:szCs w:val="28"/>
        </w:rPr>
        <w:softHyphen/>
      </w:r>
      <w:r w:rsidRPr="00B71BF7">
        <w:rPr>
          <w:sz w:val="28"/>
          <w:szCs w:val="28"/>
        </w:rPr>
        <w:t>нии перечня типовых форм соглашений (договоров) о предоставлении субси</w:t>
      </w:r>
      <w:r>
        <w:rPr>
          <w:sz w:val="28"/>
          <w:szCs w:val="28"/>
        </w:rPr>
        <w:softHyphen/>
      </w:r>
      <w:r w:rsidRPr="00B71BF7">
        <w:rPr>
          <w:sz w:val="28"/>
          <w:szCs w:val="28"/>
        </w:rPr>
        <w:t>дий за счет средств бюджета города-курорта Пятигорска» (далее – Договор).</w:t>
      </w:r>
    </w:p>
    <w:p w:rsidR="009E58F0" w:rsidRPr="00B71BF7" w:rsidRDefault="009E58F0" w:rsidP="009E58F0">
      <w:pPr>
        <w:pStyle w:val="12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B71BF7">
        <w:rPr>
          <w:sz w:val="28"/>
          <w:szCs w:val="28"/>
        </w:rPr>
        <w:t xml:space="preserve">Обязательными условиями предоставления субсидии, включаемыми в </w:t>
      </w:r>
      <w:r w:rsidRPr="00B71BF7">
        <w:rPr>
          <w:sz w:val="28"/>
          <w:szCs w:val="28"/>
        </w:rPr>
        <w:lastRenderedPageBreak/>
        <w:t>Договор, являются:</w:t>
      </w:r>
    </w:p>
    <w:p w:rsidR="009E58F0" w:rsidRPr="00B71BF7" w:rsidRDefault="009E58F0" w:rsidP="009E58F0">
      <w:pPr>
        <w:pStyle w:val="12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B71BF7">
        <w:rPr>
          <w:sz w:val="28"/>
          <w:szCs w:val="28"/>
        </w:rPr>
        <w:t>- согласие Получателя на осуществление проверок соблюдения усло</w:t>
      </w:r>
      <w:r>
        <w:rPr>
          <w:sz w:val="28"/>
          <w:szCs w:val="28"/>
        </w:rPr>
        <w:softHyphen/>
      </w:r>
      <w:r w:rsidRPr="00B71BF7">
        <w:rPr>
          <w:sz w:val="28"/>
          <w:szCs w:val="28"/>
        </w:rPr>
        <w:t xml:space="preserve">вий, целей и порядка предоставления субсидии </w:t>
      </w:r>
      <w:r w:rsidRPr="002234B2">
        <w:rPr>
          <w:sz w:val="28"/>
          <w:szCs w:val="28"/>
        </w:rPr>
        <w:t>администрацией города Пятигорска</w:t>
      </w:r>
      <w:r w:rsidRPr="00B5483B">
        <w:rPr>
          <w:color w:val="FF0000"/>
          <w:sz w:val="28"/>
          <w:szCs w:val="28"/>
        </w:rPr>
        <w:t xml:space="preserve"> </w:t>
      </w:r>
      <w:r w:rsidRPr="00B71BF7">
        <w:rPr>
          <w:sz w:val="28"/>
          <w:szCs w:val="28"/>
        </w:rPr>
        <w:t>и муниципальным учреждением «Финансовое управление адми</w:t>
      </w:r>
      <w:r>
        <w:rPr>
          <w:sz w:val="28"/>
          <w:szCs w:val="28"/>
        </w:rPr>
        <w:softHyphen/>
      </w:r>
      <w:r w:rsidRPr="00B71BF7">
        <w:rPr>
          <w:sz w:val="28"/>
          <w:szCs w:val="28"/>
        </w:rPr>
        <w:t>нистрации города Пятигорска»;</w:t>
      </w:r>
    </w:p>
    <w:p w:rsidR="009E58F0" w:rsidRPr="00B71BF7" w:rsidRDefault="009E58F0" w:rsidP="009E58F0">
      <w:pPr>
        <w:pStyle w:val="12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B71BF7">
        <w:rPr>
          <w:sz w:val="28"/>
          <w:szCs w:val="28"/>
        </w:rPr>
        <w:t>- в соответствии с п. 5.1. статьи 78 Бюджетного кодекса Российской Федерации запрет на приобретение иностранной валюты, за исключением операций, осуществляемых в соответствии с валютным законодательством Российской Федерации, за счет полученной субсидии.</w:t>
      </w:r>
    </w:p>
    <w:p w:rsidR="009E58F0" w:rsidRPr="00B71BF7" w:rsidRDefault="009E58F0" w:rsidP="009E58F0">
      <w:pPr>
        <w:pStyle w:val="12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B71BF7">
        <w:rPr>
          <w:sz w:val="28"/>
          <w:szCs w:val="28"/>
        </w:rPr>
        <w:t>3.2.  Администрация города Пятигорска в рамках полномочий главного распорядителя бюджетных средств вправе устанавливать в Договоре сроки и формы представления Получателем отчетности.</w:t>
      </w:r>
    </w:p>
    <w:p w:rsidR="009E58F0" w:rsidRDefault="009E58F0" w:rsidP="009E58F0">
      <w:pPr>
        <w:pStyle w:val="12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B71BF7">
        <w:rPr>
          <w:sz w:val="28"/>
          <w:szCs w:val="28"/>
        </w:rPr>
        <w:t>3.3. Субсид</w:t>
      </w:r>
      <w:r>
        <w:rPr>
          <w:sz w:val="28"/>
          <w:szCs w:val="28"/>
        </w:rPr>
        <w:t>ия предоставляется Получателю по мере возникновения у него затрат</w:t>
      </w:r>
      <w:r w:rsidRPr="00B71BF7">
        <w:rPr>
          <w:sz w:val="28"/>
          <w:szCs w:val="28"/>
        </w:rPr>
        <w:t xml:space="preserve"> в пределах средств, предусмотренных на указанные цели в бюджете города-курорта Пятигорска на соответствующий финансовый год и пла</w:t>
      </w:r>
      <w:r>
        <w:rPr>
          <w:sz w:val="28"/>
          <w:szCs w:val="28"/>
        </w:rPr>
        <w:softHyphen/>
      </w:r>
      <w:r w:rsidRPr="00B71BF7">
        <w:rPr>
          <w:sz w:val="28"/>
          <w:szCs w:val="28"/>
        </w:rPr>
        <w:t>но</w:t>
      </w:r>
      <w:r>
        <w:rPr>
          <w:sz w:val="28"/>
          <w:szCs w:val="28"/>
        </w:rPr>
        <w:softHyphen/>
      </w:r>
      <w:r w:rsidRPr="00B71BF7">
        <w:rPr>
          <w:sz w:val="28"/>
          <w:szCs w:val="28"/>
        </w:rPr>
        <w:t>вый период</w:t>
      </w:r>
      <w:r>
        <w:rPr>
          <w:sz w:val="28"/>
          <w:szCs w:val="28"/>
        </w:rPr>
        <w:t>, в размере, установленном в пункте 1.6 настоящего Порядка.</w:t>
      </w:r>
    </w:p>
    <w:p w:rsidR="009E58F0" w:rsidRPr="004D70F4" w:rsidRDefault="009E58F0" w:rsidP="009E58F0">
      <w:pPr>
        <w:pStyle w:val="12"/>
        <w:tabs>
          <w:tab w:val="left" w:pos="709"/>
          <w:tab w:val="left" w:pos="1134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B71BF7">
        <w:rPr>
          <w:sz w:val="28"/>
          <w:szCs w:val="28"/>
        </w:rPr>
        <w:t>3.4. Получатель</w:t>
      </w:r>
      <w:r>
        <w:rPr>
          <w:sz w:val="28"/>
          <w:szCs w:val="28"/>
        </w:rPr>
        <w:t xml:space="preserve">, с которым заключен Договор о предоставлении субсидии, ежемесячно, в срок </w:t>
      </w:r>
      <w:r w:rsidRPr="00B71BF7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23</w:t>
      </w:r>
      <w:r w:rsidRPr="00B71BF7">
        <w:rPr>
          <w:sz w:val="28"/>
          <w:szCs w:val="28"/>
        </w:rPr>
        <w:t xml:space="preserve"> </w:t>
      </w:r>
      <w:r>
        <w:rPr>
          <w:sz w:val="28"/>
          <w:szCs w:val="28"/>
        </w:rPr>
        <w:t>числа</w:t>
      </w:r>
      <w:r w:rsidRPr="00B71B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текущего месяца (за январь, февраль, март, апрель 2018 года – не позднее 23 мая 2018 года) представляет в </w:t>
      </w:r>
      <w:r w:rsidRPr="00A22C2C">
        <w:rPr>
          <w:sz w:val="28"/>
          <w:szCs w:val="28"/>
        </w:rPr>
        <w:t>администра</w:t>
      </w:r>
      <w:r>
        <w:rPr>
          <w:sz w:val="28"/>
          <w:szCs w:val="28"/>
        </w:rPr>
        <w:softHyphen/>
      </w:r>
      <w:r w:rsidRPr="00A22C2C">
        <w:rPr>
          <w:sz w:val="28"/>
          <w:szCs w:val="28"/>
        </w:rPr>
        <w:t>ци</w:t>
      </w:r>
      <w:r>
        <w:rPr>
          <w:sz w:val="28"/>
          <w:szCs w:val="28"/>
        </w:rPr>
        <w:t>ю</w:t>
      </w:r>
      <w:r w:rsidRPr="00A22C2C">
        <w:rPr>
          <w:sz w:val="28"/>
          <w:szCs w:val="28"/>
        </w:rPr>
        <w:t xml:space="preserve"> города Пятигорска</w:t>
      </w:r>
      <w:r w:rsidRPr="004D70F4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документы:</w:t>
      </w:r>
    </w:p>
    <w:p w:rsidR="009E58F0" w:rsidRPr="00150158" w:rsidRDefault="009E58F0" w:rsidP="009E58F0">
      <w:pPr>
        <w:pStyle w:val="12"/>
        <w:tabs>
          <w:tab w:val="left" w:pos="709"/>
          <w:tab w:val="left" w:pos="1134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50158">
        <w:rPr>
          <w:sz w:val="28"/>
          <w:szCs w:val="28"/>
        </w:rPr>
        <w:t xml:space="preserve">расчет </w:t>
      </w:r>
      <w:r w:rsidRPr="00150158">
        <w:rPr>
          <w:rFonts w:cs="Times New Roman"/>
          <w:bCs/>
          <w:sz w:val="28"/>
          <w:szCs w:val="28"/>
        </w:rPr>
        <w:t>выпадающих доходов,</w:t>
      </w:r>
      <w:r w:rsidRPr="00150158">
        <w:rPr>
          <w:rFonts w:cs="Times New Roman"/>
          <w:sz w:val="28"/>
          <w:szCs w:val="28"/>
        </w:rPr>
        <w:t xml:space="preserve"> </w:t>
      </w:r>
      <w:r w:rsidRPr="00150158">
        <w:rPr>
          <w:rFonts w:cs="Times New Roman"/>
          <w:bCs/>
          <w:sz w:val="28"/>
          <w:szCs w:val="28"/>
        </w:rPr>
        <w:t>связанных с реализацией льготных ме</w:t>
      </w:r>
      <w:r>
        <w:rPr>
          <w:rFonts w:cs="Times New Roman"/>
          <w:bCs/>
          <w:sz w:val="28"/>
          <w:szCs w:val="28"/>
        </w:rPr>
        <w:softHyphen/>
      </w:r>
      <w:r w:rsidRPr="00150158">
        <w:rPr>
          <w:rFonts w:cs="Times New Roman"/>
          <w:bCs/>
          <w:sz w:val="28"/>
          <w:szCs w:val="28"/>
        </w:rPr>
        <w:t xml:space="preserve">сячных проездных, </w:t>
      </w:r>
      <w:r w:rsidRPr="00150158">
        <w:rPr>
          <w:sz w:val="28"/>
          <w:szCs w:val="28"/>
        </w:rPr>
        <w:t xml:space="preserve">по форме согласно </w:t>
      </w:r>
      <w:r w:rsidRPr="002234B2">
        <w:rPr>
          <w:bCs/>
          <w:sz w:val="28"/>
          <w:szCs w:val="28"/>
        </w:rPr>
        <w:t xml:space="preserve">Приложению </w:t>
      </w:r>
      <w:r>
        <w:rPr>
          <w:bCs/>
          <w:sz w:val="28"/>
          <w:szCs w:val="28"/>
        </w:rPr>
        <w:t>3</w:t>
      </w:r>
      <w:r w:rsidRPr="00150158">
        <w:rPr>
          <w:bCs/>
          <w:sz w:val="28"/>
          <w:szCs w:val="28"/>
        </w:rPr>
        <w:t xml:space="preserve"> к настоящему По</w:t>
      </w:r>
      <w:r>
        <w:rPr>
          <w:bCs/>
          <w:sz w:val="28"/>
          <w:szCs w:val="28"/>
        </w:rPr>
        <w:softHyphen/>
      </w:r>
      <w:r w:rsidRPr="00150158">
        <w:rPr>
          <w:bCs/>
          <w:sz w:val="28"/>
          <w:szCs w:val="28"/>
        </w:rPr>
        <w:t>рядку</w:t>
      </w:r>
      <w:r>
        <w:rPr>
          <w:bCs/>
          <w:sz w:val="28"/>
          <w:szCs w:val="28"/>
        </w:rPr>
        <w:t>;</w:t>
      </w:r>
    </w:p>
    <w:p w:rsidR="009E58F0" w:rsidRPr="00C2515E" w:rsidRDefault="009E58F0" w:rsidP="009E58F0">
      <w:pPr>
        <w:widowControl/>
        <w:tabs>
          <w:tab w:val="left" w:pos="709"/>
          <w:tab w:val="left" w:pos="1134"/>
        </w:tabs>
        <w:autoSpaceDE/>
        <w:autoSpaceDN/>
        <w:adjustRightInd/>
        <w:ind w:firstLine="709"/>
        <w:rPr>
          <w:rStyle w:val="11"/>
          <w:rFonts w:ascii="Times New Roman" w:hAnsi="Times New Roman" w:cs="Times New Roman"/>
          <w:b/>
          <w:bCs/>
          <w:sz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 xml:space="preserve">2) </w:t>
      </w:r>
      <w:r w:rsidRPr="00150158">
        <w:rPr>
          <w:rStyle w:val="11"/>
          <w:rFonts w:ascii="Times New Roman" w:hAnsi="Times New Roman" w:cs="Times New Roman"/>
          <w:sz w:val="28"/>
          <w:szCs w:val="28"/>
        </w:rPr>
        <w:t>реестр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7D25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малоимущих</w:t>
      </w:r>
      <w:r w:rsidRPr="007D25C5">
        <w:rPr>
          <w:rStyle w:val="11"/>
          <w:rFonts w:ascii="Times New Roman" w:hAnsi="Times New Roman" w:cs="Times New Roman"/>
          <w:sz w:val="28"/>
        </w:rPr>
        <w:t xml:space="preserve"> граждан города-курорта Пятигорска, воспользо</w:t>
      </w:r>
      <w:r>
        <w:rPr>
          <w:rStyle w:val="11"/>
          <w:rFonts w:ascii="Times New Roman" w:hAnsi="Times New Roman" w:cs="Times New Roman"/>
          <w:sz w:val="28"/>
        </w:rPr>
        <w:softHyphen/>
      </w:r>
      <w:r w:rsidRPr="007D25C5">
        <w:rPr>
          <w:rStyle w:val="11"/>
          <w:rFonts w:ascii="Times New Roman" w:hAnsi="Times New Roman" w:cs="Times New Roman"/>
          <w:sz w:val="28"/>
        </w:rPr>
        <w:t xml:space="preserve">вавшихся правом приобретения </w:t>
      </w:r>
      <w:r w:rsidRPr="00C2515E">
        <w:rPr>
          <w:rStyle w:val="11"/>
          <w:rFonts w:ascii="Times New Roman" w:hAnsi="Times New Roman" w:cs="Times New Roman"/>
          <w:sz w:val="28"/>
        </w:rPr>
        <w:t>льготного месячного проездного билета по форме согласно Приложению 4 к настоящему Порядку;</w:t>
      </w:r>
    </w:p>
    <w:p w:rsidR="009E58F0" w:rsidRPr="000B37BC" w:rsidRDefault="009E58F0" w:rsidP="009E58F0">
      <w:pPr>
        <w:pStyle w:val="ad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Style w:val="11"/>
          <w:rFonts w:eastAsia="Times New Roman"/>
          <w:kern w:val="0"/>
          <w:sz w:val="28"/>
          <w:szCs w:val="28"/>
          <w:lang w:eastAsia="ru-RU" w:bidi="ar-SA"/>
        </w:rPr>
      </w:pPr>
      <w:r w:rsidRPr="00C2515E">
        <w:rPr>
          <w:rStyle w:val="11"/>
          <w:rFonts w:cs="Times New Roman"/>
          <w:sz w:val="28"/>
          <w:szCs w:val="28"/>
        </w:rPr>
        <w:t xml:space="preserve">3) реестр пенсионеров города-курорта Пятигорска, воспользовавшихся </w:t>
      </w:r>
      <w:r w:rsidRPr="000B37BC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правом приобретения льготного месячного проездного билета по форме согласно Приложе</w:t>
      </w:r>
      <w:r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0B37BC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нию 5 к настоящему Порядку</w:t>
      </w:r>
      <w:r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9E58F0" w:rsidRPr="000B37BC" w:rsidRDefault="009E58F0" w:rsidP="009E58F0">
      <w:pPr>
        <w:pStyle w:val="ad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</w:pPr>
      <w:r w:rsidRPr="000D464D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4) реестр </w:t>
      </w:r>
      <w:r w:rsidRPr="000D464D">
        <w:rPr>
          <w:rStyle w:val="11"/>
          <w:rFonts w:eastAsia="Times New Roman"/>
          <w:kern w:val="0"/>
          <w:sz w:val="28"/>
          <w:szCs w:val="28"/>
          <w:lang w:eastAsia="ru-RU" w:bidi="ar-SA"/>
        </w:rPr>
        <w:t>учащихся общеобразовательных школ и школы-интерната города-курорта Пятигорска</w:t>
      </w:r>
      <w:r w:rsidRPr="000D464D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, воспользовавшихся правом приобретения льготного месячного проездного билета по форме согласно Приложению 6 к настоящему Порядку, составленный на основании справок</w:t>
      </w:r>
      <w:r w:rsidRPr="000D464D">
        <w:rPr>
          <w:rStyle w:val="11"/>
          <w:rFonts w:eastAsia="Times New Roman"/>
          <w:kern w:val="0"/>
          <w:sz w:val="28"/>
          <w:szCs w:val="28"/>
          <w:lang w:eastAsia="ru-RU" w:bidi="ar-SA"/>
        </w:rPr>
        <w:t xml:space="preserve"> из учебного заведения</w:t>
      </w:r>
      <w:r w:rsidRPr="000D464D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9E58F0" w:rsidRPr="000B37BC" w:rsidRDefault="009E58F0" w:rsidP="009E58F0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</w:pPr>
      <w:r w:rsidRPr="000B37BC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5) акт сверки реализованных льготных месячных проездных билетов малоимущим гражданам города-курорта Пятигорска и пенсионерам города-курорта Пятигорска между транспортной организацией и Управлением</w:t>
      </w:r>
      <w:r w:rsidRPr="000B37BC">
        <w:rPr>
          <w:rStyle w:val="11"/>
          <w:rFonts w:eastAsia="Times New Roman"/>
          <w:kern w:val="0"/>
          <w:sz w:val="28"/>
          <w:szCs w:val="28"/>
          <w:lang w:eastAsia="ru-RU" w:bidi="ar-SA"/>
        </w:rPr>
        <w:t xml:space="preserve"> по форме согласно Приложению 7 к настоящему Порядку, список разногласий при необходимости.</w:t>
      </w:r>
      <w:r w:rsidRPr="000B37BC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9E58F0" w:rsidRPr="000B37BC" w:rsidRDefault="009E58F0" w:rsidP="009E58F0">
      <w:pPr>
        <w:pStyle w:val="12"/>
        <w:tabs>
          <w:tab w:val="left" w:pos="1440"/>
        </w:tabs>
        <w:ind w:firstLine="709"/>
        <w:jc w:val="both"/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</w:pPr>
      <w:r w:rsidRPr="000B37BC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3.5. Администрация города Пятигорска в рамках полномочий главного распорядителя бюджетных средств в течение 4 рабочих дней со дня получе</w:t>
      </w:r>
      <w:r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0B37BC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ния документов от Получателя проводит их проверку и по результатам их рассмотрения принимает решение о перечислении субсидии.</w:t>
      </w:r>
    </w:p>
    <w:p w:rsidR="009E58F0" w:rsidRPr="000B37BC" w:rsidRDefault="009E58F0" w:rsidP="009E58F0">
      <w:pPr>
        <w:pStyle w:val="12"/>
        <w:tabs>
          <w:tab w:val="left" w:pos="1440"/>
        </w:tabs>
        <w:spacing w:line="240" w:lineRule="auto"/>
        <w:ind w:firstLine="709"/>
        <w:jc w:val="both"/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</w:pPr>
      <w:r w:rsidRPr="000B37BC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3.6. Администрация города Пятигорска  осуществляет перечисление субсидии на расчетный счет Получателя, открытый в учреждении  Централь</w:t>
      </w:r>
      <w:r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0B37BC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ного банка Российской Федерации или кредитной организации, не позднее 10 рабочих дней после принятия решения о перечислении субсидии.</w:t>
      </w:r>
    </w:p>
    <w:p w:rsidR="009E58F0" w:rsidRDefault="009E58F0" w:rsidP="009E58F0">
      <w:pPr>
        <w:pStyle w:val="12"/>
        <w:tabs>
          <w:tab w:val="left" w:pos="1440"/>
        </w:tabs>
        <w:spacing w:line="240" w:lineRule="auto"/>
        <w:ind w:firstLine="709"/>
        <w:jc w:val="both"/>
        <w:rPr>
          <w:sz w:val="28"/>
          <w:szCs w:val="28"/>
        </w:rPr>
      </w:pPr>
    </w:p>
    <w:p w:rsidR="009E58F0" w:rsidRDefault="009E58F0" w:rsidP="009E58F0">
      <w:pPr>
        <w:pStyle w:val="ad"/>
        <w:tabs>
          <w:tab w:val="left" w:pos="1440"/>
        </w:tabs>
        <w:spacing w:after="0" w:line="240" w:lineRule="auto"/>
        <w:jc w:val="center"/>
        <w:rPr>
          <w:rStyle w:val="11"/>
          <w:sz w:val="28"/>
        </w:rPr>
      </w:pPr>
      <w:r w:rsidRPr="004823CB">
        <w:rPr>
          <w:rStyle w:val="11"/>
          <w:sz w:val="28"/>
        </w:rPr>
        <w:t>4. Контроль за соблюдением условий, целей и порядка предоставления субсиди</w:t>
      </w:r>
      <w:r>
        <w:rPr>
          <w:rStyle w:val="11"/>
          <w:sz w:val="28"/>
        </w:rPr>
        <w:t>й</w:t>
      </w:r>
    </w:p>
    <w:p w:rsidR="009E58F0" w:rsidRPr="000B37BC" w:rsidRDefault="009E58F0" w:rsidP="009E58F0">
      <w:pPr>
        <w:pStyle w:val="ad"/>
        <w:tabs>
          <w:tab w:val="left" w:pos="1440"/>
        </w:tabs>
        <w:spacing w:after="0" w:line="240" w:lineRule="auto"/>
        <w:jc w:val="center"/>
        <w:rPr>
          <w:rStyle w:val="11"/>
          <w:sz w:val="28"/>
        </w:rPr>
      </w:pPr>
    </w:p>
    <w:p w:rsidR="009E58F0" w:rsidRPr="004823CB" w:rsidRDefault="009E58F0" w:rsidP="009E58F0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4823CB">
        <w:rPr>
          <w:rStyle w:val="11"/>
          <w:sz w:val="28"/>
        </w:rPr>
        <w:t>4.1. Проверка соблюдения условий, целей и порядка предоставления субсиди</w:t>
      </w:r>
      <w:r>
        <w:rPr>
          <w:rStyle w:val="11"/>
          <w:sz w:val="28"/>
        </w:rPr>
        <w:t>й</w:t>
      </w:r>
      <w:r w:rsidRPr="004823CB">
        <w:rPr>
          <w:rStyle w:val="11"/>
          <w:sz w:val="28"/>
        </w:rPr>
        <w:t xml:space="preserve"> осуществляется администрацией города Пятигорска и муниципаль</w:t>
      </w:r>
      <w:r>
        <w:rPr>
          <w:rStyle w:val="11"/>
          <w:sz w:val="28"/>
        </w:rPr>
        <w:softHyphen/>
      </w:r>
      <w:r w:rsidRPr="004823CB">
        <w:rPr>
          <w:rStyle w:val="11"/>
          <w:sz w:val="28"/>
        </w:rPr>
        <w:t>ным учреждением «Финансовое управление администрации города Пятигор</w:t>
      </w:r>
      <w:r>
        <w:rPr>
          <w:rStyle w:val="11"/>
          <w:sz w:val="28"/>
        </w:rPr>
        <w:softHyphen/>
      </w:r>
      <w:r w:rsidRPr="004823CB">
        <w:rPr>
          <w:rStyle w:val="11"/>
          <w:sz w:val="28"/>
        </w:rPr>
        <w:t>ска».</w:t>
      </w:r>
    </w:p>
    <w:p w:rsidR="009E58F0" w:rsidRPr="004823CB" w:rsidRDefault="009E58F0" w:rsidP="009E58F0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4823CB">
        <w:rPr>
          <w:rStyle w:val="11"/>
          <w:sz w:val="28"/>
        </w:rPr>
        <w:t>4.2. Администрация города Пятигорска в целях проверки предоставлен</w:t>
      </w:r>
      <w:r>
        <w:rPr>
          <w:rStyle w:val="11"/>
          <w:sz w:val="28"/>
        </w:rPr>
        <w:softHyphen/>
      </w:r>
      <w:r w:rsidRPr="004823CB">
        <w:rPr>
          <w:rStyle w:val="11"/>
          <w:sz w:val="28"/>
        </w:rPr>
        <w:t>ных Получателем документов и сведений на предмет достоверности предос</w:t>
      </w:r>
      <w:r>
        <w:rPr>
          <w:rStyle w:val="11"/>
          <w:sz w:val="28"/>
        </w:rPr>
        <w:softHyphen/>
      </w:r>
      <w:r w:rsidRPr="004823CB">
        <w:rPr>
          <w:rStyle w:val="11"/>
          <w:sz w:val="28"/>
        </w:rPr>
        <w:t>тавленной информации осуществляет внутренний финансовый контроль в соответствии со статьей 160.2-1 Бюджетного кодекса Российской Федерации.</w:t>
      </w:r>
    </w:p>
    <w:p w:rsidR="009E58F0" w:rsidRPr="004823CB" w:rsidRDefault="009E58F0" w:rsidP="009E58F0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4823CB">
        <w:rPr>
          <w:rStyle w:val="11"/>
          <w:sz w:val="28"/>
        </w:rPr>
        <w:t>По окончании проверки составляется справка о результатах проведения контрольной проверки, утверждаемая Главой города Пятигорска или иным уполномоченным лицом.</w:t>
      </w:r>
    </w:p>
    <w:p w:rsidR="009E58F0" w:rsidRPr="004823CB" w:rsidRDefault="009E58F0" w:rsidP="009E58F0">
      <w:pPr>
        <w:pStyle w:val="ad"/>
        <w:tabs>
          <w:tab w:val="left" w:pos="1276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4823CB">
        <w:rPr>
          <w:rStyle w:val="11"/>
          <w:sz w:val="28"/>
        </w:rPr>
        <w:t>4.3. Муниципальное учреждение «Финансовое управление администра</w:t>
      </w:r>
      <w:r>
        <w:rPr>
          <w:rStyle w:val="11"/>
          <w:sz w:val="28"/>
        </w:rPr>
        <w:softHyphen/>
      </w:r>
      <w:r w:rsidRPr="004823CB">
        <w:rPr>
          <w:rStyle w:val="11"/>
          <w:sz w:val="28"/>
        </w:rPr>
        <w:t>ции города Пятигорска» осуществляет проверку соблюдения условий, целей и порядка предоставления субсидий в соответствии с порядком осуществле</w:t>
      </w:r>
      <w:r>
        <w:rPr>
          <w:rStyle w:val="11"/>
          <w:sz w:val="28"/>
        </w:rPr>
        <w:softHyphen/>
      </w:r>
      <w:r w:rsidRPr="004823CB">
        <w:rPr>
          <w:rStyle w:val="11"/>
          <w:sz w:val="28"/>
        </w:rPr>
        <w:t>ния муниципальным учреждением «Финансовое управление администрации города Пятигорска» полномочий по внутреннему муниципальному финансо</w:t>
      </w:r>
      <w:r>
        <w:rPr>
          <w:rStyle w:val="11"/>
          <w:sz w:val="28"/>
        </w:rPr>
        <w:softHyphen/>
      </w:r>
      <w:r w:rsidRPr="004823CB">
        <w:rPr>
          <w:rStyle w:val="11"/>
          <w:sz w:val="28"/>
        </w:rPr>
        <w:t>вому контролю, утвержденным постановлением администрации города Пятигорска от 24.02.2014 г. № 588.</w:t>
      </w:r>
    </w:p>
    <w:p w:rsidR="009E58F0" w:rsidRPr="004823CB" w:rsidRDefault="009E58F0" w:rsidP="009E58F0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9E58F0" w:rsidRPr="004823CB" w:rsidRDefault="009E58F0" w:rsidP="009E58F0">
      <w:pPr>
        <w:pStyle w:val="ad"/>
        <w:tabs>
          <w:tab w:val="left" w:pos="1440"/>
        </w:tabs>
        <w:spacing w:after="0" w:line="240" w:lineRule="auto"/>
        <w:ind w:firstLine="709"/>
        <w:jc w:val="center"/>
        <w:rPr>
          <w:rStyle w:val="11"/>
          <w:sz w:val="28"/>
        </w:rPr>
      </w:pPr>
      <w:r>
        <w:rPr>
          <w:rStyle w:val="11"/>
          <w:sz w:val="28"/>
        </w:rPr>
        <w:t xml:space="preserve">5. Ответственность за </w:t>
      </w:r>
      <w:r w:rsidRPr="004823CB">
        <w:rPr>
          <w:rStyle w:val="11"/>
          <w:sz w:val="28"/>
        </w:rPr>
        <w:t>нарушение условий, целей и порядка предоставления субсиди</w:t>
      </w:r>
      <w:r>
        <w:rPr>
          <w:rStyle w:val="11"/>
          <w:sz w:val="28"/>
        </w:rPr>
        <w:t>й</w:t>
      </w:r>
      <w:r w:rsidRPr="004823CB">
        <w:rPr>
          <w:rStyle w:val="11"/>
          <w:sz w:val="28"/>
        </w:rPr>
        <w:t>.</w:t>
      </w:r>
    </w:p>
    <w:p w:rsidR="009E58F0" w:rsidRPr="004823CB" w:rsidRDefault="009E58F0" w:rsidP="009E58F0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9E58F0" w:rsidRPr="004823CB" w:rsidRDefault="009E58F0" w:rsidP="009E58F0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4823CB">
        <w:rPr>
          <w:rStyle w:val="11"/>
          <w:sz w:val="28"/>
        </w:rPr>
        <w:t>5.1. Субсидия подлежит возврату в бюджет города-курорта Пятигорска в следующих случаях:</w:t>
      </w:r>
    </w:p>
    <w:p w:rsidR="009E58F0" w:rsidRPr="004823CB" w:rsidRDefault="009E58F0" w:rsidP="009E58F0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4823CB">
        <w:rPr>
          <w:rStyle w:val="11"/>
          <w:sz w:val="28"/>
        </w:rPr>
        <w:t>представления Получателем недостоверных либо намеренно искаженных сведений в целях получения субсидий;</w:t>
      </w:r>
    </w:p>
    <w:p w:rsidR="009E58F0" w:rsidRPr="004823CB" w:rsidRDefault="009E58F0" w:rsidP="009E58F0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4823CB">
        <w:rPr>
          <w:rStyle w:val="11"/>
          <w:sz w:val="28"/>
        </w:rPr>
        <w:t>нарушения Получателем условий, установленных при предоставлении</w:t>
      </w:r>
      <w:r>
        <w:rPr>
          <w:rStyle w:val="11"/>
          <w:sz w:val="28"/>
        </w:rPr>
        <w:t xml:space="preserve"> </w:t>
      </w:r>
      <w:r w:rsidRPr="004823CB">
        <w:rPr>
          <w:rStyle w:val="11"/>
          <w:sz w:val="28"/>
        </w:rPr>
        <w:t>субсидии, выявленных по фактам проверок, проведенных администрацией города Пятигорска и муниципальным учреждением «Финансовое управление администрации города Пятигорска»;</w:t>
      </w:r>
    </w:p>
    <w:p w:rsidR="009E58F0" w:rsidRPr="004823CB" w:rsidRDefault="009E58F0" w:rsidP="009E58F0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4823CB">
        <w:rPr>
          <w:rStyle w:val="11"/>
          <w:sz w:val="28"/>
        </w:rPr>
        <w:t>в иных случаях, предусмотренных действующим законодательством Российской Федерации.</w:t>
      </w:r>
    </w:p>
    <w:p w:rsidR="009E58F0" w:rsidRPr="004823CB" w:rsidRDefault="009E58F0" w:rsidP="009E58F0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4823CB">
        <w:rPr>
          <w:rStyle w:val="11"/>
          <w:sz w:val="28"/>
        </w:rPr>
        <w:t>5.2. В случае выявления в ходе проверок, указанных в пункте 4.1. настоящего Порядка, нарушений Получателем условий, целей и порядка предоставления субсиди</w:t>
      </w:r>
      <w:r>
        <w:rPr>
          <w:rStyle w:val="11"/>
          <w:sz w:val="28"/>
        </w:rPr>
        <w:t>й</w:t>
      </w:r>
      <w:r w:rsidRPr="004823CB">
        <w:rPr>
          <w:rStyle w:val="11"/>
          <w:sz w:val="28"/>
        </w:rPr>
        <w:t xml:space="preserve">, предусмотренных настоящим Порядком, а также при указании в документах, представленных Получателем в соответствии с </w:t>
      </w:r>
      <w:r w:rsidRPr="004823CB">
        <w:rPr>
          <w:rStyle w:val="11"/>
          <w:sz w:val="28"/>
        </w:rPr>
        <w:lastRenderedPageBreak/>
        <w:t>настоящим Порядком, недостоверных сведений, администрация города Пятигорска в течение 10 рабочих дней с момента выявления нарушений, направляет Получателю требование о возврате субсиди</w:t>
      </w:r>
      <w:r>
        <w:rPr>
          <w:rStyle w:val="11"/>
          <w:sz w:val="28"/>
        </w:rPr>
        <w:t>й</w:t>
      </w:r>
      <w:r w:rsidRPr="004823CB">
        <w:rPr>
          <w:rStyle w:val="11"/>
          <w:sz w:val="28"/>
        </w:rPr>
        <w:t xml:space="preserve"> в бюджет города-курорта Пятигорска.</w:t>
      </w:r>
    </w:p>
    <w:p w:rsidR="009E58F0" w:rsidRPr="004823CB" w:rsidRDefault="009E58F0" w:rsidP="009E58F0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4823CB">
        <w:rPr>
          <w:rStyle w:val="11"/>
          <w:sz w:val="28"/>
        </w:rPr>
        <w:t>Требование о возврате субсиди</w:t>
      </w:r>
      <w:r>
        <w:rPr>
          <w:rStyle w:val="11"/>
          <w:sz w:val="28"/>
        </w:rPr>
        <w:t>й</w:t>
      </w:r>
      <w:r w:rsidRPr="004823CB">
        <w:rPr>
          <w:rStyle w:val="11"/>
          <w:sz w:val="28"/>
        </w:rPr>
        <w:t xml:space="preserve"> должно быть исполнено Получателем в течение 10 календарных дней с момента его получения.</w:t>
      </w:r>
    </w:p>
    <w:p w:rsidR="009E58F0" w:rsidRDefault="009E58F0" w:rsidP="009E58F0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4823CB">
        <w:rPr>
          <w:rStyle w:val="11"/>
          <w:sz w:val="28"/>
        </w:rPr>
        <w:t>В случае отказа от добровольного возврата субсиди</w:t>
      </w:r>
      <w:r>
        <w:rPr>
          <w:rStyle w:val="11"/>
          <w:sz w:val="28"/>
        </w:rPr>
        <w:t>й</w:t>
      </w:r>
      <w:r w:rsidRPr="004823CB">
        <w:rPr>
          <w:rStyle w:val="11"/>
          <w:sz w:val="28"/>
        </w:rPr>
        <w:t xml:space="preserve"> взыскание средств субсиди</w:t>
      </w:r>
      <w:r>
        <w:rPr>
          <w:rStyle w:val="11"/>
          <w:sz w:val="28"/>
        </w:rPr>
        <w:t>й</w:t>
      </w:r>
      <w:r w:rsidRPr="004823CB">
        <w:rPr>
          <w:rStyle w:val="11"/>
          <w:sz w:val="28"/>
        </w:rPr>
        <w:t xml:space="preserve"> производится в судебном порядке. При этом обращение в суд осуществляется в срок, не превышающий 60 календарных дней.</w:t>
      </w:r>
    </w:p>
    <w:p w:rsidR="009E58F0" w:rsidRDefault="009E58F0" w:rsidP="009E58F0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9E58F0" w:rsidRPr="000B37BC" w:rsidRDefault="009E58F0" w:rsidP="009E58F0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tbl>
      <w:tblPr>
        <w:tblW w:w="9616" w:type="dxa"/>
        <w:tblLook w:val="0000"/>
      </w:tblPr>
      <w:tblGrid>
        <w:gridCol w:w="5868"/>
        <w:gridCol w:w="3748"/>
      </w:tblGrid>
      <w:tr w:rsidR="009E58F0" w:rsidRPr="005A4771" w:rsidTr="008D38B4">
        <w:trPr>
          <w:trHeight w:val="741"/>
        </w:trPr>
        <w:tc>
          <w:tcPr>
            <w:tcW w:w="5868" w:type="dxa"/>
          </w:tcPr>
          <w:p w:rsidR="009E58F0" w:rsidRDefault="009E58F0" w:rsidP="008D3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9E58F0" w:rsidRDefault="009E58F0" w:rsidP="008D3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>города Пятигорска,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правляющий </w:t>
            </w: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>делами</w:t>
            </w:r>
          </w:p>
          <w:p w:rsidR="009E58F0" w:rsidRPr="005A4771" w:rsidRDefault="009E58F0" w:rsidP="008D3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 xml:space="preserve">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Пятигорска</w:t>
            </w:r>
          </w:p>
        </w:tc>
        <w:tc>
          <w:tcPr>
            <w:tcW w:w="3748" w:type="dxa"/>
          </w:tcPr>
          <w:p w:rsidR="009E58F0" w:rsidRPr="005A4771" w:rsidRDefault="009E58F0" w:rsidP="008D38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8F0" w:rsidRPr="005A4771" w:rsidRDefault="009E58F0" w:rsidP="008D38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8F0" w:rsidRPr="005A4771" w:rsidRDefault="009E58F0" w:rsidP="008D38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 Фоменко</w:t>
            </w:r>
          </w:p>
        </w:tc>
      </w:tr>
    </w:tbl>
    <w:p w:rsidR="009E58F0" w:rsidRDefault="009E58F0" w:rsidP="009E58F0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8F0" w:rsidRDefault="009E58F0" w:rsidP="009E58F0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8F0" w:rsidRDefault="009E58F0" w:rsidP="009E58F0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8F0" w:rsidRDefault="009E58F0" w:rsidP="009E58F0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8F0" w:rsidRDefault="009E58F0" w:rsidP="009E58F0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8F0" w:rsidRDefault="009E58F0" w:rsidP="009E58F0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8F0" w:rsidRDefault="009E58F0" w:rsidP="009E58F0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8F0" w:rsidRDefault="009E58F0" w:rsidP="009E58F0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8F0" w:rsidRDefault="009E58F0" w:rsidP="009E58F0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8F0" w:rsidRDefault="009E58F0" w:rsidP="009E58F0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8F0" w:rsidRDefault="009E58F0" w:rsidP="009E58F0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8F0" w:rsidRDefault="009E58F0" w:rsidP="009E58F0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8F0" w:rsidRDefault="009E58F0" w:rsidP="009E58F0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8F0" w:rsidRDefault="009E58F0" w:rsidP="009E58F0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8F0" w:rsidRDefault="009E58F0" w:rsidP="009E58F0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8F0" w:rsidRDefault="009E58F0" w:rsidP="009E58F0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8F0" w:rsidRDefault="009E58F0" w:rsidP="009E58F0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8F0" w:rsidRDefault="009E58F0" w:rsidP="009E58F0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8F0" w:rsidRDefault="009E58F0" w:rsidP="009E58F0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8F0" w:rsidRDefault="009E58F0" w:rsidP="009E58F0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8F0" w:rsidRDefault="009E58F0" w:rsidP="009E58F0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8F0" w:rsidRDefault="009E58F0" w:rsidP="009E58F0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8F0" w:rsidRDefault="009E58F0" w:rsidP="009E58F0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8F0" w:rsidRDefault="009E58F0" w:rsidP="009E58F0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8F0" w:rsidRDefault="009E58F0" w:rsidP="009E58F0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8F0" w:rsidRDefault="009E58F0" w:rsidP="009E58F0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8F0" w:rsidRDefault="009E58F0" w:rsidP="009E58F0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8F0" w:rsidRDefault="009E58F0" w:rsidP="009E58F0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8F0" w:rsidRDefault="009E58F0" w:rsidP="009E58F0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8F0" w:rsidRDefault="009E58F0" w:rsidP="009E58F0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8F0" w:rsidRDefault="009E58F0" w:rsidP="009E58F0">
      <w:pPr>
        <w:rPr>
          <w:sz w:val="24"/>
          <w:szCs w:val="24"/>
        </w:rPr>
      </w:pPr>
    </w:p>
    <w:tbl>
      <w:tblPr>
        <w:tblW w:w="9464" w:type="dxa"/>
        <w:tblLook w:val="01E0"/>
      </w:tblPr>
      <w:tblGrid>
        <w:gridCol w:w="3190"/>
        <w:gridCol w:w="1596"/>
        <w:gridCol w:w="4678"/>
      </w:tblGrid>
      <w:tr w:rsidR="009E58F0" w:rsidRPr="00437B5E" w:rsidTr="008D38B4">
        <w:tc>
          <w:tcPr>
            <w:tcW w:w="3190" w:type="dxa"/>
          </w:tcPr>
          <w:p w:rsidR="009E58F0" w:rsidRPr="00437B5E" w:rsidRDefault="009E58F0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E58F0" w:rsidRPr="00437B5E" w:rsidRDefault="009E58F0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58F0" w:rsidRPr="00437B5E" w:rsidRDefault="009E58F0" w:rsidP="008D38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9E58F0" w:rsidRPr="00437B5E" w:rsidTr="008D38B4">
        <w:tc>
          <w:tcPr>
            <w:tcW w:w="3190" w:type="dxa"/>
          </w:tcPr>
          <w:p w:rsidR="009E58F0" w:rsidRPr="00437B5E" w:rsidRDefault="009E58F0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E58F0" w:rsidRPr="00437B5E" w:rsidRDefault="009E58F0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58F0" w:rsidRPr="00437B5E" w:rsidRDefault="009E58F0" w:rsidP="008D38B4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15E">
              <w:rPr>
                <w:rFonts w:ascii="Times New Roman" w:hAnsi="Times New Roman" w:cs="Times New Roman"/>
                <w:sz w:val="28"/>
                <w:szCs w:val="28"/>
              </w:rPr>
              <w:t>транспортным предприятиям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25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зывающим услуги по перевозке па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сажиров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дским пассажирским автобусным транспортом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тории 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 xml:space="preserve"> на компенсацию выпадающих дох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дов, связанных с реализацией льго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ных месячных проездных билетов</w:t>
            </w:r>
          </w:p>
        </w:tc>
      </w:tr>
    </w:tbl>
    <w:p w:rsidR="009E58F0" w:rsidRDefault="009E58F0" w:rsidP="009E58F0">
      <w:pPr>
        <w:rPr>
          <w:sz w:val="24"/>
          <w:szCs w:val="24"/>
        </w:rPr>
      </w:pPr>
    </w:p>
    <w:p w:rsidR="009E58F0" w:rsidRPr="005A4771" w:rsidRDefault="009E58F0" w:rsidP="009E58F0">
      <w:pPr>
        <w:rPr>
          <w:sz w:val="24"/>
          <w:szCs w:val="24"/>
        </w:rPr>
      </w:pPr>
    </w:p>
    <w:tbl>
      <w:tblPr>
        <w:tblW w:w="9322" w:type="dxa"/>
        <w:tblLayout w:type="fixed"/>
        <w:tblLook w:val="0000"/>
      </w:tblPr>
      <w:tblGrid>
        <w:gridCol w:w="5070"/>
        <w:gridCol w:w="4252"/>
      </w:tblGrid>
      <w:tr w:rsidR="009E58F0" w:rsidRPr="004823CB" w:rsidTr="008D38B4">
        <w:tc>
          <w:tcPr>
            <w:tcW w:w="5070" w:type="dxa"/>
          </w:tcPr>
          <w:p w:rsidR="009E58F0" w:rsidRPr="004823CB" w:rsidRDefault="009E58F0" w:rsidP="008D38B4">
            <w:pPr>
              <w:snapToGrid w:val="0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3CB">
              <w:rPr>
                <w:rFonts w:ascii="Times New Roman" w:hAnsi="Times New Roman" w:cs="Times New Roman"/>
                <w:sz w:val="24"/>
                <w:szCs w:val="24"/>
              </w:rPr>
              <w:t>На бланке организации</w:t>
            </w:r>
          </w:p>
        </w:tc>
        <w:tc>
          <w:tcPr>
            <w:tcW w:w="4252" w:type="dxa"/>
          </w:tcPr>
          <w:p w:rsidR="009E58F0" w:rsidRPr="004823CB" w:rsidRDefault="009E58F0" w:rsidP="008D38B4">
            <w:pPr>
              <w:snapToGrid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823CB">
              <w:rPr>
                <w:rFonts w:ascii="Times New Roman" w:hAnsi="Times New Roman" w:cs="Times New Roman"/>
                <w:sz w:val="24"/>
                <w:szCs w:val="24"/>
              </w:rPr>
              <w:t>В администрацию города Пятигорска</w:t>
            </w:r>
          </w:p>
        </w:tc>
      </w:tr>
    </w:tbl>
    <w:p w:rsidR="009E58F0" w:rsidRPr="0048341A" w:rsidRDefault="009E58F0" w:rsidP="009E58F0">
      <w:pPr>
        <w:rPr>
          <w:sz w:val="28"/>
          <w:szCs w:val="28"/>
        </w:rPr>
      </w:pPr>
    </w:p>
    <w:p w:rsidR="009E58F0" w:rsidRPr="0048341A" w:rsidRDefault="009E58F0" w:rsidP="009E58F0">
      <w:pPr>
        <w:rPr>
          <w:sz w:val="28"/>
          <w:szCs w:val="28"/>
        </w:rPr>
      </w:pPr>
    </w:p>
    <w:p w:rsidR="009E58F0" w:rsidRPr="004823CB" w:rsidRDefault="007D3DE9" w:rsidP="009E58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9E58F0" w:rsidRPr="004823CB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</w:p>
    <w:p w:rsidR="009E58F0" w:rsidRDefault="009E58F0" w:rsidP="009E58F0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4823CB">
        <w:rPr>
          <w:rFonts w:ascii="Times New Roman" w:hAnsi="Times New Roman" w:cs="Times New Roman"/>
          <w:sz w:val="28"/>
          <w:szCs w:val="28"/>
        </w:rPr>
        <w:t>на получение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23CB">
        <w:rPr>
          <w:rFonts w:ascii="Times New Roman" w:hAnsi="Times New Roman" w:cs="Times New Roman"/>
          <w:sz w:val="28"/>
          <w:szCs w:val="28"/>
        </w:rPr>
        <w:t xml:space="preserve"> на </w:t>
      </w:r>
      <w:r w:rsidRPr="00C20F7C">
        <w:rPr>
          <w:rFonts w:ascii="Times New Roman" w:hAnsi="Times New Roman" w:cs="Times New Roman"/>
          <w:sz w:val="28"/>
          <w:szCs w:val="28"/>
        </w:rPr>
        <w:t>компенсацию выпадающих доходов,</w:t>
      </w:r>
      <w:r w:rsidRPr="00F94228">
        <w:rPr>
          <w:rFonts w:ascii="Times New Roman" w:hAnsi="Times New Roman" w:cs="Times New Roman"/>
          <w:sz w:val="28"/>
          <w:szCs w:val="28"/>
        </w:rPr>
        <w:t xml:space="preserve"> связанных с реализацией льготных месячных проездных билетов</w:t>
      </w:r>
    </w:p>
    <w:p w:rsidR="009E58F0" w:rsidRDefault="009E58F0" w:rsidP="009E58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8F0" w:rsidRDefault="009E58F0" w:rsidP="009E58F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823CB">
        <w:rPr>
          <w:rFonts w:ascii="Times New Roman" w:hAnsi="Times New Roman" w:cs="Times New Roman"/>
          <w:sz w:val="28"/>
          <w:szCs w:val="28"/>
        </w:rPr>
        <w:t>1. Изучив условия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23CB">
        <w:rPr>
          <w:rFonts w:ascii="Times New Roman" w:hAnsi="Times New Roman" w:cs="Times New Roman"/>
          <w:sz w:val="28"/>
          <w:szCs w:val="28"/>
        </w:rPr>
        <w:t xml:space="preserve"> </w:t>
      </w:r>
      <w:r w:rsidRPr="00C20F7C">
        <w:rPr>
          <w:rFonts w:ascii="Times New Roman" w:hAnsi="Times New Roman" w:cs="Times New Roman"/>
          <w:sz w:val="28"/>
          <w:szCs w:val="28"/>
        </w:rPr>
        <w:t>на компенсацию выпадающих доходов,</w:t>
      </w:r>
      <w:r w:rsidRPr="00F94228">
        <w:rPr>
          <w:rFonts w:ascii="Times New Roman" w:hAnsi="Times New Roman" w:cs="Times New Roman"/>
          <w:sz w:val="28"/>
          <w:szCs w:val="28"/>
        </w:rPr>
        <w:t xml:space="preserve"> связанных с реализацией льготных месячных проездных билетов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E58F0" w:rsidRPr="0048341A" w:rsidRDefault="009E58F0" w:rsidP="009E58F0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4834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E58F0" w:rsidRPr="00267FF0" w:rsidRDefault="009E58F0" w:rsidP="009E58F0">
      <w:pPr>
        <w:shd w:val="clear" w:color="auto" w:fill="FFFFFF"/>
        <w:rPr>
          <w:rFonts w:ascii="Times New Roman" w:hAnsi="Times New Roman" w:cs="Times New Roman"/>
        </w:rPr>
      </w:pPr>
      <w:r w:rsidRPr="00267FF0">
        <w:rPr>
          <w:rFonts w:ascii="Times New Roman" w:hAnsi="Times New Roman" w:cs="Times New Roman"/>
        </w:rPr>
        <w:t>(полное наименование  юридического лица или Ф.И.О. индивидуального предпринимателя)</w:t>
      </w:r>
    </w:p>
    <w:p w:rsidR="009E58F0" w:rsidRPr="00267FF0" w:rsidRDefault="009E58F0" w:rsidP="009E58F0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267FF0">
        <w:rPr>
          <w:rFonts w:ascii="Times New Roman" w:hAnsi="Times New Roman" w:cs="Times New Roman"/>
          <w:sz w:val="28"/>
          <w:szCs w:val="28"/>
        </w:rPr>
        <w:t>сообщает о намерении претендовать на получение указанной субсидии в размере________________________________________________________руб. и направляет настоящую заявку.</w:t>
      </w:r>
    </w:p>
    <w:p w:rsidR="009E58F0" w:rsidRPr="00565DCC" w:rsidRDefault="009E58F0" w:rsidP="009E58F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65DCC">
        <w:rPr>
          <w:rFonts w:ascii="Times New Roman" w:hAnsi="Times New Roman" w:cs="Times New Roman"/>
          <w:spacing w:val="-2"/>
          <w:sz w:val="28"/>
          <w:szCs w:val="28"/>
        </w:rPr>
        <w:t xml:space="preserve">2. Наша организация в период с ____________ года  по ____________ года осуществляла </w:t>
      </w:r>
      <w:r w:rsidRPr="00565DCC">
        <w:rPr>
          <w:rFonts w:ascii="Times New Roman" w:hAnsi="Times New Roman" w:cs="Times New Roman"/>
          <w:sz w:val="28"/>
          <w:szCs w:val="28"/>
        </w:rPr>
        <w:t>реализацию льготных месячных проездных билетов</w:t>
      </w:r>
      <w:r w:rsidRPr="00565DC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E58F0" w:rsidRDefault="009E58F0" w:rsidP="009E58F0">
      <w:pPr>
        <w:shd w:val="clear" w:color="auto" w:fill="FFFFFF"/>
        <w:ind w:firstLine="0"/>
        <w:rPr>
          <w:rFonts w:ascii="Times New Roman" w:hAnsi="Times New Roman" w:cs="Times New Roman"/>
          <w:spacing w:val="-2"/>
          <w:sz w:val="28"/>
          <w:szCs w:val="28"/>
        </w:rPr>
      </w:pPr>
      <w:r w:rsidRPr="00565DCC">
        <w:rPr>
          <w:rFonts w:ascii="Times New Roman" w:hAnsi="Times New Roman" w:cs="Times New Roman"/>
          <w:bCs/>
          <w:sz w:val="28"/>
          <w:szCs w:val="28"/>
        </w:rPr>
        <w:t xml:space="preserve">В связи с этим </w:t>
      </w:r>
      <w:r w:rsidRPr="00565DCC">
        <w:rPr>
          <w:rFonts w:ascii="Times New Roman" w:hAnsi="Times New Roman" w:cs="Times New Roman"/>
          <w:spacing w:val="-2"/>
          <w:sz w:val="28"/>
          <w:szCs w:val="28"/>
        </w:rPr>
        <w:t>имеет выпадающие доходы</w:t>
      </w:r>
      <w:r w:rsidRPr="00565DCC">
        <w:rPr>
          <w:rFonts w:ascii="Times New Roman" w:hAnsi="Times New Roman" w:cs="Times New Roman"/>
          <w:bCs/>
          <w:sz w:val="28"/>
          <w:szCs w:val="28"/>
        </w:rPr>
        <w:t xml:space="preserve"> в размере: ______________ руб.</w:t>
      </w:r>
    </w:p>
    <w:p w:rsidR="009E58F0" w:rsidRDefault="009E58F0" w:rsidP="009E58F0">
      <w:pPr>
        <w:shd w:val="clear" w:color="auto" w:fill="FFFFFF"/>
        <w:ind w:firstLine="540"/>
        <w:rPr>
          <w:rFonts w:ascii="Times New Roman" w:hAnsi="Times New Roman" w:cs="Times New Roman"/>
          <w:spacing w:val="-2"/>
          <w:sz w:val="28"/>
          <w:szCs w:val="28"/>
        </w:rPr>
      </w:pPr>
    </w:p>
    <w:p w:rsidR="009E58F0" w:rsidRPr="0048341A" w:rsidRDefault="009E58F0" w:rsidP="009E58F0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>Сведения о Претенденте</w:t>
      </w:r>
    </w:p>
    <w:p w:rsidR="009E58F0" w:rsidRPr="0048341A" w:rsidRDefault="009E58F0" w:rsidP="009E58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5"/>
        <w:gridCol w:w="3652"/>
      </w:tblGrid>
      <w:tr w:rsidR="009E58F0" w:rsidRPr="0048341A" w:rsidTr="008D38B4">
        <w:trPr>
          <w:jc w:val="center"/>
        </w:trPr>
        <w:tc>
          <w:tcPr>
            <w:tcW w:w="5645" w:type="dxa"/>
          </w:tcPr>
          <w:p w:rsidR="009E58F0" w:rsidRPr="0048341A" w:rsidRDefault="009E58F0" w:rsidP="008D38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1. Для юридического лица:</w:t>
            </w:r>
          </w:p>
        </w:tc>
        <w:tc>
          <w:tcPr>
            <w:tcW w:w="3652" w:type="dxa"/>
          </w:tcPr>
          <w:p w:rsidR="009E58F0" w:rsidRPr="0048341A" w:rsidRDefault="009E58F0" w:rsidP="008D38B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58F0" w:rsidRPr="0048341A" w:rsidTr="008D38B4">
        <w:trPr>
          <w:trHeight w:val="528"/>
          <w:jc w:val="center"/>
        </w:trPr>
        <w:tc>
          <w:tcPr>
            <w:tcW w:w="5645" w:type="dxa"/>
            <w:tcBorders>
              <w:bottom w:val="single" w:sz="4" w:space="0" w:color="auto"/>
            </w:tcBorders>
          </w:tcPr>
          <w:p w:rsidR="009E58F0" w:rsidRPr="0048341A" w:rsidRDefault="009E58F0" w:rsidP="008D38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а) полное и сокращенное наименование юридическо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го лица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9E58F0" w:rsidRPr="0048341A" w:rsidRDefault="009E58F0" w:rsidP="008D38B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58F0" w:rsidRPr="0048341A" w:rsidTr="008D38B4">
        <w:tblPrEx>
          <w:tblBorders>
            <w:insideH w:val="nil"/>
          </w:tblBorders>
        </w:tblPrEx>
        <w:trPr>
          <w:jc w:val="center"/>
        </w:trPr>
        <w:tc>
          <w:tcPr>
            <w:tcW w:w="5645" w:type="dxa"/>
            <w:tcBorders>
              <w:top w:val="single" w:sz="4" w:space="0" w:color="auto"/>
              <w:bottom w:val="single" w:sz="4" w:space="0" w:color="auto"/>
            </w:tcBorders>
          </w:tcPr>
          <w:p w:rsidR="009E58F0" w:rsidRPr="0048341A" w:rsidRDefault="009E58F0" w:rsidP="008D38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б) предыдущие полные и сокращенные наименова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ния юридического лица с указанием даты переимено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вания и подтверждением правопреемственности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9E58F0" w:rsidRPr="0048341A" w:rsidRDefault="009E58F0" w:rsidP="008D38B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58F0" w:rsidRPr="0048341A" w:rsidTr="008D38B4">
        <w:tblPrEx>
          <w:tblBorders>
            <w:insideH w:val="nil"/>
          </w:tblBorders>
        </w:tblPrEx>
        <w:trPr>
          <w:trHeight w:val="1546"/>
          <w:jc w:val="center"/>
        </w:trPr>
        <w:tc>
          <w:tcPr>
            <w:tcW w:w="5645" w:type="dxa"/>
            <w:tcBorders>
              <w:top w:val="single" w:sz="4" w:space="0" w:color="auto"/>
            </w:tcBorders>
          </w:tcPr>
          <w:p w:rsidR="009E58F0" w:rsidRPr="0048341A" w:rsidRDefault="009E58F0" w:rsidP="008D38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в) регистрационные данные: дата, место и орган р</w:t>
            </w:r>
            <w:r w:rsidRPr="0048341A">
              <w:rPr>
                <w:rFonts w:ascii="Times New Roman" w:hAnsi="Times New Roman" w:cs="Times New Roman"/>
                <w:sz w:val="24"/>
              </w:rPr>
              <w:t>е</w:t>
            </w:r>
            <w:r w:rsidRPr="0048341A">
              <w:rPr>
                <w:rFonts w:ascii="Times New Roman" w:hAnsi="Times New Roman" w:cs="Times New Roman"/>
                <w:sz w:val="24"/>
              </w:rPr>
              <w:t>ги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страции (на основании Свидетельства о государ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ственной регистрации); учредители (перечислить на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именования и организационно-правовую форму всех учредителей, с указанием доли в уставном капитале) (на основании учредительных документов)</w:t>
            </w:r>
          </w:p>
        </w:tc>
        <w:tc>
          <w:tcPr>
            <w:tcW w:w="3652" w:type="dxa"/>
            <w:tcBorders>
              <w:top w:val="single" w:sz="4" w:space="0" w:color="auto"/>
            </w:tcBorders>
          </w:tcPr>
          <w:p w:rsidR="009E58F0" w:rsidRPr="0048341A" w:rsidRDefault="009E58F0" w:rsidP="008D38B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58F0" w:rsidRPr="0048341A" w:rsidTr="008D38B4">
        <w:trPr>
          <w:jc w:val="center"/>
        </w:trPr>
        <w:tc>
          <w:tcPr>
            <w:tcW w:w="5645" w:type="dxa"/>
          </w:tcPr>
          <w:p w:rsidR="009E58F0" w:rsidRPr="0048341A" w:rsidRDefault="009E58F0" w:rsidP="008D38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 xml:space="preserve">г) Срок деятельности юридического лица (с учетом </w:t>
            </w:r>
            <w:r w:rsidRPr="0048341A">
              <w:rPr>
                <w:rFonts w:ascii="Times New Roman" w:hAnsi="Times New Roman" w:cs="Times New Roman"/>
                <w:sz w:val="24"/>
              </w:rPr>
              <w:lastRenderedPageBreak/>
              <w:t>правопреемственности) Размер уставного капитала</w:t>
            </w:r>
          </w:p>
        </w:tc>
        <w:tc>
          <w:tcPr>
            <w:tcW w:w="3652" w:type="dxa"/>
          </w:tcPr>
          <w:p w:rsidR="009E58F0" w:rsidRPr="0048341A" w:rsidRDefault="009E58F0" w:rsidP="008D38B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58F0" w:rsidRPr="0048341A" w:rsidTr="008D38B4">
        <w:trPr>
          <w:jc w:val="center"/>
        </w:trPr>
        <w:tc>
          <w:tcPr>
            <w:tcW w:w="5645" w:type="dxa"/>
          </w:tcPr>
          <w:p w:rsidR="009E58F0" w:rsidRPr="0048341A" w:rsidRDefault="009E58F0" w:rsidP="008D38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lastRenderedPageBreak/>
              <w:t>1. Для индивидуального предпринимателя:</w:t>
            </w:r>
          </w:p>
        </w:tc>
        <w:tc>
          <w:tcPr>
            <w:tcW w:w="3652" w:type="dxa"/>
          </w:tcPr>
          <w:p w:rsidR="009E58F0" w:rsidRPr="0048341A" w:rsidRDefault="009E58F0" w:rsidP="008D38B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58F0" w:rsidRPr="0048341A" w:rsidTr="008D38B4">
        <w:trPr>
          <w:jc w:val="center"/>
        </w:trPr>
        <w:tc>
          <w:tcPr>
            <w:tcW w:w="5645" w:type="dxa"/>
          </w:tcPr>
          <w:p w:rsidR="009E58F0" w:rsidRPr="0048341A" w:rsidRDefault="009E58F0" w:rsidP="008D38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а) Ф.И.О. индивидуального предпринимателя</w:t>
            </w:r>
          </w:p>
        </w:tc>
        <w:tc>
          <w:tcPr>
            <w:tcW w:w="3652" w:type="dxa"/>
          </w:tcPr>
          <w:p w:rsidR="009E58F0" w:rsidRPr="0048341A" w:rsidRDefault="009E58F0" w:rsidP="008D38B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58F0" w:rsidRPr="0048341A" w:rsidTr="008D38B4">
        <w:trPr>
          <w:jc w:val="center"/>
        </w:trPr>
        <w:tc>
          <w:tcPr>
            <w:tcW w:w="5645" w:type="dxa"/>
          </w:tcPr>
          <w:p w:rsidR="009E58F0" w:rsidRPr="0048341A" w:rsidRDefault="009E58F0" w:rsidP="008D38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б) регистрационные данные: дата, место и орган ре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гистрации (на основании Свидетельства о государст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венной регистрации); срок деятельности индивиду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ального предпринимателя</w:t>
            </w:r>
          </w:p>
        </w:tc>
        <w:tc>
          <w:tcPr>
            <w:tcW w:w="3652" w:type="dxa"/>
          </w:tcPr>
          <w:p w:rsidR="009E58F0" w:rsidRPr="0048341A" w:rsidRDefault="009E58F0" w:rsidP="008D38B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58F0" w:rsidRPr="0048341A" w:rsidTr="008D38B4">
        <w:trPr>
          <w:jc w:val="center"/>
        </w:trPr>
        <w:tc>
          <w:tcPr>
            <w:tcW w:w="5645" w:type="dxa"/>
          </w:tcPr>
          <w:p w:rsidR="009E58F0" w:rsidRPr="0048341A" w:rsidRDefault="009E58F0" w:rsidP="008D38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2. ИНН, КПП, ОГРН, ОКПО, регистрационный но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мер в качестве страхователя в территориальном ор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гане Пенсионного фонда Российской Федерации</w:t>
            </w:r>
          </w:p>
        </w:tc>
        <w:tc>
          <w:tcPr>
            <w:tcW w:w="3652" w:type="dxa"/>
          </w:tcPr>
          <w:p w:rsidR="009E58F0" w:rsidRPr="0048341A" w:rsidRDefault="009E58F0" w:rsidP="008D38B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58F0" w:rsidRPr="0048341A" w:rsidTr="008D38B4">
        <w:trPr>
          <w:trHeight w:val="181"/>
          <w:jc w:val="center"/>
        </w:trPr>
        <w:tc>
          <w:tcPr>
            <w:tcW w:w="5645" w:type="dxa"/>
          </w:tcPr>
          <w:p w:rsidR="009E58F0" w:rsidRPr="0048341A" w:rsidRDefault="009E58F0" w:rsidP="008D38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48341A">
              <w:rPr>
                <w:rFonts w:ascii="Times New Roman" w:hAnsi="Times New Roman" w:cs="Times New Roman"/>
                <w:sz w:val="24"/>
              </w:rPr>
              <w:t>Вид экономической деятельности</w:t>
            </w:r>
          </w:p>
        </w:tc>
        <w:tc>
          <w:tcPr>
            <w:tcW w:w="3652" w:type="dxa"/>
          </w:tcPr>
          <w:p w:rsidR="009E58F0" w:rsidRPr="0048341A" w:rsidRDefault="009E58F0" w:rsidP="008D38B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58F0" w:rsidRPr="0048341A" w:rsidTr="008D38B4">
        <w:trPr>
          <w:jc w:val="center"/>
        </w:trPr>
        <w:tc>
          <w:tcPr>
            <w:tcW w:w="5645" w:type="dxa"/>
          </w:tcPr>
          <w:p w:rsidR="009E58F0" w:rsidRPr="0048341A" w:rsidRDefault="009E58F0" w:rsidP="008D38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48341A">
              <w:rPr>
                <w:rFonts w:ascii="Times New Roman" w:hAnsi="Times New Roman" w:cs="Times New Roman"/>
                <w:sz w:val="24"/>
              </w:rPr>
              <w:t>. Юридический адрес</w:t>
            </w:r>
          </w:p>
        </w:tc>
        <w:tc>
          <w:tcPr>
            <w:tcW w:w="3652" w:type="dxa"/>
          </w:tcPr>
          <w:p w:rsidR="009E58F0" w:rsidRPr="0048341A" w:rsidRDefault="009E58F0" w:rsidP="008D38B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58F0" w:rsidRPr="0048341A" w:rsidTr="008D38B4">
        <w:trPr>
          <w:jc w:val="center"/>
        </w:trPr>
        <w:tc>
          <w:tcPr>
            <w:tcW w:w="5645" w:type="dxa"/>
          </w:tcPr>
          <w:p w:rsidR="009E58F0" w:rsidRPr="0048341A" w:rsidRDefault="009E58F0" w:rsidP="008D38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48341A">
              <w:rPr>
                <w:rFonts w:ascii="Times New Roman" w:hAnsi="Times New Roman" w:cs="Times New Roman"/>
                <w:sz w:val="24"/>
              </w:rPr>
              <w:t>. Фактический адрес</w:t>
            </w:r>
          </w:p>
        </w:tc>
        <w:tc>
          <w:tcPr>
            <w:tcW w:w="3652" w:type="dxa"/>
          </w:tcPr>
          <w:p w:rsidR="009E58F0" w:rsidRPr="0048341A" w:rsidRDefault="009E58F0" w:rsidP="008D38B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58F0" w:rsidRPr="0048341A" w:rsidTr="008D38B4">
        <w:trPr>
          <w:jc w:val="center"/>
        </w:trPr>
        <w:tc>
          <w:tcPr>
            <w:tcW w:w="5645" w:type="dxa"/>
          </w:tcPr>
          <w:p w:rsidR="009E58F0" w:rsidRPr="0048341A" w:rsidRDefault="009E58F0" w:rsidP="008D38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48341A">
              <w:rPr>
                <w:rFonts w:ascii="Times New Roman" w:hAnsi="Times New Roman" w:cs="Times New Roman"/>
                <w:sz w:val="24"/>
              </w:rPr>
              <w:t>. Руководитель юридического лица (Ф.И.О. индиви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дуального предпринимателя): контактный теле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фон/факс; e-mail)</w:t>
            </w:r>
          </w:p>
        </w:tc>
        <w:tc>
          <w:tcPr>
            <w:tcW w:w="3652" w:type="dxa"/>
          </w:tcPr>
          <w:p w:rsidR="009E58F0" w:rsidRPr="0048341A" w:rsidRDefault="009E58F0" w:rsidP="008D38B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58F0" w:rsidRPr="0048341A" w:rsidTr="008D38B4">
        <w:trPr>
          <w:jc w:val="center"/>
        </w:trPr>
        <w:tc>
          <w:tcPr>
            <w:tcW w:w="5645" w:type="dxa"/>
          </w:tcPr>
          <w:p w:rsidR="009E58F0" w:rsidRPr="0048341A" w:rsidRDefault="009E58F0" w:rsidP="008D38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48341A">
              <w:rPr>
                <w:rFonts w:ascii="Times New Roman" w:hAnsi="Times New Roman" w:cs="Times New Roman"/>
                <w:sz w:val="24"/>
              </w:rPr>
              <w:t>. Банковские реквизиты (может быть несколько)</w:t>
            </w:r>
          </w:p>
        </w:tc>
        <w:tc>
          <w:tcPr>
            <w:tcW w:w="3652" w:type="dxa"/>
          </w:tcPr>
          <w:p w:rsidR="009E58F0" w:rsidRPr="0048341A" w:rsidRDefault="009E58F0" w:rsidP="008D38B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58F0" w:rsidRPr="0048341A" w:rsidTr="008D38B4">
        <w:trPr>
          <w:jc w:val="center"/>
        </w:trPr>
        <w:tc>
          <w:tcPr>
            <w:tcW w:w="5645" w:type="dxa"/>
          </w:tcPr>
          <w:p w:rsidR="009E58F0" w:rsidRPr="0048341A" w:rsidRDefault="009E58F0" w:rsidP="008D38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48341A">
              <w:rPr>
                <w:rFonts w:ascii="Times New Roman" w:hAnsi="Times New Roman" w:cs="Times New Roman"/>
                <w:sz w:val="24"/>
              </w:rPr>
              <w:t>.1. Наименование обслуживающего банка</w:t>
            </w:r>
          </w:p>
        </w:tc>
        <w:tc>
          <w:tcPr>
            <w:tcW w:w="3652" w:type="dxa"/>
          </w:tcPr>
          <w:p w:rsidR="009E58F0" w:rsidRPr="0048341A" w:rsidRDefault="009E58F0" w:rsidP="008D38B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58F0" w:rsidRPr="0048341A" w:rsidTr="008D38B4">
        <w:trPr>
          <w:jc w:val="center"/>
        </w:trPr>
        <w:tc>
          <w:tcPr>
            <w:tcW w:w="5645" w:type="dxa"/>
          </w:tcPr>
          <w:p w:rsidR="009E58F0" w:rsidRPr="0048341A" w:rsidRDefault="009E58F0" w:rsidP="008D38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48341A">
              <w:rPr>
                <w:rFonts w:ascii="Times New Roman" w:hAnsi="Times New Roman" w:cs="Times New Roman"/>
                <w:sz w:val="24"/>
              </w:rPr>
              <w:t>.2. Расчетный счет</w:t>
            </w:r>
          </w:p>
        </w:tc>
        <w:tc>
          <w:tcPr>
            <w:tcW w:w="3652" w:type="dxa"/>
          </w:tcPr>
          <w:p w:rsidR="009E58F0" w:rsidRPr="0048341A" w:rsidRDefault="009E58F0" w:rsidP="008D38B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58F0" w:rsidRPr="0048341A" w:rsidTr="008D38B4">
        <w:trPr>
          <w:jc w:val="center"/>
        </w:trPr>
        <w:tc>
          <w:tcPr>
            <w:tcW w:w="5645" w:type="dxa"/>
          </w:tcPr>
          <w:p w:rsidR="009E58F0" w:rsidRPr="0048341A" w:rsidRDefault="009E58F0" w:rsidP="008D38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48341A">
              <w:rPr>
                <w:rFonts w:ascii="Times New Roman" w:hAnsi="Times New Roman" w:cs="Times New Roman"/>
                <w:sz w:val="24"/>
              </w:rPr>
              <w:t>.3. Корреспондентский счет</w:t>
            </w:r>
          </w:p>
        </w:tc>
        <w:tc>
          <w:tcPr>
            <w:tcW w:w="3652" w:type="dxa"/>
          </w:tcPr>
          <w:p w:rsidR="009E58F0" w:rsidRPr="0048341A" w:rsidRDefault="009E58F0" w:rsidP="008D38B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58F0" w:rsidRPr="0048341A" w:rsidTr="008D38B4">
        <w:trPr>
          <w:jc w:val="center"/>
        </w:trPr>
        <w:tc>
          <w:tcPr>
            <w:tcW w:w="5645" w:type="dxa"/>
          </w:tcPr>
          <w:p w:rsidR="009E58F0" w:rsidRPr="0048341A" w:rsidRDefault="009E58F0" w:rsidP="008D38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48341A">
              <w:rPr>
                <w:rFonts w:ascii="Times New Roman" w:hAnsi="Times New Roman" w:cs="Times New Roman"/>
                <w:sz w:val="24"/>
              </w:rPr>
              <w:t>.4. Код БИК</w:t>
            </w:r>
          </w:p>
        </w:tc>
        <w:tc>
          <w:tcPr>
            <w:tcW w:w="3652" w:type="dxa"/>
          </w:tcPr>
          <w:p w:rsidR="009E58F0" w:rsidRPr="0048341A" w:rsidRDefault="009E58F0" w:rsidP="008D38B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E58F0" w:rsidRPr="00FB6A27" w:rsidRDefault="009E58F0" w:rsidP="009E58F0">
      <w:pPr>
        <w:shd w:val="clear" w:color="auto" w:fill="FFFFFF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FB6A27">
        <w:rPr>
          <w:rFonts w:ascii="Times New Roman" w:hAnsi="Times New Roman" w:cs="Times New Roman"/>
          <w:spacing w:val="-2"/>
          <w:sz w:val="28"/>
          <w:szCs w:val="28"/>
        </w:rPr>
        <w:t>Настоящим гарантируем достоверность представленной нами в</w:t>
      </w:r>
      <w:r w:rsidRPr="0048341A">
        <w:rPr>
          <w:spacing w:val="-2"/>
          <w:sz w:val="28"/>
          <w:szCs w:val="28"/>
        </w:rPr>
        <w:t xml:space="preserve"> </w:t>
      </w:r>
      <w:r w:rsidRPr="00FB6A27">
        <w:rPr>
          <w:rFonts w:ascii="Times New Roman" w:hAnsi="Times New Roman" w:cs="Times New Roman"/>
          <w:spacing w:val="-2"/>
          <w:sz w:val="28"/>
          <w:szCs w:val="28"/>
        </w:rPr>
        <w:t xml:space="preserve">заявке информации и </w:t>
      </w:r>
      <w:r w:rsidRPr="00FB6A27">
        <w:rPr>
          <w:rFonts w:ascii="Times New Roman" w:hAnsi="Times New Roman" w:cs="Times New Roman"/>
          <w:spacing w:val="-1"/>
          <w:sz w:val="28"/>
          <w:szCs w:val="28"/>
        </w:rPr>
        <w:t xml:space="preserve">подтверждаем право </w:t>
      </w:r>
      <w:r w:rsidRPr="00FB6A27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Pr="00FB6A27">
        <w:rPr>
          <w:rFonts w:ascii="Times New Roman" w:hAnsi="Times New Roman" w:cs="Times New Roman"/>
          <w:spacing w:val="-1"/>
          <w:sz w:val="28"/>
          <w:szCs w:val="28"/>
        </w:rPr>
        <w:t xml:space="preserve">, не противоречащее требованию формирования </w:t>
      </w:r>
      <w:r w:rsidRPr="00FB6A27">
        <w:rPr>
          <w:rFonts w:ascii="Times New Roman" w:hAnsi="Times New Roman" w:cs="Times New Roman"/>
          <w:spacing w:val="-2"/>
          <w:sz w:val="28"/>
          <w:szCs w:val="28"/>
        </w:rPr>
        <w:t xml:space="preserve">равных для всех претендентов на получение субсидий условий, запрашивать у нас, в уполномоченных органах </w:t>
      </w:r>
      <w:r w:rsidRPr="00FB6A27">
        <w:rPr>
          <w:rFonts w:ascii="Times New Roman" w:hAnsi="Times New Roman" w:cs="Times New Roman"/>
          <w:sz w:val="28"/>
          <w:szCs w:val="28"/>
        </w:rPr>
        <w:t xml:space="preserve">власти информацию, </w:t>
      </w:r>
      <w:r w:rsidRPr="00FB6A27">
        <w:rPr>
          <w:rFonts w:ascii="Times New Roman" w:hAnsi="Times New Roman" w:cs="Times New Roman"/>
          <w:spacing w:val="-1"/>
          <w:sz w:val="28"/>
          <w:szCs w:val="28"/>
        </w:rPr>
        <w:t xml:space="preserve">уточняющую представленные нами в ней сведения. </w:t>
      </w:r>
    </w:p>
    <w:p w:rsidR="009E58F0" w:rsidRPr="00FB6A27" w:rsidRDefault="009E58F0" w:rsidP="009E58F0">
      <w:pPr>
        <w:shd w:val="clear" w:color="auto" w:fill="FFFFFF"/>
        <w:ind w:firstLine="540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FB6A27">
        <w:rPr>
          <w:rFonts w:ascii="Times New Roman" w:hAnsi="Times New Roman" w:cs="Times New Roman"/>
          <w:spacing w:val="-1"/>
          <w:sz w:val="28"/>
          <w:szCs w:val="28"/>
        </w:rPr>
        <w:t>Подтверждаем что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B6A27">
        <w:rPr>
          <w:rFonts w:ascii="Times New Roman" w:hAnsi="Times New Roman" w:cs="Times New Roman"/>
          <w:sz w:val="28"/>
          <w:szCs w:val="28"/>
        </w:rPr>
        <w:t>на первое число месяца, предшествующего месяцу, в котором планируется заключение соглашения (договора) на предоставление субсидии</w:t>
      </w:r>
      <w:r w:rsidRPr="00FB6A27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9E58F0" w:rsidRPr="00FB6A27" w:rsidRDefault="009E58F0" w:rsidP="009E58F0">
      <w:pPr>
        <w:shd w:val="clear" w:color="auto" w:fill="FFFFFF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FB6A27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FB6A27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9E58F0" w:rsidRPr="00FB6A27" w:rsidRDefault="009E58F0" w:rsidP="009E58F0">
      <w:pPr>
        <w:shd w:val="clear" w:color="auto" w:fill="FFFFFF"/>
        <w:ind w:firstLine="0"/>
        <w:contextualSpacing/>
        <w:jc w:val="center"/>
        <w:rPr>
          <w:rFonts w:ascii="Times New Roman" w:hAnsi="Times New Roman" w:cs="Times New Roman"/>
        </w:rPr>
      </w:pPr>
      <w:r w:rsidRPr="00FB6A27">
        <w:rPr>
          <w:rFonts w:ascii="Times New Roman" w:hAnsi="Times New Roman" w:cs="Times New Roman"/>
        </w:rPr>
        <w:t>(полное фирменное наименование юридического лица или Ф.И.О. индивидуального предпринимателя)</w:t>
      </w:r>
    </w:p>
    <w:p w:rsidR="009E58F0" w:rsidRPr="00FB6A27" w:rsidRDefault="009E58F0" w:rsidP="009E58F0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FB6A27">
        <w:rPr>
          <w:rFonts w:ascii="Times New Roman" w:hAnsi="Times New Roman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  и иных обязательных платежей  подле</w:t>
      </w:r>
      <w:r>
        <w:rPr>
          <w:rFonts w:ascii="Times New Roman" w:hAnsi="Times New Roman"/>
          <w:sz w:val="28"/>
          <w:szCs w:val="28"/>
        </w:rPr>
        <w:softHyphen/>
      </w:r>
      <w:r w:rsidRPr="00FB6A27">
        <w:rPr>
          <w:rFonts w:ascii="Times New Roman" w:hAnsi="Times New Roman"/>
          <w:sz w:val="28"/>
          <w:szCs w:val="28"/>
        </w:rPr>
        <w:t>жащих уплате в  соответствии с законодательством Российской Федерации  о налогах и сборах;</w:t>
      </w:r>
    </w:p>
    <w:p w:rsidR="009E58F0" w:rsidRPr="00FB6A27" w:rsidRDefault="009E58F0" w:rsidP="009E58F0">
      <w:pPr>
        <w:shd w:val="clear" w:color="auto" w:fill="FFFFFF"/>
        <w:ind w:firstLine="540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9E58F0" w:rsidRPr="00FB6A27" w:rsidRDefault="009E58F0" w:rsidP="009E58F0">
      <w:pPr>
        <w:shd w:val="clear" w:color="auto" w:fill="FFFFFF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FB6A27"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 w:rsidRPr="00FB6A27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9E58F0" w:rsidRPr="00FB6A27" w:rsidRDefault="009E58F0" w:rsidP="009E58F0">
      <w:pPr>
        <w:shd w:val="clear" w:color="auto" w:fill="FFFFFF"/>
        <w:ind w:firstLine="0"/>
        <w:contextualSpacing/>
        <w:jc w:val="center"/>
        <w:rPr>
          <w:rFonts w:ascii="Times New Roman" w:hAnsi="Times New Roman" w:cs="Times New Roman"/>
        </w:rPr>
      </w:pPr>
      <w:r w:rsidRPr="00FB6A27">
        <w:rPr>
          <w:rFonts w:ascii="Times New Roman" w:hAnsi="Times New Roman" w:cs="Times New Roman"/>
        </w:rPr>
        <w:t>(полное фирменное наименование юридического лица или Ф.И.О. индивидуального предпринимателя)</w:t>
      </w:r>
    </w:p>
    <w:p w:rsidR="009E58F0" w:rsidRPr="00FB6A27" w:rsidRDefault="009E58F0" w:rsidP="009E58F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FB6A27">
        <w:rPr>
          <w:rFonts w:ascii="Times New Roman" w:hAnsi="Times New Roman" w:cs="Times New Roman"/>
          <w:sz w:val="28"/>
          <w:szCs w:val="28"/>
        </w:rPr>
        <w:lastRenderedPageBreak/>
        <w:t xml:space="preserve">не является получателем средств бюджета города-курорта Пятигорска на </w:t>
      </w:r>
      <w:r w:rsidRPr="00C20F7C">
        <w:rPr>
          <w:rFonts w:ascii="Times New Roman" w:hAnsi="Times New Roman" w:cs="Times New Roman"/>
          <w:sz w:val="28"/>
          <w:szCs w:val="28"/>
        </w:rPr>
        <w:t>компенсацию выпадающих доходов,</w:t>
      </w:r>
      <w:r w:rsidRPr="00F94228">
        <w:rPr>
          <w:rFonts w:ascii="Times New Roman" w:hAnsi="Times New Roman" w:cs="Times New Roman"/>
          <w:sz w:val="28"/>
          <w:szCs w:val="28"/>
        </w:rPr>
        <w:t xml:space="preserve"> связанных с реализацией льготных ме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94228">
        <w:rPr>
          <w:rFonts w:ascii="Times New Roman" w:hAnsi="Times New Roman" w:cs="Times New Roman"/>
          <w:sz w:val="28"/>
          <w:szCs w:val="28"/>
        </w:rPr>
        <w:t>сячных проездных билетов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6A27">
        <w:rPr>
          <w:rFonts w:ascii="Times New Roman" w:hAnsi="Times New Roman" w:cs="Times New Roman"/>
          <w:sz w:val="28"/>
          <w:szCs w:val="28"/>
        </w:rPr>
        <w:t>в соответствии с иными муниципальными право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B6A27">
        <w:rPr>
          <w:rFonts w:ascii="Times New Roman" w:hAnsi="Times New Roman" w:cs="Times New Roman"/>
          <w:sz w:val="28"/>
          <w:szCs w:val="28"/>
        </w:rPr>
        <w:t>выми актами администрации города Пятигорска;</w:t>
      </w:r>
    </w:p>
    <w:p w:rsidR="009E58F0" w:rsidRPr="0048341A" w:rsidRDefault="009E58F0" w:rsidP="009E58F0">
      <w:pPr>
        <w:pStyle w:val="2"/>
        <w:contextualSpacing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- для юридических лиц – отсутствие проведения процедур реорганизации, ликвидации, банкротства и отсутствие ограничений на осуществление хозяй</w:t>
      </w:r>
      <w:r>
        <w:rPr>
          <w:rFonts w:ascii="Times New Roman" w:hAnsi="Times New Roman"/>
          <w:sz w:val="28"/>
          <w:szCs w:val="28"/>
        </w:rPr>
        <w:softHyphen/>
      </w:r>
      <w:r w:rsidRPr="0048341A">
        <w:rPr>
          <w:rFonts w:ascii="Times New Roman" w:hAnsi="Times New Roman"/>
          <w:sz w:val="28"/>
          <w:szCs w:val="28"/>
        </w:rPr>
        <w:t>ственной деятельности; для индивидуальных предпринимателей – отсутствие проведения процедур по прекращению деятельности в качестве индивиду</w:t>
      </w:r>
      <w:r>
        <w:rPr>
          <w:rFonts w:ascii="Times New Roman" w:hAnsi="Times New Roman"/>
          <w:sz w:val="28"/>
          <w:szCs w:val="28"/>
        </w:rPr>
        <w:softHyphen/>
      </w:r>
      <w:r w:rsidRPr="0048341A">
        <w:rPr>
          <w:rFonts w:ascii="Times New Roman" w:hAnsi="Times New Roman"/>
          <w:sz w:val="28"/>
          <w:szCs w:val="28"/>
        </w:rPr>
        <w:t>ального предпринимателя;</w:t>
      </w:r>
    </w:p>
    <w:p w:rsidR="009E58F0" w:rsidRPr="00FB6A27" w:rsidRDefault="009E58F0" w:rsidP="009E58F0">
      <w:pPr>
        <w:shd w:val="clear" w:color="auto" w:fill="FFFFFF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FB6A27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FB6A27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9E58F0" w:rsidRPr="00FB6A27" w:rsidRDefault="009E58F0" w:rsidP="009E58F0">
      <w:pPr>
        <w:shd w:val="clear" w:color="auto" w:fill="FFFFFF"/>
        <w:ind w:firstLine="0"/>
        <w:contextualSpacing/>
        <w:jc w:val="center"/>
        <w:rPr>
          <w:rFonts w:ascii="Times New Roman" w:hAnsi="Times New Roman" w:cs="Times New Roman"/>
        </w:rPr>
      </w:pPr>
      <w:r w:rsidRPr="00FB6A27">
        <w:rPr>
          <w:rFonts w:ascii="Times New Roman" w:hAnsi="Times New Roman" w:cs="Times New Roman"/>
        </w:rPr>
        <w:t xml:space="preserve">(полное фирменное наименование юридического лица или Ф.И.О. индивидуального предпринимателя) </w:t>
      </w:r>
    </w:p>
    <w:p w:rsidR="009E58F0" w:rsidRPr="0048341A" w:rsidRDefault="009E58F0" w:rsidP="009E58F0">
      <w:pPr>
        <w:pStyle w:val="2"/>
        <w:contextualSpacing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 xml:space="preserve">не является </w:t>
      </w:r>
      <w:r w:rsidRPr="00075052">
        <w:rPr>
          <w:rFonts w:ascii="Times New Roman" w:hAnsi="Times New Roman"/>
          <w:sz w:val="28"/>
          <w:szCs w:val="28"/>
        </w:rPr>
        <w:t xml:space="preserve">иностранным </w:t>
      </w:r>
      <w:r w:rsidRPr="00FB6A27">
        <w:rPr>
          <w:rFonts w:ascii="Times New Roman" w:hAnsi="Times New Roman"/>
          <w:sz w:val="28"/>
          <w:szCs w:val="28"/>
        </w:rPr>
        <w:t>юридическим</w:t>
      </w:r>
      <w:r w:rsidRPr="0048341A">
        <w:rPr>
          <w:rFonts w:ascii="Times New Roman" w:hAnsi="Times New Roman"/>
          <w:sz w:val="28"/>
          <w:szCs w:val="28"/>
        </w:rPr>
        <w:t xml:space="preserve"> лицом, а также российским юриди</w:t>
      </w:r>
      <w:r>
        <w:rPr>
          <w:rFonts w:ascii="Times New Roman" w:hAnsi="Times New Roman"/>
          <w:sz w:val="28"/>
          <w:szCs w:val="28"/>
        </w:rPr>
        <w:softHyphen/>
      </w:r>
      <w:r w:rsidRPr="0048341A">
        <w:rPr>
          <w:rFonts w:ascii="Times New Roman" w:hAnsi="Times New Roman"/>
          <w:sz w:val="28"/>
          <w:szCs w:val="28"/>
        </w:rPr>
        <w:t>ческим лицом, в уставном (складочном) капитале которого доля участия ино</w:t>
      </w:r>
      <w:r>
        <w:rPr>
          <w:rFonts w:ascii="Times New Roman" w:hAnsi="Times New Roman"/>
          <w:sz w:val="28"/>
          <w:szCs w:val="28"/>
        </w:rPr>
        <w:softHyphen/>
      </w:r>
      <w:r w:rsidRPr="0048341A">
        <w:rPr>
          <w:rFonts w:ascii="Times New Roman" w:hAnsi="Times New Roman"/>
          <w:sz w:val="28"/>
          <w:szCs w:val="28"/>
        </w:rPr>
        <w:t>странных юридических лиц, местом регистрации которого является государ</w:t>
      </w:r>
      <w:r>
        <w:rPr>
          <w:rFonts w:ascii="Times New Roman" w:hAnsi="Times New Roman"/>
          <w:sz w:val="28"/>
          <w:szCs w:val="28"/>
        </w:rPr>
        <w:softHyphen/>
      </w:r>
      <w:r w:rsidRPr="0048341A">
        <w:rPr>
          <w:rFonts w:ascii="Times New Roman" w:hAnsi="Times New Roman"/>
          <w:sz w:val="28"/>
          <w:szCs w:val="28"/>
        </w:rPr>
        <w:t>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</w:t>
      </w:r>
      <w:r>
        <w:rPr>
          <w:rFonts w:ascii="Times New Roman" w:hAnsi="Times New Roman"/>
          <w:sz w:val="28"/>
          <w:szCs w:val="28"/>
        </w:rPr>
        <w:softHyphen/>
      </w:r>
      <w:r w:rsidRPr="0048341A">
        <w:rPr>
          <w:rFonts w:ascii="Times New Roman" w:hAnsi="Times New Roman"/>
          <w:sz w:val="28"/>
          <w:szCs w:val="28"/>
        </w:rPr>
        <w:t>щих раскрытия и предоставления информации при проведении финансовых операций (офшорные зоны) в отношении таких юридических лиц, в совокуп</w:t>
      </w:r>
      <w:r>
        <w:rPr>
          <w:rFonts w:ascii="Times New Roman" w:hAnsi="Times New Roman"/>
          <w:sz w:val="28"/>
          <w:szCs w:val="28"/>
        </w:rPr>
        <w:softHyphen/>
      </w:r>
      <w:r w:rsidRPr="0048341A">
        <w:rPr>
          <w:rFonts w:ascii="Times New Roman" w:hAnsi="Times New Roman"/>
          <w:sz w:val="28"/>
          <w:szCs w:val="28"/>
        </w:rPr>
        <w:t>ности превышает 50 процентов.</w:t>
      </w:r>
    </w:p>
    <w:p w:rsidR="009E58F0" w:rsidRPr="0048341A" w:rsidRDefault="009E58F0" w:rsidP="009E58F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9E58F0" w:rsidRDefault="009E58F0" w:rsidP="009E58F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>Приложение:</w:t>
      </w:r>
    </w:p>
    <w:p w:rsidR="009E58F0" w:rsidRPr="005870A7" w:rsidRDefault="009E58F0" w:rsidP="009E58F0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5870A7">
        <w:rPr>
          <w:rFonts w:eastAsia="Times New Roman" w:cs="Times New Roman"/>
          <w:kern w:val="0"/>
          <w:lang w:eastAsia="ru-RU" w:bidi="ar-SA"/>
        </w:rPr>
        <w:t>1)</w:t>
      </w:r>
      <w:r w:rsidRPr="005870A7">
        <w:rPr>
          <w:rFonts w:eastAsia="Times New Roman" w:cs="Times New Roman"/>
          <w:kern w:val="0"/>
          <w:lang w:eastAsia="ru-RU" w:bidi="ar-SA"/>
        </w:rPr>
        <w:tab/>
        <w:t>копии учредительных документов и всех изменений к ним, заверенные нотариально (для юридического лица);</w:t>
      </w:r>
    </w:p>
    <w:p w:rsidR="009E58F0" w:rsidRPr="005870A7" w:rsidRDefault="009E58F0" w:rsidP="009E58F0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5870A7">
        <w:rPr>
          <w:rFonts w:eastAsia="Times New Roman" w:cs="Times New Roman"/>
          <w:kern w:val="0"/>
          <w:lang w:eastAsia="ru-RU" w:bidi="ar-SA"/>
        </w:rPr>
        <w:t>2)</w:t>
      </w:r>
      <w:r w:rsidRPr="005870A7">
        <w:rPr>
          <w:rFonts w:eastAsia="Times New Roman" w:cs="Times New Roman"/>
          <w:kern w:val="0"/>
          <w:lang w:eastAsia="ru-RU" w:bidi="ar-SA"/>
        </w:rPr>
        <w:tab/>
        <w:t>копия документа, удостоверяющего личность, заверенная нотариально (для индивидуального предпринимателя);</w:t>
      </w:r>
    </w:p>
    <w:p w:rsidR="009E58F0" w:rsidRPr="005870A7" w:rsidRDefault="009E58F0" w:rsidP="009E58F0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5870A7">
        <w:rPr>
          <w:rFonts w:eastAsia="Times New Roman" w:cs="Times New Roman"/>
          <w:kern w:val="0"/>
          <w:lang w:eastAsia="ru-RU" w:bidi="ar-SA"/>
        </w:rPr>
        <w:t>3)</w:t>
      </w:r>
      <w:r w:rsidRPr="005870A7">
        <w:rPr>
          <w:rFonts w:eastAsia="Times New Roman" w:cs="Times New Roman"/>
          <w:kern w:val="0"/>
          <w:lang w:eastAsia="ru-RU" w:bidi="ar-SA"/>
        </w:rPr>
        <w:tab/>
        <w:t>заверенная копия свидетельства о внесении организации в Единый государственный реестр юридических лиц (копия свидетельства о внесении индивидуального предпринимателя в Единый государственный реестр индивидуальных предпринимателей);</w:t>
      </w:r>
    </w:p>
    <w:p w:rsidR="009E58F0" w:rsidRPr="005870A7" w:rsidRDefault="009E58F0" w:rsidP="009E58F0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5870A7">
        <w:rPr>
          <w:rFonts w:eastAsia="Times New Roman" w:cs="Times New Roman"/>
          <w:kern w:val="0"/>
          <w:lang w:eastAsia="ru-RU" w:bidi="ar-SA"/>
        </w:rPr>
        <w:t>4)</w:t>
      </w:r>
      <w:r w:rsidRPr="005870A7">
        <w:rPr>
          <w:rFonts w:eastAsia="Times New Roman" w:cs="Times New Roman"/>
          <w:kern w:val="0"/>
          <w:lang w:eastAsia="ru-RU" w:bidi="ar-SA"/>
        </w:rPr>
        <w:tab/>
        <w:t>заверенная копия свидетельства о постановке организации (индивидуального предпринимателя) на учет в налоговом органе;</w:t>
      </w:r>
    </w:p>
    <w:p w:rsidR="009E58F0" w:rsidRPr="005870A7" w:rsidRDefault="009E58F0" w:rsidP="009E58F0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5870A7">
        <w:rPr>
          <w:rFonts w:eastAsia="Times New Roman" w:cs="Times New Roman"/>
          <w:kern w:val="0"/>
          <w:lang w:eastAsia="ru-RU" w:bidi="ar-SA"/>
        </w:rPr>
        <w:t>5) копия договора на транспортное обслуживание населения города-курорта Пятигорска на городских трамвайных маршрутах, заключенного с администрацией города-курорта Пятигорска</w:t>
      </w:r>
      <w:r>
        <w:rPr>
          <w:rFonts w:eastAsia="Times New Roman" w:cs="Times New Roman"/>
          <w:kern w:val="0"/>
          <w:lang w:eastAsia="ru-RU" w:bidi="ar-SA"/>
        </w:rPr>
        <w:t xml:space="preserve">, </w:t>
      </w:r>
      <w:r w:rsidRPr="00D642B6">
        <w:rPr>
          <w:rFonts w:eastAsia="Times New Roman" w:cs="Times New Roman"/>
          <w:kern w:val="0"/>
          <w:lang w:eastAsia="ru-RU" w:bidi="ar-SA"/>
        </w:rPr>
        <w:t>в соответс</w:t>
      </w:r>
      <w:r>
        <w:rPr>
          <w:rFonts w:eastAsia="Times New Roman" w:cs="Times New Roman"/>
          <w:kern w:val="0"/>
          <w:lang w:eastAsia="ru-RU" w:bidi="ar-SA"/>
        </w:rPr>
        <w:t>твии с постановле</w:t>
      </w:r>
      <w:r w:rsidRPr="00D642B6">
        <w:rPr>
          <w:rFonts w:eastAsia="Times New Roman" w:cs="Times New Roman"/>
          <w:kern w:val="0"/>
          <w:lang w:eastAsia="ru-RU" w:bidi="ar-SA"/>
        </w:rPr>
        <w:t xml:space="preserve">нием администрации города-курорта Пятигорска от 31 декабря 2015 г. № 6065 «Об утверждении Положения об </w:t>
      </w:r>
      <w:r>
        <w:rPr>
          <w:rFonts w:eastAsia="Times New Roman" w:cs="Times New Roman"/>
          <w:kern w:val="0"/>
          <w:lang w:eastAsia="ru-RU" w:bidi="ar-SA"/>
        </w:rPr>
        <w:t>организации транспортного обслужива</w:t>
      </w:r>
      <w:r w:rsidRPr="00D642B6">
        <w:rPr>
          <w:rFonts w:eastAsia="Times New Roman" w:cs="Times New Roman"/>
          <w:kern w:val="0"/>
          <w:lang w:eastAsia="ru-RU" w:bidi="ar-SA"/>
        </w:rPr>
        <w:t>ния населения на территории муниципального образования города-курорта Пятигорска и о признании утр</w:t>
      </w:r>
      <w:r>
        <w:rPr>
          <w:rFonts w:eastAsia="Times New Roman" w:cs="Times New Roman"/>
          <w:kern w:val="0"/>
          <w:lang w:eastAsia="ru-RU" w:bidi="ar-SA"/>
        </w:rPr>
        <w:t>атившим силу постановления адми</w:t>
      </w:r>
      <w:r w:rsidRPr="00D642B6">
        <w:rPr>
          <w:rFonts w:eastAsia="Times New Roman" w:cs="Times New Roman"/>
          <w:kern w:val="0"/>
          <w:lang w:eastAsia="ru-RU" w:bidi="ar-SA"/>
        </w:rPr>
        <w:t>нистрации города Пятигорска от 16.11.2012 г. № 4603»</w:t>
      </w:r>
      <w:r w:rsidRPr="005870A7">
        <w:rPr>
          <w:rFonts w:eastAsia="Times New Roman" w:cs="Times New Roman"/>
          <w:kern w:val="0"/>
          <w:lang w:eastAsia="ru-RU" w:bidi="ar-SA"/>
        </w:rPr>
        <w:t>, заверенная руководителем;</w:t>
      </w:r>
    </w:p>
    <w:p w:rsidR="009E58F0" w:rsidRPr="005870A7" w:rsidRDefault="009E58F0" w:rsidP="009E58F0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B7CF1">
        <w:rPr>
          <w:rFonts w:eastAsia="Times New Roman" w:cs="Times New Roman"/>
          <w:kern w:val="0"/>
          <w:lang w:eastAsia="ru-RU" w:bidi="ar-SA"/>
        </w:rPr>
        <w:t>7) маршрутное расписание (график) движения транспортных средств.</w:t>
      </w:r>
    </w:p>
    <w:p w:rsidR="009E58F0" w:rsidRPr="005870A7" w:rsidRDefault="009E58F0" w:rsidP="009E58F0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8</w:t>
      </w:r>
      <w:r w:rsidRPr="005870A7">
        <w:rPr>
          <w:rFonts w:eastAsia="Times New Roman" w:cs="Times New Roman"/>
          <w:kern w:val="0"/>
          <w:lang w:eastAsia="ru-RU" w:bidi="ar-SA"/>
        </w:rPr>
        <w:t>)</w:t>
      </w:r>
      <w:r w:rsidRPr="005870A7">
        <w:rPr>
          <w:rFonts w:eastAsia="Times New Roman" w:cs="Times New Roman"/>
          <w:kern w:val="0"/>
          <w:lang w:eastAsia="ru-RU" w:bidi="ar-SA"/>
        </w:rPr>
        <w:tab/>
        <w:t>справка-расчет выпадающих доходов,</w:t>
      </w:r>
      <w:r w:rsidRPr="005870A7">
        <w:t xml:space="preserve"> </w:t>
      </w:r>
      <w:r w:rsidRPr="005870A7">
        <w:rPr>
          <w:rFonts w:eastAsia="Times New Roman" w:cs="Times New Roman"/>
          <w:kern w:val="0"/>
          <w:lang w:eastAsia="ru-RU" w:bidi="ar-SA"/>
        </w:rPr>
        <w:t>связанных с реализацией льготных месячных проездных билетов, составленная на основании данных за предыдущий год;</w:t>
      </w:r>
    </w:p>
    <w:p w:rsidR="009E58F0" w:rsidRDefault="009E58F0" w:rsidP="009E58F0">
      <w:pPr>
        <w:ind w:right="57"/>
        <w:rPr>
          <w:rFonts w:ascii="Times New Roman" w:hAnsi="Times New Roman" w:cs="Times New Roman"/>
          <w:sz w:val="28"/>
          <w:szCs w:val="28"/>
        </w:rPr>
      </w:pPr>
    </w:p>
    <w:p w:rsidR="009E58F0" w:rsidRPr="00A22EFE" w:rsidRDefault="009E58F0" w:rsidP="009E58F0">
      <w:pPr>
        <w:ind w:right="57"/>
        <w:rPr>
          <w:rFonts w:ascii="Times New Roman" w:hAnsi="Times New Roman" w:cs="Times New Roman"/>
          <w:sz w:val="28"/>
          <w:szCs w:val="28"/>
        </w:rPr>
      </w:pPr>
      <w:r w:rsidRPr="00A22EFE">
        <w:rPr>
          <w:rFonts w:ascii="Times New Roman" w:hAnsi="Times New Roman" w:cs="Times New Roman"/>
          <w:sz w:val="28"/>
          <w:szCs w:val="28"/>
        </w:rPr>
        <w:t>Руководитель/ИП  ________________ (расшифровка подписи)</w:t>
      </w:r>
    </w:p>
    <w:p w:rsidR="009E58F0" w:rsidRDefault="009E58F0" w:rsidP="009E58F0">
      <w:pPr>
        <w:ind w:right="57"/>
        <w:rPr>
          <w:rFonts w:ascii="Times New Roman" w:hAnsi="Times New Roman" w:cs="Times New Roman"/>
          <w:sz w:val="28"/>
          <w:szCs w:val="28"/>
        </w:rPr>
      </w:pPr>
    </w:p>
    <w:p w:rsidR="009E58F0" w:rsidRPr="00A22EFE" w:rsidRDefault="009E58F0" w:rsidP="009E58F0">
      <w:pPr>
        <w:ind w:right="57"/>
        <w:rPr>
          <w:rFonts w:ascii="Times New Roman" w:hAnsi="Times New Roman" w:cs="Times New Roman"/>
          <w:caps/>
          <w:sz w:val="28"/>
        </w:rPr>
      </w:pPr>
      <w:r w:rsidRPr="00A22EFE">
        <w:rPr>
          <w:rFonts w:ascii="Times New Roman" w:hAnsi="Times New Roman" w:cs="Times New Roman"/>
          <w:sz w:val="28"/>
          <w:szCs w:val="28"/>
        </w:rPr>
        <w:t xml:space="preserve">Главный бухгалтер _______________ (расшифровка подписи)                   </w:t>
      </w:r>
    </w:p>
    <w:p w:rsidR="009E58F0" w:rsidRPr="00A22EFE" w:rsidRDefault="009E58F0" w:rsidP="009E58F0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22EFE">
        <w:rPr>
          <w:rFonts w:ascii="Times New Roman" w:hAnsi="Times New Roman" w:cs="Times New Roman"/>
          <w:sz w:val="28"/>
        </w:rPr>
        <w:tab/>
        <w:t>М.П.</w:t>
      </w:r>
    </w:p>
    <w:p w:rsidR="009E58F0" w:rsidRDefault="009E58F0" w:rsidP="009E58F0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  <w:sectPr w:rsidR="009E58F0" w:rsidSect="00BC66B5">
          <w:pgSz w:w="11900" w:h="16800"/>
          <w:pgMar w:top="1418" w:right="567" w:bottom="1134" w:left="1985" w:header="720" w:footer="720" w:gutter="0"/>
          <w:pgNumType w:start="1"/>
          <w:cols w:space="720"/>
          <w:noEndnote/>
          <w:titlePg/>
          <w:docGrid w:linePitch="272"/>
        </w:sectPr>
      </w:pPr>
    </w:p>
    <w:tbl>
      <w:tblPr>
        <w:tblW w:w="14283" w:type="dxa"/>
        <w:tblLook w:val="01E0"/>
      </w:tblPr>
      <w:tblGrid>
        <w:gridCol w:w="3190"/>
        <w:gridCol w:w="5140"/>
        <w:gridCol w:w="5953"/>
      </w:tblGrid>
      <w:tr w:rsidR="009E58F0" w:rsidRPr="00437B5E" w:rsidTr="008D38B4">
        <w:tc>
          <w:tcPr>
            <w:tcW w:w="3190" w:type="dxa"/>
          </w:tcPr>
          <w:p w:rsidR="009E58F0" w:rsidRPr="00437B5E" w:rsidRDefault="009E58F0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9E58F0" w:rsidRPr="00437B5E" w:rsidRDefault="009E58F0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E58F0" w:rsidRPr="00437B5E" w:rsidRDefault="009E58F0" w:rsidP="008D38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9E58F0" w:rsidRPr="00437B5E" w:rsidTr="008D38B4">
        <w:tc>
          <w:tcPr>
            <w:tcW w:w="3190" w:type="dxa"/>
          </w:tcPr>
          <w:p w:rsidR="009E58F0" w:rsidRPr="00437B5E" w:rsidRDefault="009E58F0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9E58F0" w:rsidRPr="00437B5E" w:rsidRDefault="009E58F0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E58F0" w:rsidRPr="00437B5E" w:rsidRDefault="009E58F0" w:rsidP="008D38B4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15E">
              <w:rPr>
                <w:rFonts w:ascii="Times New Roman" w:hAnsi="Times New Roman" w:cs="Times New Roman"/>
                <w:sz w:val="28"/>
                <w:szCs w:val="28"/>
              </w:rPr>
              <w:t>тран</w:t>
            </w:r>
            <w:r w:rsidRPr="00C251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2515E">
              <w:rPr>
                <w:rFonts w:ascii="Times New Roman" w:hAnsi="Times New Roman" w:cs="Times New Roman"/>
                <w:sz w:val="28"/>
                <w:szCs w:val="28"/>
              </w:rPr>
              <w:t>портным предприятиям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25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оказывающим услуги по перевозке пассажиров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дским пассажи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ским автобусным транспортом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 xml:space="preserve"> на компенсацию выпадающих доходов, связанных с реализац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ей льготных месячных проездных билетов</w:t>
            </w:r>
          </w:p>
        </w:tc>
      </w:tr>
    </w:tbl>
    <w:p w:rsidR="009E58F0" w:rsidRDefault="009E58F0" w:rsidP="009E58F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E58F0" w:rsidRPr="00851481" w:rsidRDefault="009E58F0" w:rsidP="009E58F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5148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51481">
        <w:rPr>
          <w:rFonts w:ascii="Times New Roman" w:hAnsi="Times New Roman" w:cs="Times New Roman"/>
          <w:b w:val="0"/>
          <w:color w:val="auto"/>
          <w:sz w:val="28"/>
          <w:szCs w:val="28"/>
        </w:rPr>
        <w:t>Справка-расчет выпадающих доходов,</w:t>
      </w:r>
      <w:r w:rsidRPr="00851481">
        <w:rPr>
          <w:rFonts w:ascii="Times New Roman" w:hAnsi="Times New Roman" w:cs="Times New Roman"/>
          <w:b w:val="0"/>
          <w:color w:val="auto"/>
        </w:rPr>
        <w:t xml:space="preserve"> </w:t>
      </w:r>
      <w:r w:rsidRPr="00851481">
        <w:rPr>
          <w:rFonts w:ascii="Times New Roman" w:hAnsi="Times New Roman" w:cs="Times New Roman"/>
          <w:b w:val="0"/>
          <w:color w:val="auto"/>
          <w:sz w:val="28"/>
          <w:szCs w:val="28"/>
        </w:rPr>
        <w:t>связанных с реализацией льготных месячных проездных билетов</w:t>
      </w:r>
    </w:p>
    <w:p w:rsidR="009E58F0" w:rsidRPr="00226ED6" w:rsidRDefault="009E58F0" w:rsidP="009E58F0">
      <w:pPr>
        <w:pStyle w:val="1"/>
        <w:spacing w:before="0" w:after="0"/>
      </w:pPr>
      <w:r w:rsidRPr="0085148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____________________________________________</w:t>
      </w:r>
      <w:r w:rsidRPr="0085148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</w:t>
      </w:r>
      <w:r w:rsidRPr="00554F37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(наименование организации) </w:t>
      </w:r>
      <w:r w:rsidRPr="00554F37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br/>
      </w:r>
    </w:p>
    <w:tbl>
      <w:tblPr>
        <w:tblW w:w="14175" w:type="dxa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18"/>
        <w:gridCol w:w="2977"/>
        <w:gridCol w:w="1984"/>
        <w:gridCol w:w="992"/>
        <w:gridCol w:w="2127"/>
        <w:gridCol w:w="2126"/>
        <w:gridCol w:w="2551"/>
      </w:tblGrid>
      <w:tr w:rsidR="009E58F0" w:rsidRPr="00226ED6" w:rsidTr="008D38B4">
        <w:trPr>
          <w:trHeight w:val="60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8F0" w:rsidRPr="00226ED6" w:rsidRDefault="009E58F0" w:rsidP="008D38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ED6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8F0" w:rsidRPr="00226ED6" w:rsidRDefault="009E58F0" w:rsidP="008D38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ED6">
              <w:rPr>
                <w:rFonts w:ascii="Times New Roman" w:hAnsi="Times New Roman" w:cs="Times New Roman"/>
              </w:rPr>
              <w:t>Стоимость месяч</w:t>
            </w:r>
            <w:r w:rsidRPr="00226ED6">
              <w:rPr>
                <w:rFonts w:ascii="Times New Roman" w:hAnsi="Times New Roman" w:cs="Times New Roman"/>
              </w:rPr>
              <w:softHyphen/>
              <w:t>ного проездного билета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6ED6">
              <w:rPr>
                <w:rFonts w:ascii="Times New Roman" w:hAnsi="Times New Roman" w:cs="Times New Roman"/>
              </w:rPr>
              <w:t>для проезда в городском элек</w:t>
            </w:r>
            <w:r w:rsidRPr="00226ED6">
              <w:rPr>
                <w:rFonts w:ascii="Times New Roman" w:hAnsi="Times New Roman" w:cs="Times New Roman"/>
              </w:rPr>
              <w:softHyphen/>
              <w:t>трическом транс</w:t>
            </w:r>
            <w:r w:rsidRPr="00226ED6">
              <w:rPr>
                <w:rFonts w:ascii="Times New Roman" w:hAnsi="Times New Roman" w:cs="Times New Roman"/>
              </w:rPr>
              <w:softHyphen/>
              <w:t>порте в соо</w:t>
            </w:r>
            <w:r w:rsidRPr="00226ED6">
              <w:rPr>
                <w:rFonts w:ascii="Times New Roman" w:hAnsi="Times New Roman" w:cs="Times New Roman"/>
              </w:rPr>
              <w:t>т</w:t>
            </w:r>
            <w:r w:rsidRPr="00226ED6">
              <w:rPr>
                <w:rFonts w:ascii="Times New Roman" w:hAnsi="Times New Roman" w:cs="Times New Roman"/>
              </w:rPr>
              <w:t>ветствии с действующим тар</w:t>
            </w:r>
            <w:r w:rsidRPr="00226ED6">
              <w:rPr>
                <w:rFonts w:ascii="Times New Roman" w:hAnsi="Times New Roman" w:cs="Times New Roman"/>
              </w:rPr>
              <w:t>и</w:t>
            </w:r>
            <w:r w:rsidRPr="00226ED6">
              <w:rPr>
                <w:rFonts w:ascii="Times New Roman" w:hAnsi="Times New Roman" w:cs="Times New Roman"/>
              </w:rPr>
              <w:t>фом, утвержденным Регионал</w:t>
            </w:r>
            <w:r w:rsidRPr="00226ED6">
              <w:rPr>
                <w:rFonts w:ascii="Times New Roman" w:hAnsi="Times New Roman" w:cs="Times New Roman"/>
              </w:rPr>
              <w:t>ь</w:t>
            </w:r>
            <w:r w:rsidRPr="00226ED6">
              <w:rPr>
                <w:rFonts w:ascii="Times New Roman" w:hAnsi="Times New Roman" w:cs="Times New Roman"/>
              </w:rPr>
              <w:t>ной тарифной комиссией Ставр</w:t>
            </w:r>
            <w:r w:rsidRPr="00226ED6">
              <w:rPr>
                <w:rFonts w:ascii="Times New Roman" w:hAnsi="Times New Roman" w:cs="Times New Roman"/>
              </w:rPr>
              <w:t>о</w:t>
            </w:r>
            <w:r w:rsidRPr="00226ED6">
              <w:rPr>
                <w:rFonts w:ascii="Times New Roman" w:hAnsi="Times New Roman" w:cs="Times New Roman"/>
              </w:rPr>
              <w:t>польского края, руб.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8F0" w:rsidRPr="00226ED6" w:rsidRDefault="009E58F0" w:rsidP="008D38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ED6">
              <w:rPr>
                <w:rFonts w:ascii="Times New Roman" w:hAnsi="Times New Roman" w:cs="Times New Roman"/>
              </w:rPr>
              <w:t>Стоимость льготного про</w:t>
            </w:r>
            <w:r w:rsidRPr="00226ED6">
              <w:rPr>
                <w:rFonts w:ascii="Times New Roman" w:hAnsi="Times New Roman" w:cs="Times New Roman"/>
              </w:rPr>
              <w:softHyphen/>
              <w:t>ездного билета для проезда в город</w:t>
            </w:r>
            <w:r w:rsidRPr="00226ED6">
              <w:rPr>
                <w:rFonts w:ascii="Times New Roman" w:hAnsi="Times New Roman" w:cs="Times New Roman"/>
              </w:rPr>
              <w:softHyphen/>
              <w:t>ском электриче</w:t>
            </w:r>
            <w:r w:rsidRPr="00226ED6">
              <w:rPr>
                <w:rFonts w:ascii="Times New Roman" w:hAnsi="Times New Roman" w:cs="Times New Roman"/>
              </w:rPr>
              <w:softHyphen/>
              <w:t>ском тран</w:t>
            </w:r>
            <w:r w:rsidRPr="00226ED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порте, </w:t>
            </w:r>
            <w:r w:rsidRPr="00226ED6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8F0" w:rsidRPr="00226ED6" w:rsidRDefault="009E58F0" w:rsidP="008D38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ED6">
              <w:rPr>
                <w:rFonts w:ascii="Times New Roman" w:hAnsi="Times New Roman" w:cs="Times New Roman"/>
              </w:rPr>
              <w:t>Откло</w:t>
            </w:r>
            <w:r w:rsidRPr="00226ED6">
              <w:rPr>
                <w:rFonts w:ascii="Times New Roman" w:hAnsi="Times New Roman" w:cs="Times New Roman"/>
              </w:rPr>
              <w:softHyphen/>
              <w:t xml:space="preserve">нение  (руб.) </w:t>
            </w:r>
          </w:p>
          <w:p w:rsidR="009E58F0" w:rsidRPr="00226ED6" w:rsidRDefault="009E58F0" w:rsidP="008D38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ED6">
              <w:rPr>
                <w:rFonts w:ascii="Times New Roman" w:hAnsi="Times New Roman" w:cs="Times New Roman"/>
              </w:rPr>
              <w:t>гр.3-гр.2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8F0" w:rsidRPr="00226ED6" w:rsidRDefault="009E58F0" w:rsidP="008D38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ED6">
              <w:rPr>
                <w:rFonts w:ascii="Times New Roman" w:hAnsi="Times New Roman" w:cs="Times New Roman"/>
              </w:rPr>
              <w:t>Размер компенсации из средств бюджета гор</w:t>
            </w:r>
            <w:r w:rsidRPr="00226ED6">
              <w:rPr>
                <w:rFonts w:ascii="Times New Roman" w:hAnsi="Times New Roman" w:cs="Times New Roman"/>
              </w:rPr>
              <w:t>о</w:t>
            </w:r>
            <w:r w:rsidRPr="00226ED6">
              <w:rPr>
                <w:rFonts w:ascii="Times New Roman" w:hAnsi="Times New Roman" w:cs="Times New Roman"/>
              </w:rPr>
              <w:t>да-курорта Пятигорска выпадающих доходов за каждый реализованный льготный месячный проездной билет, руб.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58F0" w:rsidRPr="00226ED6" w:rsidRDefault="009E58F0" w:rsidP="008D38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ED6">
              <w:rPr>
                <w:rFonts w:ascii="Times New Roman" w:hAnsi="Times New Roman" w:cs="Times New Roman"/>
              </w:rPr>
              <w:t>Фактическое коли</w:t>
            </w:r>
            <w:r w:rsidRPr="00226ED6">
              <w:rPr>
                <w:rFonts w:ascii="Times New Roman" w:hAnsi="Times New Roman" w:cs="Times New Roman"/>
              </w:rPr>
              <w:softHyphen/>
              <w:t>чество граждан, во</w:t>
            </w:r>
            <w:r w:rsidRPr="00226ED6">
              <w:rPr>
                <w:rFonts w:ascii="Times New Roman" w:hAnsi="Times New Roman" w:cs="Times New Roman"/>
              </w:rPr>
              <w:t>с</w:t>
            </w:r>
            <w:r w:rsidRPr="00226ED6">
              <w:rPr>
                <w:rFonts w:ascii="Times New Roman" w:hAnsi="Times New Roman" w:cs="Times New Roman"/>
              </w:rPr>
              <w:t>пользовав</w:t>
            </w:r>
            <w:r w:rsidRPr="00226ED6">
              <w:rPr>
                <w:rFonts w:ascii="Times New Roman" w:hAnsi="Times New Roman" w:cs="Times New Roman"/>
              </w:rPr>
              <w:softHyphen/>
              <w:t>шихся прио</w:t>
            </w:r>
            <w:r w:rsidRPr="00226ED6">
              <w:rPr>
                <w:rFonts w:ascii="Times New Roman" w:hAnsi="Times New Roman" w:cs="Times New Roman"/>
              </w:rPr>
              <w:t>б</w:t>
            </w:r>
            <w:r w:rsidRPr="00226ED6">
              <w:rPr>
                <w:rFonts w:ascii="Times New Roman" w:hAnsi="Times New Roman" w:cs="Times New Roman"/>
              </w:rPr>
              <w:t>рете</w:t>
            </w:r>
            <w:r w:rsidRPr="00226ED6">
              <w:rPr>
                <w:rFonts w:ascii="Times New Roman" w:hAnsi="Times New Roman" w:cs="Times New Roman"/>
              </w:rPr>
              <w:softHyphen/>
              <w:t xml:space="preserve">нием льготного проездного билета, чел.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58F0" w:rsidRPr="00226ED6" w:rsidRDefault="009E58F0" w:rsidP="008D38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ED6">
              <w:rPr>
                <w:rFonts w:ascii="Times New Roman" w:hAnsi="Times New Roman" w:cs="Times New Roman"/>
              </w:rPr>
              <w:t>Расчетная вели</w:t>
            </w:r>
            <w:r w:rsidRPr="00226ED6">
              <w:rPr>
                <w:rFonts w:ascii="Times New Roman" w:hAnsi="Times New Roman" w:cs="Times New Roman"/>
              </w:rPr>
              <w:softHyphen/>
              <w:t>чина вып</w:t>
            </w:r>
            <w:r w:rsidRPr="00226ED6">
              <w:rPr>
                <w:rFonts w:ascii="Times New Roman" w:hAnsi="Times New Roman" w:cs="Times New Roman"/>
              </w:rPr>
              <w:t>а</w:t>
            </w:r>
            <w:r w:rsidRPr="00226ED6">
              <w:rPr>
                <w:rFonts w:ascii="Times New Roman" w:hAnsi="Times New Roman" w:cs="Times New Roman"/>
              </w:rPr>
              <w:t>даю</w:t>
            </w:r>
            <w:r w:rsidRPr="00226ED6">
              <w:rPr>
                <w:rFonts w:ascii="Times New Roman" w:hAnsi="Times New Roman" w:cs="Times New Roman"/>
              </w:rPr>
              <w:softHyphen/>
              <w:t>щих доходов, связанных с реа</w:t>
            </w:r>
            <w:r w:rsidRPr="00226ED6">
              <w:rPr>
                <w:rFonts w:ascii="Times New Roman" w:hAnsi="Times New Roman" w:cs="Times New Roman"/>
              </w:rPr>
              <w:softHyphen/>
              <w:t>лизацией льгот</w:t>
            </w:r>
            <w:r w:rsidRPr="00226ED6">
              <w:rPr>
                <w:rFonts w:ascii="Times New Roman" w:hAnsi="Times New Roman" w:cs="Times New Roman"/>
              </w:rPr>
              <w:softHyphen/>
              <w:t>ных м</w:t>
            </w:r>
            <w:r w:rsidRPr="00226ED6">
              <w:rPr>
                <w:rFonts w:ascii="Times New Roman" w:hAnsi="Times New Roman" w:cs="Times New Roman"/>
              </w:rPr>
              <w:t>е</w:t>
            </w:r>
            <w:r w:rsidRPr="00226ED6">
              <w:rPr>
                <w:rFonts w:ascii="Times New Roman" w:hAnsi="Times New Roman" w:cs="Times New Roman"/>
              </w:rPr>
              <w:t>сячных проездных биле</w:t>
            </w:r>
            <w:r w:rsidRPr="00226ED6">
              <w:rPr>
                <w:rFonts w:ascii="Times New Roman" w:hAnsi="Times New Roman" w:cs="Times New Roman"/>
              </w:rPr>
              <w:softHyphen/>
              <w:t>тов, руб.</w:t>
            </w:r>
          </w:p>
          <w:p w:rsidR="009E58F0" w:rsidRPr="00226ED6" w:rsidRDefault="009E58F0" w:rsidP="008D38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ED6">
              <w:rPr>
                <w:rFonts w:ascii="Times New Roman" w:hAnsi="Times New Roman" w:cs="Times New Roman"/>
              </w:rPr>
              <w:t xml:space="preserve"> гр.5*гр.6</w:t>
            </w:r>
          </w:p>
        </w:tc>
      </w:tr>
      <w:tr w:rsidR="009E58F0" w:rsidRPr="00851481" w:rsidTr="008D38B4">
        <w:trPr>
          <w:trHeight w:val="22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8F0" w:rsidRPr="00851481" w:rsidRDefault="009E58F0" w:rsidP="008D38B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48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8F0" w:rsidRPr="00851481" w:rsidRDefault="009E58F0" w:rsidP="008D38B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48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8F0" w:rsidRPr="00851481" w:rsidRDefault="009E58F0" w:rsidP="008D38B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4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8F0" w:rsidRPr="00851481" w:rsidRDefault="009E58F0" w:rsidP="008D38B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4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8F0" w:rsidRPr="00851481" w:rsidRDefault="009E58F0" w:rsidP="008D38B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48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8F0" w:rsidRPr="00851481" w:rsidRDefault="009E58F0" w:rsidP="008D38B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48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8F0" w:rsidRPr="00851481" w:rsidRDefault="009E58F0" w:rsidP="008D38B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9E58F0" w:rsidRPr="00851481" w:rsidTr="008D38B4">
        <w:trPr>
          <w:trHeight w:val="59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8F0" w:rsidRDefault="009E58F0" w:rsidP="008D38B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58F0" w:rsidRPr="00851481" w:rsidRDefault="009E58F0" w:rsidP="008D38B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8F0" w:rsidRPr="00851481" w:rsidRDefault="009E58F0" w:rsidP="008D38B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8F0" w:rsidRPr="00851481" w:rsidRDefault="009E58F0" w:rsidP="008D38B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8F0" w:rsidRPr="00851481" w:rsidRDefault="009E58F0" w:rsidP="008D38B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8F0" w:rsidRPr="00851481" w:rsidRDefault="009E58F0" w:rsidP="008D38B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8F0" w:rsidRPr="00851481" w:rsidRDefault="009E58F0" w:rsidP="008D38B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8F0" w:rsidRPr="00851481" w:rsidRDefault="009E58F0" w:rsidP="008D38B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E58F0" w:rsidRDefault="009E58F0" w:rsidP="009E58F0"/>
    <w:p w:rsidR="009E58F0" w:rsidRPr="005A4771" w:rsidRDefault="009E58F0" w:rsidP="009E58F0">
      <w:pPr>
        <w:pStyle w:val="a7"/>
        <w:rPr>
          <w:rFonts w:ascii="Times New Roman" w:hAnsi="Times New Roman" w:cs="Times New Roman"/>
          <w:sz w:val="28"/>
          <w:szCs w:val="28"/>
        </w:rPr>
      </w:pPr>
      <w:r w:rsidRPr="005A4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5A4771">
        <w:rPr>
          <w:rFonts w:ascii="Times New Roman" w:hAnsi="Times New Roman" w:cs="Times New Roman"/>
          <w:sz w:val="28"/>
          <w:szCs w:val="28"/>
        </w:rPr>
        <w:t xml:space="preserve">            _______________                    _______________________</w:t>
      </w:r>
    </w:p>
    <w:p w:rsidR="009E58F0" w:rsidRPr="005A4771" w:rsidRDefault="009E58F0" w:rsidP="009E58F0">
      <w:pPr>
        <w:pStyle w:val="a7"/>
        <w:rPr>
          <w:rFonts w:ascii="Times New Roman" w:hAnsi="Times New Roman" w:cs="Times New Roman"/>
          <w:sz w:val="16"/>
          <w:szCs w:val="16"/>
        </w:rPr>
      </w:pPr>
      <w:r w:rsidRPr="005A477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(подпись)                                                                                   (расшифровка подписи)</w:t>
      </w:r>
    </w:p>
    <w:p w:rsidR="009E58F0" w:rsidRPr="005A4771" w:rsidRDefault="009E58F0" w:rsidP="009E58F0">
      <w:pPr>
        <w:pStyle w:val="a7"/>
        <w:rPr>
          <w:rFonts w:ascii="Times New Roman" w:hAnsi="Times New Roman" w:cs="Times New Roman"/>
          <w:sz w:val="28"/>
          <w:szCs w:val="28"/>
        </w:rPr>
      </w:pPr>
      <w:r w:rsidRPr="005A4771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9E58F0" w:rsidRPr="005A4771" w:rsidRDefault="009E58F0" w:rsidP="009E58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8F0" w:rsidRPr="005A4771" w:rsidRDefault="009E58F0" w:rsidP="009E58F0">
      <w:pPr>
        <w:pStyle w:val="a7"/>
        <w:rPr>
          <w:rFonts w:ascii="Times New Roman" w:hAnsi="Times New Roman" w:cs="Times New Roman"/>
          <w:sz w:val="28"/>
          <w:szCs w:val="28"/>
        </w:rPr>
      </w:pPr>
      <w:r w:rsidRPr="005A4771">
        <w:rPr>
          <w:rFonts w:ascii="Times New Roman" w:hAnsi="Times New Roman" w:cs="Times New Roman"/>
          <w:sz w:val="28"/>
          <w:szCs w:val="28"/>
        </w:rPr>
        <w:t xml:space="preserve">Главный бухгалтер ______________                       _______________________                          </w:t>
      </w:r>
    </w:p>
    <w:p w:rsidR="009E58F0" w:rsidRDefault="009E58F0" w:rsidP="009E58F0">
      <w:pPr>
        <w:pStyle w:val="a7"/>
        <w:rPr>
          <w:rFonts w:ascii="Times New Roman" w:hAnsi="Times New Roman" w:cs="Times New Roman"/>
          <w:sz w:val="16"/>
          <w:szCs w:val="16"/>
        </w:rPr>
      </w:pPr>
      <w:r w:rsidRPr="005A477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(подпись)                                                                                    (расшифровка подписи)</w:t>
      </w:r>
    </w:p>
    <w:p w:rsidR="009E58F0" w:rsidRDefault="009E58F0" w:rsidP="009E58F0"/>
    <w:p w:rsidR="009E58F0" w:rsidRDefault="009E58F0" w:rsidP="009E58F0"/>
    <w:p w:rsidR="009E58F0" w:rsidRDefault="009E58F0" w:rsidP="009E58F0"/>
    <w:p w:rsidR="009E58F0" w:rsidRDefault="009E58F0" w:rsidP="009E58F0"/>
    <w:tbl>
      <w:tblPr>
        <w:tblW w:w="14283" w:type="dxa"/>
        <w:tblLook w:val="01E0"/>
      </w:tblPr>
      <w:tblGrid>
        <w:gridCol w:w="3190"/>
        <w:gridCol w:w="5140"/>
        <w:gridCol w:w="5953"/>
      </w:tblGrid>
      <w:tr w:rsidR="009E58F0" w:rsidRPr="00437B5E" w:rsidTr="008D38B4">
        <w:tc>
          <w:tcPr>
            <w:tcW w:w="3190" w:type="dxa"/>
          </w:tcPr>
          <w:p w:rsidR="009E58F0" w:rsidRPr="00437B5E" w:rsidRDefault="009E58F0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4771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5140" w:type="dxa"/>
          </w:tcPr>
          <w:p w:rsidR="009E58F0" w:rsidRPr="00437B5E" w:rsidRDefault="009E58F0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E58F0" w:rsidRPr="00437B5E" w:rsidRDefault="009E58F0" w:rsidP="008D38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9E58F0" w:rsidRPr="00437B5E" w:rsidTr="008D38B4">
        <w:tc>
          <w:tcPr>
            <w:tcW w:w="3190" w:type="dxa"/>
          </w:tcPr>
          <w:p w:rsidR="009E58F0" w:rsidRPr="00437B5E" w:rsidRDefault="009E58F0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9E58F0" w:rsidRPr="00437B5E" w:rsidRDefault="009E58F0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E58F0" w:rsidRPr="00437B5E" w:rsidRDefault="009E58F0" w:rsidP="008D38B4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15E">
              <w:rPr>
                <w:rFonts w:ascii="Times New Roman" w:hAnsi="Times New Roman" w:cs="Times New Roman"/>
                <w:sz w:val="28"/>
                <w:szCs w:val="28"/>
              </w:rPr>
              <w:t>тран</w:t>
            </w:r>
            <w:r w:rsidRPr="00C251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2515E">
              <w:rPr>
                <w:rFonts w:ascii="Times New Roman" w:hAnsi="Times New Roman" w:cs="Times New Roman"/>
                <w:sz w:val="28"/>
                <w:szCs w:val="28"/>
              </w:rPr>
              <w:t>портным предприятиям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25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оказывающим услуги по перевозке пассажиров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дским пассажи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ским автобусным транспортом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 xml:space="preserve"> на компенсацию выпадающих доходов, связанных с реализац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ей льготных месячных проездных билетов</w:t>
            </w:r>
          </w:p>
        </w:tc>
      </w:tr>
    </w:tbl>
    <w:p w:rsidR="009E58F0" w:rsidRDefault="009E58F0" w:rsidP="009E58F0"/>
    <w:p w:rsidR="009E58F0" w:rsidRDefault="009E58F0" w:rsidP="009E58F0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9E58F0" w:rsidRDefault="009E58F0" w:rsidP="009E58F0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54F3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Расчет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15015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выпадающих доходов,</w:t>
      </w:r>
      <w:r w:rsidRPr="00150158">
        <w:rPr>
          <w:rFonts w:ascii="Times New Roman" w:hAnsi="Times New Roman" w:cs="Times New Roman"/>
          <w:sz w:val="28"/>
          <w:szCs w:val="28"/>
        </w:rPr>
        <w:t xml:space="preserve"> </w:t>
      </w:r>
      <w:r w:rsidRPr="00150158">
        <w:rPr>
          <w:rFonts w:ascii="Times New Roman" w:hAnsi="Times New Roman" w:cs="Times New Roman"/>
          <w:b w:val="0"/>
          <w:color w:val="auto"/>
          <w:sz w:val="28"/>
          <w:szCs w:val="28"/>
        </w:rPr>
        <w:t>связанных с реализацией льготных месячных проезд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softHyphen/>
      </w:r>
      <w:r w:rsidRPr="00150158">
        <w:rPr>
          <w:rFonts w:ascii="Times New Roman" w:hAnsi="Times New Roman" w:cs="Times New Roman"/>
          <w:b w:val="0"/>
          <w:color w:val="auto"/>
          <w:sz w:val="28"/>
          <w:szCs w:val="28"/>
        </w:rPr>
        <w:t>ных</w:t>
      </w:r>
      <w:r w:rsidRPr="0046625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150158">
        <w:rPr>
          <w:rFonts w:ascii="Times New Roman" w:hAnsi="Times New Roman" w:cs="Times New Roman"/>
          <w:b w:val="0"/>
          <w:color w:val="auto"/>
          <w:sz w:val="28"/>
          <w:szCs w:val="28"/>
        </w:rPr>
        <w:t>билетов</w:t>
      </w:r>
      <w:r w:rsidRPr="00554F3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______________</w:t>
      </w:r>
      <w:r w:rsidRPr="00554F3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_______________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554F3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за_________________ месяц 20___ г.</w:t>
      </w:r>
    </w:p>
    <w:p w:rsidR="009E58F0" w:rsidRPr="00554F37" w:rsidRDefault="009E58F0" w:rsidP="009E58F0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 </w:t>
      </w:r>
      <w:r w:rsidRPr="00554F37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(наименование организации) </w:t>
      </w:r>
      <w:r w:rsidRPr="00554F37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br/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1843"/>
        <w:gridCol w:w="2977"/>
        <w:gridCol w:w="1134"/>
        <w:gridCol w:w="1843"/>
        <w:gridCol w:w="1134"/>
        <w:gridCol w:w="1984"/>
      </w:tblGrid>
      <w:tr w:rsidR="009E58F0" w:rsidRPr="009B3924" w:rsidTr="008D38B4">
        <w:trPr>
          <w:trHeight w:val="690"/>
        </w:trPr>
        <w:tc>
          <w:tcPr>
            <w:tcW w:w="39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58F0" w:rsidRPr="009B3924" w:rsidRDefault="009E58F0" w:rsidP="008D38B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924">
              <w:rPr>
                <w:rFonts w:ascii="Times New Roman" w:hAnsi="Times New Roman" w:cs="Times New Roman"/>
                <w:sz w:val="20"/>
                <w:szCs w:val="20"/>
              </w:rPr>
              <w:t>Категории граждан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8F0" w:rsidRPr="009B3924" w:rsidRDefault="009E58F0" w:rsidP="008D38B4">
            <w:pPr>
              <w:pStyle w:val="af1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924">
              <w:rPr>
                <w:rFonts w:ascii="Times New Roman" w:hAnsi="Times New Roman" w:cs="Times New Roman"/>
                <w:sz w:val="20"/>
                <w:szCs w:val="20"/>
              </w:rPr>
              <w:t>Стоимость льготного про</w:t>
            </w:r>
            <w:r w:rsidRPr="009B3924">
              <w:rPr>
                <w:rFonts w:ascii="Times New Roman" w:hAnsi="Times New Roman" w:cs="Times New Roman"/>
                <w:sz w:val="20"/>
                <w:szCs w:val="20"/>
              </w:rPr>
              <w:softHyphen/>
              <w:t>ездного билета, руб.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8F0" w:rsidRPr="009B3924" w:rsidRDefault="009E58F0" w:rsidP="008D38B4">
            <w:pPr>
              <w:pStyle w:val="af1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924">
              <w:rPr>
                <w:rFonts w:ascii="Times New Roman" w:hAnsi="Times New Roman" w:cs="Times New Roman"/>
                <w:sz w:val="20"/>
                <w:szCs w:val="20"/>
              </w:rPr>
              <w:t>Размер компенсации выпадающих доходов, связанных с реализа</w:t>
            </w:r>
            <w:r w:rsidRPr="009B3924">
              <w:rPr>
                <w:rFonts w:ascii="Times New Roman" w:hAnsi="Times New Roman" w:cs="Times New Roman"/>
                <w:sz w:val="20"/>
                <w:szCs w:val="20"/>
              </w:rPr>
              <w:softHyphen/>
              <w:t>цией льготных месяч</w:t>
            </w:r>
            <w:r w:rsidRPr="009B3924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ездных билетов</w:t>
            </w:r>
            <w:r w:rsidRPr="009B3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3924">
              <w:rPr>
                <w:rFonts w:ascii="Times New Roman" w:hAnsi="Times New Roman" w:cs="Times New Roman"/>
                <w:sz w:val="20"/>
                <w:szCs w:val="20"/>
              </w:rPr>
              <w:t>(в расчете на 1 чел.), 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8F0" w:rsidRPr="009B3924" w:rsidRDefault="009E58F0" w:rsidP="008D38B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924">
              <w:rPr>
                <w:rFonts w:ascii="Times New Roman" w:hAnsi="Times New Roman" w:cs="Times New Roman"/>
                <w:sz w:val="20"/>
                <w:szCs w:val="20"/>
              </w:rPr>
              <w:t>Размер компенсации по данным транспортного предприятия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8F0" w:rsidRPr="009B3924" w:rsidRDefault="009E58F0" w:rsidP="008D38B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924">
              <w:rPr>
                <w:rFonts w:ascii="Times New Roman" w:hAnsi="Times New Roman" w:cs="Times New Roman"/>
                <w:sz w:val="20"/>
                <w:szCs w:val="20"/>
              </w:rPr>
              <w:t>Размер компенсации по итогам акта сверки</w:t>
            </w:r>
          </w:p>
          <w:p w:rsidR="009E58F0" w:rsidRPr="009B3924" w:rsidRDefault="009E58F0" w:rsidP="008D38B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924">
              <w:rPr>
                <w:rFonts w:ascii="Times New Roman" w:hAnsi="Times New Roman" w:cs="Times New Roman"/>
                <w:sz w:val="20"/>
                <w:szCs w:val="20"/>
              </w:rPr>
              <w:t>МУ «УСПН г. Пятигорска»,</w:t>
            </w:r>
          </w:p>
        </w:tc>
      </w:tr>
      <w:tr w:rsidR="009E58F0" w:rsidRPr="00E71219" w:rsidTr="008D38B4">
        <w:tc>
          <w:tcPr>
            <w:tcW w:w="39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9B3924" w:rsidRDefault="009E58F0" w:rsidP="008D38B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924">
              <w:rPr>
                <w:rFonts w:ascii="Times New Roman" w:hAnsi="Times New Roman" w:cs="Times New Roman"/>
                <w:sz w:val="20"/>
                <w:szCs w:val="20"/>
              </w:rPr>
              <w:t>Кол-во граждан,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9B3924" w:rsidRDefault="009E58F0" w:rsidP="008D38B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924">
              <w:rPr>
                <w:rFonts w:ascii="Times New Roman" w:hAnsi="Times New Roman" w:cs="Times New Roman"/>
                <w:sz w:val="20"/>
                <w:szCs w:val="20"/>
              </w:rPr>
              <w:t>Сумма вы</w:t>
            </w:r>
            <w:r w:rsidRPr="009B3924">
              <w:rPr>
                <w:rFonts w:ascii="Times New Roman" w:hAnsi="Times New Roman" w:cs="Times New Roman"/>
                <w:sz w:val="20"/>
                <w:szCs w:val="20"/>
              </w:rPr>
              <w:softHyphen/>
              <w:t>падающих дох</w:t>
            </w:r>
            <w:r w:rsidRPr="009B39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3924">
              <w:rPr>
                <w:rFonts w:ascii="Times New Roman" w:hAnsi="Times New Roman" w:cs="Times New Roman"/>
                <w:sz w:val="20"/>
                <w:szCs w:val="20"/>
              </w:rPr>
              <w:t>дов, 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9B3924" w:rsidRDefault="009E58F0" w:rsidP="008D38B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924">
              <w:rPr>
                <w:rFonts w:ascii="Times New Roman" w:hAnsi="Times New Roman" w:cs="Times New Roman"/>
                <w:sz w:val="20"/>
                <w:szCs w:val="20"/>
              </w:rPr>
              <w:t>Кол-во граждан,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9B3924" w:rsidRDefault="009E58F0" w:rsidP="008D38B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924">
              <w:rPr>
                <w:rFonts w:ascii="Times New Roman" w:hAnsi="Times New Roman" w:cs="Times New Roman"/>
                <w:sz w:val="20"/>
                <w:szCs w:val="20"/>
              </w:rPr>
              <w:t>Сумма вы</w:t>
            </w:r>
            <w:r w:rsidRPr="009B3924">
              <w:rPr>
                <w:rFonts w:ascii="Times New Roman" w:hAnsi="Times New Roman" w:cs="Times New Roman"/>
                <w:sz w:val="20"/>
                <w:szCs w:val="20"/>
              </w:rPr>
              <w:softHyphen/>
              <w:t>падающих доходов, тыс. руб.</w:t>
            </w:r>
          </w:p>
        </w:tc>
      </w:tr>
      <w:tr w:rsidR="009E58F0" w:rsidRPr="00E71219" w:rsidTr="008D38B4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21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21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8F0" w:rsidRPr="00E71219" w:rsidTr="008D38B4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E71219">
              <w:rPr>
                <w:rFonts w:ascii="Times New Roman" w:hAnsi="Times New Roman" w:cs="Times New Roman"/>
                <w:sz w:val="22"/>
                <w:szCs w:val="22"/>
              </w:rPr>
              <w:t>пенсионеры города-ку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E71219">
              <w:rPr>
                <w:rFonts w:ascii="Times New Roman" w:hAnsi="Times New Roman" w:cs="Times New Roman"/>
                <w:sz w:val="22"/>
                <w:szCs w:val="22"/>
              </w:rPr>
              <w:t>рорта Пятиго</w:t>
            </w:r>
            <w:r w:rsidRPr="00E7121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71219">
              <w:rPr>
                <w:rFonts w:ascii="Times New Roman" w:hAnsi="Times New Roman" w:cs="Times New Roman"/>
                <w:sz w:val="22"/>
                <w:szCs w:val="22"/>
              </w:rPr>
              <w:t>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8F0" w:rsidRPr="00E71219" w:rsidTr="008D38B4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E71219">
              <w:rPr>
                <w:rFonts w:ascii="Times New Roman" w:hAnsi="Times New Roman" w:cs="Times New Roman"/>
                <w:sz w:val="22"/>
                <w:szCs w:val="22"/>
              </w:rPr>
              <w:t>малоимущие граждане города-курорта Пяти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E71219">
              <w:rPr>
                <w:rFonts w:ascii="Times New Roman" w:hAnsi="Times New Roman" w:cs="Times New Roman"/>
                <w:sz w:val="22"/>
                <w:szCs w:val="22"/>
              </w:rPr>
              <w:t>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8F0" w:rsidRPr="00E71219" w:rsidTr="008D38B4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AF60C4" w:rsidRDefault="009E58F0" w:rsidP="008D38B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учащиеся</w:t>
            </w:r>
            <w:r w:rsidRPr="00AF60C4">
              <w:rPr>
                <w:rFonts w:ascii="Times New Roman" w:hAnsi="Times New Roman" w:cs="Times New Roman"/>
                <w:sz w:val="22"/>
                <w:szCs w:val="22"/>
              </w:rPr>
              <w:t xml:space="preserve"> города-курор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AF60C4">
              <w:rPr>
                <w:rFonts w:ascii="Times New Roman" w:hAnsi="Times New Roman" w:cs="Times New Roman"/>
                <w:sz w:val="22"/>
                <w:szCs w:val="22"/>
              </w:rPr>
              <w:t>та Пятигорска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8F0" w:rsidRPr="00E71219" w:rsidTr="008D38B4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E71219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E58F0" w:rsidRPr="005A4771" w:rsidRDefault="009E58F0" w:rsidP="009E58F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5A4771">
        <w:rPr>
          <w:rFonts w:ascii="Times New Roman" w:hAnsi="Times New Roman" w:cs="Times New Roman"/>
          <w:sz w:val="28"/>
          <w:szCs w:val="28"/>
        </w:rPr>
        <w:t xml:space="preserve">            _______________                    _______________________</w:t>
      </w:r>
    </w:p>
    <w:p w:rsidR="009E58F0" w:rsidRPr="005A4771" w:rsidRDefault="009E58F0" w:rsidP="009E58F0">
      <w:pPr>
        <w:pStyle w:val="a7"/>
        <w:rPr>
          <w:rFonts w:ascii="Times New Roman" w:hAnsi="Times New Roman" w:cs="Times New Roman"/>
          <w:sz w:val="16"/>
          <w:szCs w:val="16"/>
        </w:rPr>
      </w:pPr>
      <w:r w:rsidRPr="005A477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(подпись)                                                                                   (расшифровка подписи)</w:t>
      </w:r>
    </w:p>
    <w:p w:rsidR="009E58F0" w:rsidRPr="005A4771" w:rsidRDefault="009E58F0" w:rsidP="009E58F0">
      <w:pPr>
        <w:pStyle w:val="a7"/>
        <w:rPr>
          <w:rFonts w:ascii="Times New Roman" w:hAnsi="Times New Roman" w:cs="Times New Roman"/>
          <w:sz w:val="28"/>
          <w:szCs w:val="28"/>
        </w:rPr>
      </w:pPr>
      <w:r w:rsidRPr="005A4771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9E58F0" w:rsidRPr="005A4771" w:rsidRDefault="009E58F0" w:rsidP="009E58F0">
      <w:pPr>
        <w:pStyle w:val="a7"/>
        <w:rPr>
          <w:rFonts w:ascii="Times New Roman" w:hAnsi="Times New Roman" w:cs="Times New Roman"/>
          <w:sz w:val="28"/>
          <w:szCs w:val="28"/>
        </w:rPr>
      </w:pPr>
      <w:r w:rsidRPr="005A4771">
        <w:rPr>
          <w:rFonts w:ascii="Times New Roman" w:hAnsi="Times New Roman" w:cs="Times New Roman"/>
          <w:sz w:val="28"/>
          <w:szCs w:val="28"/>
        </w:rPr>
        <w:t xml:space="preserve">Главный бухгалтер ______________                       _______________________                          </w:t>
      </w:r>
    </w:p>
    <w:p w:rsidR="009E58F0" w:rsidRPr="005A4771" w:rsidRDefault="009E58F0" w:rsidP="009E58F0">
      <w:pPr>
        <w:pStyle w:val="a7"/>
        <w:rPr>
          <w:rFonts w:ascii="Times New Roman" w:hAnsi="Times New Roman" w:cs="Times New Roman"/>
          <w:sz w:val="16"/>
          <w:szCs w:val="16"/>
        </w:rPr>
      </w:pPr>
      <w:r w:rsidRPr="005A477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(подпись)                                                                                    (расшифровка подписи)</w:t>
      </w:r>
    </w:p>
    <w:p w:rsidR="009E58F0" w:rsidRPr="001C1027" w:rsidRDefault="009E58F0" w:rsidP="009E58F0">
      <w:pPr>
        <w:pStyle w:val="a7"/>
      </w:pPr>
      <w:r w:rsidRPr="005A4771">
        <w:rPr>
          <w:rFonts w:ascii="Times New Roman" w:hAnsi="Times New Roman" w:cs="Times New Roman"/>
        </w:rPr>
        <w:t xml:space="preserve">  </w:t>
      </w:r>
    </w:p>
    <w:p w:rsidR="009E58F0" w:rsidRDefault="009E58F0" w:rsidP="009E58F0">
      <w:pPr>
        <w:sectPr w:rsidR="009E58F0" w:rsidSect="008D38B4">
          <w:pgSz w:w="16800" w:h="11900" w:orient="landscape"/>
          <w:pgMar w:top="1985" w:right="1418" w:bottom="567" w:left="1134" w:header="720" w:footer="720" w:gutter="0"/>
          <w:cols w:space="720"/>
          <w:noEndnote/>
          <w:docGrid w:linePitch="272"/>
        </w:sectPr>
      </w:pPr>
    </w:p>
    <w:p w:rsidR="009E58F0" w:rsidRDefault="009E58F0" w:rsidP="009E58F0"/>
    <w:tbl>
      <w:tblPr>
        <w:tblW w:w="9464" w:type="dxa"/>
        <w:tblLook w:val="01E0"/>
      </w:tblPr>
      <w:tblGrid>
        <w:gridCol w:w="3190"/>
        <w:gridCol w:w="1596"/>
        <w:gridCol w:w="4678"/>
      </w:tblGrid>
      <w:tr w:rsidR="009E58F0" w:rsidRPr="00437B5E" w:rsidTr="008D38B4">
        <w:tc>
          <w:tcPr>
            <w:tcW w:w="3190" w:type="dxa"/>
          </w:tcPr>
          <w:p w:rsidR="009E58F0" w:rsidRPr="00437B5E" w:rsidRDefault="009E58F0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E58F0" w:rsidRPr="00437B5E" w:rsidRDefault="009E58F0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58F0" w:rsidRPr="00437B5E" w:rsidRDefault="009E58F0" w:rsidP="008D38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9E58F0" w:rsidRPr="00437B5E" w:rsidTr="008D38B4">
        <w:tc>
          <w:tcPr>
            <w:tcW w:w="3190" w:type="dxa"/>
          </w:tcPr>
          <w:p w:rsidR="009E58F0" w:rsidRPr="00437B5E" w:rsidRDefault="009E58F0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E58F0" w:rsidRPr="00437B5E" w:rsidRDefault="009E58F0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58F0" w:rsidRPr="00437B5E" w:rsidRDefault="009E58F0" w:rsidP="008D38B4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15E">
              <w:rPr>
                <w:rFonts w:ascii="Times New Roman" w:hAnsi="Times New Roman" w:cs="Times New Roman"/>
                <w:sz w:val="28"/>
                <w:szCs w:val="28"/>
              </w:rPr>
              <w:t>транспортным предприятиям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25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зывающим услуги по перевозке па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сажиров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дским пассажирским автобусным транспортом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тории 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 xml:space="preserve"> на компенсацию выпадающих дох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дов, связанных с реализацией льго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ных месячных проездных билетов</w:t>
            </w:r>
          </w:p>
        </w:tc>
      </w:tr>
    </w:tbl>
    <w:p w:rsidR="009E58F0" w:rsidRDefault="009E58F0" w:rsidP="009E58F0"/>
    <w:p w:rsidR="009E58F0" w:rsidRPr="005A4771" w:rsidRDefault="009E58F0" w:rsidP="009E58F0"/>
    <w:p w:rsidR="009E58F0" w:rsidRPr="005A4771" w:rsidRDefault="009E58F0" w:rsidP="009E58F0"/>
    <w:p w:rsidR="009E58F0" w:rsidRPr="005A4771" w:rsidRDefault="009E58F0" w:rsidP="009E58F0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pacing w:val="20"/>
          <w:sz w:val="28"/>
          <w:szCs w:val="28"/>
        </w:rPr>
      </w:pPr>
      <w:r w:rsidRPr="005A4771">
        <w:rPr>
          <w:rFonts w:ascii="Times New Roman" w:hAnsi="Times New Roman" w:cs="Times New Roman"/>
          <w:b w:val="0"/>
          <w:bCs w:val="0"/>
          <w:color w:val="auto"/>
          <w:spacing w:val="20"/>
          <w:sz w:val="28"/>
          <w:szCs w:val="28"/>
        </w:rPr>
        <w:t>РЕЕСТР</w:t>
      </w:r>
    </w:p>
    <w:p w:rsidR="009E58F0" w:rsidRDefault="009E58F0" w:rsidP="009E58F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A4771">
        <w:rPr>
          <w:rFonts w:ascii="Times New Roman" w:hAnsi="Times New Roman" w:cs="Times New Roman"/>
          <w:b w:val="0"/>
          <w:color w:val="auto"/>
          <w:sz w:val="28"/>
          <w:szCs w:val="28"/>
        </w:rPr>
        <w:t>малоимущих граждан города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-курорта</w:t>
      </w:r>
      <w:r w:rsidRPr="005A47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Пятигорска, воспользовавшихся пра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softHyphen/>
      </w:r>
      <w:r w:rsidRPr="005A47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вом приобретения льготного месячного проездного билета </w:t>
      </w:r>
    </w:p>
    <w:p w:rsidR="009E58F0" w:rsidRPr="005A4771" w:rsidRDefault="009E58F0" w:rsidP="009E58F0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A4771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5A477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 _________________ месяц 20___ г.</w:t>
      </w:r>
    </w:p>
    <w:p w:rsidR="009E58F0" w:rsidRPr="005A4771" w:rsidRDefault="009E58F0" w:rsidP="009E58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8F0" w:rsidRPr="005A4771" w:rsidRDefault="009E58F0" w:rsidP="009E58F0">
      <w:pPr>
        <w:pStyle w:val="a6"/>
        <w:rPr>
          <w:rFonts w:ascii="Times New Roman" w:hAnsi="Times New Roman" w:cs="Times New Roman"/>
          <w:sz w:val="28"/>
          <w:szCs w:val="28"/>
        </w:rPr>
      </w:pPr>
      <w:r w:rsidRPr="005A477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3080"/>
        <w:gridCol w:w="1812"/>
        <w:gridCol w:w="1999"/>
        <w:gridCol w:w="1846"/>
      </w:tblGrid>
      <w:tr w:rsidR="009E58F0" w:rsidRPr="00437B5E" w:rsidTr="008D3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437B5E" w:rsidRDefault="009E58F0" w:rsidP="008D38B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E58F0" w:rsidRPr="00437B5E" w:rsidRDefault="009E58F0" w:rsidP="008D38B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B5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437B5E" w:rsidRDefault="009E58F0" w:rsidP="008D38B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9E58F0" w:rsidRPr="00437B5E" w:rsidRDefault="009E58F0" w:rsidP="008D38B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437B5E" w:rsidRDefault="009E58F0" w:rsidP="008D38B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437B5E" w:rsidRDefault="009E58F0" w:rsidP="008D38B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№ справки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437B5E" w:rsidRDefault="009E58F0" w:rsidP="008D38B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Дата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дажи билета</w:t>
            </w:r>
          </w:p>
        </w:tc>
      </w:tr>
      <w:tr w:rsidR="009E58F0" w:rsidRPr="00437B5E" w:rsidTr="008D3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437B5E" w:rsidRDefault="009E58F0" w:rsidP="008D38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437B5E" w:rsidRDefault="009E58F0" w:rsidP="008D38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437B5E" w:rsidRDefault="009E58F0" w:rsidP="008D38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437B5E" w:rsidRDefault="009E58F0" w:rsidP="008D38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437B5E" w:rsidRDefault="009E58F0" w:rsidP="008D38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8F0" w:rsidRPr="005A4771" w:rsidRDefault="009E58F0" w:rsidP="009E58F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E58F0" w:rsidRPr="005A4771" w:rsidRDefault="009E58F0" w:rsidP="009E58F0">
      <w:pPr>
        <w:rPr>
          <w:rFonts w:ascii="Times New Roman" w:hAnsi="Times New Roman" w:cs="Times New Roman"/>
          <w:sz w:val="28"/>
          <w:szCs w:val="28"/>
        </w:rPr>
      </w:pPr>
      <w:r w:rsidRPr="005A4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8F0" w:rsidRPr="005A4771" w:rsidRDefault="009E58F0" w:rsidP="009E58F0">
      <w:pPr>
        <w:rPr>
          <w:rFonts w:ascii="Times New Roman" w:hAnsi="Times New Roman" w:cs="Times New Roman"/>
          <w:sz w:val="28"/>
          <w:szCs w:val="28"/>
        </w:rPr>
      </w:pPr>
    </w:p>
    <w:p w:rsidR="009E58F0" w:rsidRPr="005A4771" w:rsidRDefault="009E58F0" w:rsidP="009E58F0">
      <w:pPr>
        <w:pStyle w:val="a7"/>
        <w:rPr>
          <w:rFonts w:ascii="Times New Roman" w:hAnsi="Times New Roman" w:cs="Times New Roman"/>
          <w:sz w:val="28"/>
          <w:szCs w:val="28"/>
        </w:rPr>
      </w:pPr>
      <w:r w:rsidRPr="005A4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5A4771">
        <w:rPr>
          <w:rFonts w:ascii="Times New Roman" w:hAnsi="Times New Roman" w:cs="Times New Roman"/>
          <w:sz w:val="28"/>
          <w:szCs w:val="28"/>
        </w:rPr>
        <w:t xml:space="preserve">           _______________                     _______________________</w:t>
      </w:r>
    </w:p>
    <w:p w:rsidR="009E58F0" w:rsidRPr="005A4771" w:rsidRDefault="009E58F0" w:rsidP="009E58F0">
      <w:pPr>
        <w:pStyle w:val="a7"/>
        <w:rPr>
          <w:rFonts w:ascii="Times New Roman" w:hAnsi="Times New Roman" w:cs="Times New Roman"/>
          <w:sz w:val="16"/>
          <w:szCs w:val="16"/>
        </w:rPr>
      </w:pPr>
      <w:r w:rsidRPr="005A477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(подпись)                                                                                   (расшифровка подписи)</w:t>
      </w:r>
    </w:p>
    <w:p w:rsidR="009E58F0" w:rsidRPr="005A4771" w:rsidRDefault="009E58F0" w:rsidP="009E58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8F0" w:rsidRPr="005A4771" w:rsidRDefault="009E58F0" w:rsidP="009E58F0">
      <w:pPr>
        <w:pStyle w:val="a7"/>
        <w:rPr>
          <w:rFonts w:ascii="Times New Roman" w:hAnsi="Times New Roman" w:cs="Times New Roman"/>
          <w:sz w:val="28"/>
          <w:szCs w:val="28"/>
        </w:rPr>
      </w:pPr>
      <w:r w:rsidRPr="005A4771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9E58F0" w:rsidRPr="005A4771" w:rsidRDefault="009E58F0" w:rsidP="009E58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8F0" w:rsidRPr="005A4771" w:rsidRDefault="009E58F0" w:rsidP="009E58F0">
      <w:pPr>
        <w:pStyle w:val="a7"/>
        <w:rPr>
          <w:rFonts w:ascii="Times New Roman" w:hAnsi="Times New Roman" w:cs="Times New Roman"/>
          <w:sz w:val="28"/>
          <w:szCs w:val="28"/>
        </w:rPr>
      </w:pPr>
      <w:r w:rsidRPr="005A4771">
        <w:rPr>
          <w:rFonts w:ascii="Times New Roman" w:hAnsi="Times New Roman" w:cs="Times New Roman"/>
          <w:sz w:val="28"/>
          <w:szCs w:val="28"/>
        </w:rPr>
        <w:t xml:space="preserve">Главный бухгалтер ______________                       _______________________                          </w:t>
      </w:r>
    </w:p>
    <w:p w:rsidR="009E58F0" w:rsidRPr="005A4771" w:rsidRDefault="009E58F0" w:rsidP="009E58F0">
      <w:pPr>
        <w:pStyle w:val="a7"/>
        <w:rPr>
          <w:rFonts w:ascii="Times New Roman" w:hAnsi="Times New Roman" w:cs="Times New Roman"/>
          <w:sz w:val="16"/>
          <w:szCs w:val="16"/>
        </w:rPr>
      </w:pPr>
      <w:r w:rsidRPr="005A477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(подпись)                                                                                    (расшифровка подписи)</w:t>
      </w:r>
    </w:p>
    <w:p w:rsidR="009E58F0" w:rsidRPr="005A4771" w:rsidRDefault="009E58F0" w:rsidP="009E58F0">
      <w:pPr>
        <w:pStyle w:val="a7"/>
        <w:rPr>
          <w:rFonts w:ascii="Times New Roman" w:hAnsi="Times New Roman" w:cs="Times New Roman"/>
        </w:rPr>
      </w:pPr>
      <w:r w:rsidRPr="005A4771">
        <w:rPr>
          <w:rFonts w:ascii="Times New Roman" w:hAnsi="Times New Roman" w:cs="Times New Roman"/>
        </w:rPr>
        <w:t xml:space="preserve">  </w:t>
      </w:r>
    </w:p>
    <w:p w:rsidR="009E58F0" w:rsidRPr="005A4771" w:rsidRDefault="009E58F0" w:rsidP="009E58F0">
      <w:pPr>
        <w:pStyle w:val="a7"/>
        <w:rPr>
          <w:rFonts w:ascii="Times New Roman" w:hAnsi="Times New Roman" w:cs="Times New Roman"/>
          <w:sz w:val="28"/>
          <w:szCs w:val="28"/>
        </w:rPr>
      </w:pPr>
      <w:r w:rsidRPr="005A4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8F0" w:rsidRPr="005A4771" w:rsidRDefault="009E58F0" w:rsidP="009E58F0">
      <w:pPr>
        <w:rPr>
          <w:rFonts w:ascii="Times New Roman" w:hAnsi="Times New Roman" w:cs="Times New Roman"/>
          <w:sz w:val="28"/>
          <w:szCs w:val="28"/>
        </w:rPr>
      </w:pPr>
    </w:p>
    <w:p w:rsidR="009E58F0" w:rsidRDefault="009E58F0" w:rsidP="009E58F0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E58F0" w:rsidRDefault="009E58F0" w:rsidP="009E58F0"/>
    <w:p w:rsidR="009E58F0" w:rsidRDefault="009E58F0" w:rsidP="009E58F0"/>
    <w:p w:rsidR="009E58F0" w:rsidRDefault="009E58F0" w:rsidP="009E58F0"/>
    <w:p w:rsidR="009E58F0" w:rsidRDefault="009E58F0" w:rsidP="009E58F0"/>
    <w:p w:rsidR="009E58F0" w:rsidRPr="003D7AFE" w:rsidRDefault="009E58F0" w:rsidP="009E58F0"/>
    <w:p w:rsidR="009E58F0" w:rsidRPr="005A4771" w:rsidRDefault="009E58F0" w:rsidP="009E58F0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E58F0" w:rsidRDefault="009E58F0" w:rsidP="009E58F0"/>
    <w:p w:rsidR="009E58F0" w:rsidRDefault="009E58F0" w:rsidP="009E58F0"/>
    <w:p w:rsidR="009E58F0" w:rsidRDefault="009E58F0" w:rsidP="009E58F0"/>
    <w:p w:rsidR="009E58F0" w:rsidRDefault="009E58F0" w:rsidP="009E58F0"/>
    <w:p w:rsidR="009E58F0" w:rsidRDefault="009E58F0" w:rsidP="009E58F0"/>
    <w:p w:rsidR="009E58F0" w:rsidRDefault="009E58F0" w:rsidP="009E58F0"/>
    <w:tbl>
      <w:tblPr>
        <w:tblW w:w="9464" w:type="dxa"/>
        <w:tblLook w:val="01E0"/>
      </w:tblPr>
      <w:tblGrid>
        <w:gridCol w:w="3190"/>
        <w:gridCol w:w="1596"/>
        <w:gridCol w:w="4678"/>
      </w:tblGrid>
      <w:tr w:rsidR="009E58F0" w:rsidRPr="00437B5E" w:rsidTr="008D38B4">
        <w:tc>
          <w:tcPr>
            <w:tcW w:w="3190" w:type="dxa"/>
          </w:tcPr>
          <w:p w:rsidR="009E58F0" w:rsidRPr="00437B5E" w:rsidRDefault="009E58F0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E58F0" w:rsidRPr="00437B5E" w:rsidRDefault="009E58F0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58F0" w:rsidRPr="00437B5E" w:rsidRDefault="009E58F0" w:rsidP="008D38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9E58F0" w:rsidRPr="00437B5E" w:rsidTr="008D38B4">
        <w:tc>
          <w:tcPr>
            <w:tcW w:w="3190" w:type="dxa"/>
          </w:tcPr>
          <w:p w:rsidR="009E58F0" w:rsidRPr="00437B5E" w:rsidRDefault="009E58F0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E58F0" w:rsidRPr="00437B5E" w:rsidRDefault="009E58F0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58F0" w:rsidRPr="00437B5E" w:rsidRDefault="009E58F0" w:rsidP="008D38B4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15E">
              <w:rPr>
                <w:rFonts w:ascii="Times New Roman" w:hAnsi="Times New Roman" w:cs="Times New Roman"/>
                <w:sz w:val="28"/>
                <w:szCs w:val="28"/>
              </w:rPr>
              <w:t>транспортным предприятиям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25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зывающим услуги по перевозке па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сажиров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дским пассажирским автобусным транспортом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тории 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 xml:space="preserve"> на компенсацию выпадающих дох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дов, связанных с реализацией льго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ных месячных проездных билетов</w:t>
            </w:r>
          </w:p>
        </w:tc>
      </w:tr>
    </w:tbl>
    <w:p w:rsidR="009E58F0" w:rsidRPr="00E91BC7" w:rsidRDefault="009E58F0" w:rsidP="009E58F0"/>
    <w:p w:rsidR="009E58F0" w:rsidRDefault="009E58F0" w:rsidP="009E58F0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pacing w:val="20"/>
          <w:sz w:val="28"/>
          <w:szCs w:val="28"/>
        </w:rPr>
      </w:pPr>
    </w:p>
    <w:p w:rsidR="009E58F0" w:rsidRPr="005A4771" w:rsidRDefault="009E58F0" w:rsidP="009E58F0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pacing w:val="20"/>
          <w:sz w:val="28"/>
          <w:szCs w:val="28"/>
        </w:rPr>
      </w:pPr>
      <w:r w:rsidRPr="005A4771">
        <w:rPr>
          <w:rFonts w:ascii="Times New Roman" w:hAnsi="Times New Roman" w:cs="Times New Roman"/>
          <w:b w:val="0"/>
          <w:bCs w:val="0"/>
          <w:color w:val="auto"/>
          <w:spacing w:val="20"/>
          <w:sz w:val="28"/>
          <w:szCs w:val="28"/>
        </w:rPr>
        <w:t>РЕЕСТР</w:t>
      </w:r>
    </w:p>
    <w:p w:rsidR="009E58F0" w:rsidRDefault="009E58F0" w:rsidP="009E58F0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5A4771">
        <w:rPr>
          <w:rFonts w:ascii="Times New Roman" w:hAnsi="Times New Roman" w:cs="Times New Roman"/>
          <w:b w:val="0"/>
          <w:color w:val="auto"/>
          <w:sz w:val="28"/>
          <w:szCs w:val="28"/>
        </w:rPr>
        <w:t>енсионеров города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-курорта</w:t>
      </w:r>
      <w:r w:rsidRPr="005A47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Пятигорска, воспользовавшихся правом приоб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softHyphen/>
      </w:r>
      <w:r w:rsidRPr="005A4771">
        <w:rPr>
          <w:rFonts w:ascii="Times New Roman" w:hAnsi="Times New Roman" w:cs="Times New Roman"/>
          <w:b w:val="0"/>
          <w:color w:val="auto"/>
          <w:sz w:val="28"/>
          <w:szCs w:val="28"/>
        </w:rPr>
        <w:t>ретения льготного месячного проездного билета,</w:t>
      </w:r>
      <w:r w:rsidRPr="005A477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9E58F0" w:rsidRPr="005A4771" w:rsidRDefault="009E58F0" w:rsidP="009E58F0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A477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_________________ месяц 20___ г.</w:t>
      </w:r>
    </w:p>
    <w:p w:rsidR="009E58F0" w:rsidRPr="005A4771" w:rsidRDefault="009E58F0" w:rsidP="009E58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8F0" w:rsidRPr="005A4771" w:rsidRDefault="009E58F0" w:rsidP="009E58F0">
      <w:pPr>
        <w:pStyle w:val="a6"/>
        <w:rPr>
          <w:rFonts w:ascii="Times New Roman" w:hAnsi="Times New Roman" w:cs="Times New Roman"/>
          <w:sz w:val="28"/>
          <w:szCs w:val="28"/>
        </w:rPr>
      </w:pPr>
      <w:r w:rsidRPr="005A477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3080"/>
        <w:gridCol w:w="1812"/>
        <w:gridCol w:w="1999"/>
        <w:gridCol w:w="1846"/>
      </w:tblGrid>
      <w:tr w:rsidR="009E58F0" w:rsidRPr="00437B5E" w:rsidTr="008D3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437B5E" w:rsidRDefault="009E58F0" w:rsidP="008D38B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E58F0" w:rsidRPr="00437B5E" w:rsidRDefault="009E58F0" w:rsidP="008D38B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B5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437B5E" w:rsidRDefault="009E58F0" w:rsidP="008D38B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9E58F0" w:rsidRPr="00437B5E" w:rsidRDefault="009E58F0" w:rsidP="008D38B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437B5E" w:rsidRDefault="009E58F0" w:rsidP="008D38B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437B5E" w:rsidRDefault="009E58F0" w:rsidP="008D38B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№ справки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437B5E" w:rsidRDefault="009E58F0" w:rsidP="008D38B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Дата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дажи билета</w:t>
            </w:r>
          </w:p>
        </w:tc>
      </w:tr>
      <w:tr w:rsidR="009E58F0" w:rsidRPr="00437B5E" w:rsidTr="008D3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437B5E" w:rsidRDefault="009E58F0" w:rsidP="008D38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437B5E" w:rsidRDefault="009E58F0" w:rsidP="008D38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437B5E" w:rsidRDefault="009E58F0" w:rsidP="008D38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437B5E" w:rsidRDefault="009E58F0" w:rsidP="008D38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437B5E" w:rsidRDefault="009E58F0" w:rsidP="008D38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8F0" w:rsidRPr="005A4771" w:rsidRDefault="009E58F0" w:rsidP="009E58F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E58F0" w:rsidRPr="005A4771" w:rsidRDefault="009E58F0" w:rsidP="009E58F0">
      <w:pPr>
        <w:rPr>
          <w:rFonts w:ascii="Times New Roman" w:hAnsi="Times New Roman" w:cs="Times New Roman"/>
          <w:sz w:val="28"/>
          <w:szCs w:val="28"/>
        </w:rPr>
      </w:pPr>
    </w:p>
    <w:p w:rsidR="009E58F0" w:rsidRPr="005A4771" w:rsidRDefault="009E58F0" w:rsidP="009E58F0">
      <w:pPr>
        <w:rPr>
          <w:rFonts w:ascii="Times New Roman" w:hAnsi="Times New Roman" w:cs="Times New Roman"/>
          <w:sz w:val="28"/>
          <w:szCs w:val="28"/>
        </w:rPr>
      </w:pPr>
    </w:p>
    <w:p w:rsidR="009E58F0" w:rsidRPr="005A4771" w:rsidRDefault="009E58F0" w:rsidP="009E58F0">
      <w:pPr>
        <w:pStyle w:val="a7"/>
        <w:rPr>
          <w:rFonts w:ascii="Times New Roman" w:hAnsi="Times New Roman" w:cs="Times New Roman"/>
          <w:sz w:val="28"/>
          <w:szCs w:val="28"/>
        </w:rPr>
      </w:pPr>
      <w:r w:rsidRPr="005A4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5A4771">
        <w:rPr>
          <w:rFonts w:ascii="Times New Roman" w:hAnsi="Times New Roman" w:cs="Times New Roman"/>
          <w:sz w:val="28"/>
          <w:szCs w:val="28"/>
        </w:rPr>
        <w:t xml:space="preserve">           _______________                     _______________________</w:t>
      </w:r>
    </w:p>
    <w:p w:rsidR="009E58F0" w:rsidRPr="005A4771" w:rsidRDefault="009E58F0" w:rsidP="009E58F0">
      <w:pPr>
        <w:pStyle w:val="a7"/>
        <w:rPr>
          <w:rFonts w:ascii="Times New Roman" w:hAnsi="Times New Roman" w:cs="Times New Roman"/>
        </w:rPr>
      </w:pPr>
      <w:r w:rsidRPr="005A4771">
        <w:rPr>
          <w:rFonts w:ascii="Times New Roman" w:hAnsi="Times New Roman" w:cs="Times New Roman"/>
        </w:rPr>
        <w:t xml:space="preserve">                                                      (подпись)</w:t>
      </w:r>
      <w:r w:rsidRPr="005A477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5A4771">
        <w:rPr>
          <w:rFonts w:ascii="Times New Roman" w:hAnsi="Times New Roman" w:cs="Times New Roman"/>
        </w:rPr>
        <w:t>(расшифровка подписи)</w:t>
      </w:r>
    </w:p>
    <w:p w:rsidR="009E58F0" w:rsidRPr="005A4771" w:rsidRDefault="009E58F0" w:rsidP="009E58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8F0" w:rsidRPr="005A4771" w:rsidRDefault="009E58F0" w:rsidP="009E58F0">
      <w:pPr>
        <w:pStyle w:val="a7"/>
        <w:rPr>
          <w:rFonts w:ascii="Times New Roman" w:hAnsi="Times New Roman" w:cs="Times New Roman"/>
          <w:sz w:val="28"/>
          <w:szCs w:val="28"/>
        </w:rPr>
      </w:pPr>
      <w:r w:rsidRPr="005A4771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9E58F0" w:rsidRPr="005A4771" w:rsidRDefault="009E58F0" w:rsidP="009E58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8F0" w:rsidRPr="005A4771" w:rsidRDefault="009E58F0" w:rsidP="009E58F0">
      <w:pPr>
        <w:pStyle w:val="a7"/>
        <w:rPr>
          <w:rFonts w:ascii="Times New Roman" w:hAnsi="Times New Roman" w:cs="Times New Roman"/>
          <w:sz w:val="28"/>
          <w:szCs w:val="28"/>
        </w:rPr>
      </w:pPr>
      <w:r w:rsidRPr="005A4771">
        <w:rPr>
          <w:rFonts w:ascii="Times New Roman" w:hAnsi="Times New Roman" w:cs="Times New Roman"/>
          <w:sz w:val="28"/>
          <w:szCs w:val="28"/>
        </w:rPr>
        <w:t xml:space="preserve">Главный бухгалтер ______________                       _______________________                          </w:t>
      </w:r>
    </w:p>
    <w:p w:rsidR="009E58F0" w:rsidRPr="005A4771" w:rsidRDefault="009E58F0" w:rsidP="009E58F0">
      <w:pPr>
        <w:pStyle w:val="a7"/>
        <w:rPr>
          <w:rFonts w:ascii="Times New Roman" w:hAnsi="Times New Roman" w:cs="Times New Roman"/>
        </w:rPr>
      </w:pPr>
      <w:r w:rsidRPr="005A477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5A4771">
        <w:rPr>
          <w:rFonts w:ascii="Times New Roman" w:hAnsi="Times New Roman" w:cs="Times New Roman"/>
        </w:rPr>
        <w:t>(подпись)                                                          (расшифровка подписи)</w:t>
      </w:r>
    </w:p>
    <w:p w:rsidR="009E58F0" w:rsidRPr="005A4771" w:rsidRDefault="009E58F0" w:rsidP="009E58F0">
      <w:pPr>
        <w:pStyle w:val="a7"/>
        <w:rPr>
          <w:rFonts w:ascii="Times New Roman" w:hAnsi="Times New Roman" w:cs="Times New Roman"/>
        </w:rPr>
      </w:pPr>
      <w:r w:rsidRPr="005A4771">
        <w:rPr>
          <w:rFonts w:ascii="Times New Roman" w:hAnsi="Times New Roman" w:cs="Times New Roman"/>
        </w:rPr>
        <w:t xml:space="preserve"> </w:t>
      </w:r>
    </w:p>
    <w:p w:rsidR="009E58F0" w:rsidRPr="005A4771" w:rsidRDefault="009E58F0" w:rsidP="009E58F0">
      <w:pPr>
        <w:pStyle w:val="a7"/>
        <w:rPr>
          <w:rFonts w:ascii="Times New Roman" w:hAnsi="Times New Roman" w:cs="Times New Roman"/>
          <w:sz w:val="28"/>
          <w:szCs w:val="28"/>
        </w:rPr>
      </w:pPr>
      <w:r w:rsidRPr="005A4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8F0" w:rsidRPr="005A4771" w:rsidRDefault="009E58F0" w:rsidP="009E58F0">
      <w:pPr>
        <w:rPr>
          <w:rFonts w:ascii="Times New Roman" w:hAnsi="Times New Roman" w:cs="Times New Roman"/>
          <w:sz w:val="28"/>
          <w:szCs w:val="28"/>
        </w:rPr>
      </w:pPr>
    </w:p>
    <w:p w:rsidR="009E58F0" w:rsidRPr="005A4771" w:rsidRDefault="009E58F0" w:rsidP="009E58F0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E58F0" w:rsidRPr="005A4771" w:rsidRDefault="009E58F0" w:rsidP="009E58F0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E58F0" w:rsidRDefault="009E58F0" w:rsidP="009E58F0"/>
    <w:p w:rsidR="009E58F0" w:rsidRDefault="009E58F0" w:rsidP="009E58F0"/>
    <w:p w:rsidR="009E58F0" w:rsidRDefault="009E58F0" w:rsidP="009E58F0"/>
    <w:p w:rsidR="009E58F0" w:rsidRDefault="009E58F0" w:rsidP="009E58F0"/>
    <w:p w:rsidR="009E58F0" w:rsidRDefault="009E58F0" w:rsidP="009E58F0"/>
    <w:p w:rsidR="009E58F0" w:rsidRDefault="009E58F0" w:rsidP="009E58F0"/>
    <w:p w:rsidR="009E58F0" w:rsidRDefault="009E58F0" w:rsidP="009E58F0"/>
    <w:p w:rsidR="009E58F0" w:rsidRDefault="009E58F0" w:rsidP="009E58F0"/>
    <w:p w:rsidR="009E58F0" w:rsidRDefault="009E58F0" w:rsidP="009E58F0"/>
    <w:p w:rsidR="009E58F0" w:rsidRDefault="009E58F0" w:rsidP="009E58F0"/>
    <w:p w:rsidR="009E58F0" w:rsidRDefault="009E58F0" w:rsidP="009E58F0"/>
    <w:p w:rsidR="009E58F0" w:rsidRDefault="009E58F0" w:rsidP="009E58F0"/>
    <w:p w:rsidR="009E58F0" w:rsidRDefault="009E58F0" w:rsidP="009E58F0"/>
    <w:tbl>
      <w:tblPr>
        <w:tblW w:w="9464" w:type="dxa"/>
        <w:tblLook w:val="01E0"/>
      </w:tblPr>
      <w:tblGrid>
        <w:gridCol w:w="3190"/>
        <w:gridCol w:w="1596"/>
        <w:gridCol w:w="4678"/>
      </w:tblGrid>
      <w:tr w:rsidR="009E58F0" w:rsidRPr="00437B5E" w:rsidTr="008D38B4">
        <w:tc>
          <w:tcPr>
            <w:tcW w:w="3190" w:type="dxa"/>
          </w:tcPr>
          <w:p w:rsidR="009E58F0" w:rsidRPr="00437B5E" w:rsidRDefault="009E58F0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E58F0" w:rsidRPr="00437B5E" w:rsidRDefault="009E58F0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58F0" w:rsidRPr="00437B5E" w:rsidRDefault="009E58F0" w:rsidP="008D38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9E58F0" w:rsidRPr="00437B5E" w:rsidTr="008D38B4">
        <w:tc>
          <w:tcPr>
            <w:tcW w:w="3190" w:type="dxa"/>
          </w:tcPr>
          <w:p w:rsidR="009E58F0" w:rsidRPr="00437B5E" w:rsidRDefault="009E58F0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E58F0" w:rsidRPr="00437B5E" w:rsidRDefault="009E58F0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58F0" w:rsidRPr="00437B5E" w:rsidRDefault="009E58F0" w:rsidP="008D38B4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1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транспортным предприятиям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25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зывающим услуги по перевозке па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сажиров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дским пассажирским автобусным транспортом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тории 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 xml:space="preserve"> на компенсацию выпадающих дох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дов, связанных с реализацией льго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ных месячных проездных билетов</w:t>
            </w:r>
          </w:p>
        </w:tc>
      </w:tr>
    </w:tbl>
    <w:p w:rsidR="009E58F0" w:rsidRDefault="009E58F0" w:rsidP="009E58F0"/>
    <w:p w:rsidR="009E58F0" w:rsidRPr="005A4771" w:rsidRDefault="009E58F0" w:rsidP="009E58F0"/>
    <w:p w:rsidR="009E58F0" w:rsidRPr="00C2515E" w:rsidRDefault="009E58F0" w:rsidP="009E58F0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pacing w:val="20"/>
          <w:sz w:val="28"/>
          <w:szCs w:val="28"/>
        </w:rPr>
      </w:pPr>
      <w:r w:rsidRPr="00C2515E">
        <w:rPr>
          <w:rFonts w:ascii="Times New Roman" w:hAnsi="Times New Roman" w:cs="Times New Roman"/>
          <w:b w:val="0"/>
          <w:bCs w:val="0"/>
          <w:color w:val="auto"/>
          <w:spacing w:val="20"/>
          <w:sz w:val="28"/>
          <w:szCs w:val="28"/>
        </w:rPr>
        <w:t>РЕЕСТР</w:t>
      </w:r>
    </w:p>
    <w:p w:rsidR="009E58F0" w:rsidRDefault="009E58F0" w:rsidP="009E58F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515E">
        <w:rPr>
          <w:rFonts w:ascii="Times New Roman" w:hAnsi="Times New Roman" w:cs="Times New Roman"/>
          <w:b w:val="0"/>
          <w:color w:val="auto"/>
          <w:sz w:val="28"/>
          <w:szCs w:val="28"/>
        </w:rPr>
        <w:t>учащихся города-курорта Пятигорска, воспользовавшихся правом приобре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softHyphen/>
      </w:r>
      <w:r w:rsidRPr="00C2515E">
        <w:rPr>
          <w:rFonts w:ascii="Times New Roman" w:hAnsi="Times New Roman" w:cs="Times New Roman"/>
          <w:b w:val="0"/>
          <w:color w:val="auto"/>
          <w:sz w:val="28"/>
          <w:szCs w:val="28"/>
        </w:rPr>
        <w:t>тения льготного месячного проездного билета,</w:t>
      </w:r>
    </w:p>
    <w:p w:rsidR="009E58F0" w:rsidRPr="00C2515E" w:rsidRDefault="009E58F0" w:rsidP="009E58F0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2515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 _________________ месяц 20___ г.</w:t>
      </w:r>
    </w:p>
    <w:p w:rsidR="009E58F0" w:rsidRPr="00C2515E" w:rsidRDefault="009E58F0" w:rsidP="009E58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8F0" w:rsidRPr="00C2515E" w:rsidRDefault="009E58F0" w:rsidP="009E58F0">
      <w:pPr>
        <w:pStyle w:val="a6"/>
        <w:rPr>
          <w:rFonts w:ascii="Times New Roman" w:hAnsi="Times New Roman" w:cs="Times New Roman"/>
          <w:sz w:val="28"/>
          <w:szCs w:val="28"/>
        </w:rPr>
      </w:pPr>
      <w:r w:rsidRPr="00C2515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1285"/>
        <w:gridCol w:w="2693"/>
        <w:gridCol w:w="1478"/>
        <w:gridCol w:w="1552"/>
        <w:gridCol w:w="1890"/>
      </w:tblGrid>
      <w:tr w:rsidR="009E58F0" w:rsidRPr="00C2515E" w:rsidTr="008D38B4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C2515E" w:rsidRDefault="009E58F0" w:rsidP="008D38B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E58F0" w:rsidRPr="00C2515E" w:rsidRDefault="009E58F0" w:rsidP="008D38B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15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C2515E" w:rsidRDefault="009E58F0" w:rsidP="008D38B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C2515E" w:rsidRDefault="009E58F0" w:rsidP="008D38B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5E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  <w:p w:rsidR="009E58F0" w:rsidRPr="00C2515E" w:rsidRDefault="009E58F0" w:rsidP="008D38B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C2515E" w:rsidRDefault="009E58F0" w:rsidP="008D38B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школы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C2515E" w:rsidRDefault="009E58F0" w:rsidP="008D38B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справки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Default="009E58F0" w:rsidP="008D38B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5E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по </w:t>
            </w:r>
            <w:r w:rsidRPr="00C2515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C251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515E">
              <w:rPr>
                <w:rFonts w:ascii="Times New Roman" w:hAnsi="Times New Roman" w:cs="Times New Roman"/>
                <w:sz w:val="28"/>
                <w:szCs w:val="28"/>
              </w:rPr>
              <w:t>даж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9E58F0" w:rsidRPr="00C2515E" w:rsidRDefault="009E58F0" w:rsidP="008D38B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5E">
              <w:rPr>
                <w:rFonts w:ascii="Times New Roman" w:hAnsi="Times New Roman" w:cs="Times New Roman"/>
                <w:sz w:val="28"/>
                <w:szCs w:val="28"/>
              </w:rPr>
              <w:t xml:space="preserve"> билета</w:t>
            </w:r>
          </w:p>
        </w:tc>
      </w:tr>
      <w:tr w:rsidR="009E58F0" w:rsidRPr="00C2515E" w:rsidTr="008D38B4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C2515E" w:rsidRDefault="009E58F0" w:rsidP="008D38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C2515E" w:rsidRDefault="009E58F0" w:rsidP="008D38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C2515E" w:rsidRDefault="009E58F0" w:rsidP="008D38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C2515E" w:rsidRDefault="009E58F0" w:rsidP="008D38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C2515E" w:rsidRDefault="009E58F0" w:rsidP="008D38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C2515E" w:rsidRDefault="009E58F0" w:rsidP="008D38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8F0" w:rsidRPr="00C2515E" w:rsidRDefault="009E58F0" w:rsidP="009E58F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E58F0" w:rsidRPr="00CD49FB" w:rsidRDefault="009E58F0" w:rsidP="009E58F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D49FB">
        <w:rPr>
          <w:rFonts w:ascii="Times New Roman" w:hAnsi="Times New Roman" w:cs="Times New Roman"/>
          <w:sz w:val="28"/>
          <w:szCs w:val="28"/>
        </w:rPr>
        <w:t>Всего реализовано льготных проездных билетов ___________ шт.</w:t>
      </w:r>
    </w:p>
    <w:p w:rsidR="009E58F0" w:rsidRDefault="009E58F0" w:rsidP="009E58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58F0" w:rsidRPr="00C2515E" w:rsidRDefault="009E58F0" w:rsidP="009E58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58F0" w:rsidRPr="00C2515E" w:rsidRDefault="009E58F0" w:rsidP="009E58F0">
      <w:pPr>
        <w:pStyle w:val="a7"/>
        <w:rPr>
          <w:rFonts w:ascii="Times New Roman" w:hAnsi="Times New Roman" w:cs="Times New Roman"/>
          <w:sz w:val="28"/>
          <w:szCs w:val="28"/>
        </w:rPr>
      </w:pPr>
      <w:r w:rsidRPr="00C2515E">
        <w:rPr>
          <w:rFonts w:ascii="Times New Roman" w:hAnsi="Times New Roman" w:cs="Times New Roman"/>
          <w:sz w:val="28"/>
          <w:szCs w:val="28"/>
        </w:rPr>
        <w:t xml:space="preserve"> Руководитель           _______________                     _______________________</w:t>
      </w:r>
    </w:p>
    <w:p w:rsidR="009E58F0" w:rsidRPr="00C2515E" w:rsidRDefault="009E58F0" w:rsidP="009E58F0">
      <w:pPr>
        <w:pStyle w:val="a7"/>
        <w:rPr>
          <w:rFonts w:ascii="Times New Roman" w:hAnsi="Times New Roman" w:cs="Times New Roman"/>
        </w:rPr>
      </w:pPr>
      <w:r w:rsidRPr="00C2515E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C2515E">
        <w:rPr>
          <w:rFonts w:ascii="Times New Roman" w:hAnsi="Times New Roman" w:cs="Times New Roman"/>
        </w:rPr>
        <w:t xml:space="preserve"> (подпись)</w:t>
      </w:r>
      <w:r w:rsidRPr="00C2515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2515E">
        <w:rPr>
          <w:rFonts w:ascii="Times New Roman" w:hAnsi="Times New Roman" w:cs="Times New Roman"/>
        </w:rPr>
        <w:t>(расшифровка подписи)</w:t>
      </w:r>
    </w:p>
    <w:p w:rsidR="009E58F0" w:rsidRPr="00C2515E" w:rsidRDefault="009E58F0" w:rsidP="009E58F0">
      <w:pPr>
        <w:pStyle w:val="a7"/>
        <w:rPr>
          <w:rFonts w:ascii="Times New Roman" w:hAnsi="Times New Roman" w:cs="Times New Roman"/>
          <w:sz w:val="28"/>
          <w:szCs w:val="28"/>
        </w:rPr>
      </w:pPr>
      <w:r w:rsidRPr="00C2515E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9E58F0" w:rsidRPr="00C2515E" w:rsidRDefault="009E58F0" w:rsidP="009E58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8F0" w:rsidRPr="00C2515E" w:rsidRDefault="009E58F0" w:rsidP="009E58F0">
      <w:pPr>
        <w:pStyle w:val="a7"/>
        <w:rPr>
          <w:rFonts w:ascii="Times New Roman" w:hAnsi="Times New Roman" w:cs="Times New Roman"/>
          <w:sz w:val="28"/>
          <w:szCs w:val="28"/>
        </w:rPr>
      </w:pPr>
      <w:r w:rsidRPr="00C2515E">
        <w:rPr>
          <w:rFonts w:ascii="Times New Roman" w:hAnsi="Times New Roman" w:cs="Times New Roman"/>
          <w:sz w:val="28"/>
          <w:szCs w:val="28"/>
        </w:rPr>
        <w:t xml:space="preserve">Главный бухгалтер ______________                       _______________________                          </w:t>
      </w:r>
    </w:p>
    <w:p w:rsidR="009E58F0" w:rsidRPr="005A4771" w:rsidRDefault="009E58F0" w:rsidP="009E58F0">
      <w:pPr>
        <w:pStyle w:val="a7"/>
        <w:rPr>
          <w:rFonts w:ascii="Times New Roman" w:hAnsi="Times New Roman" w:cs="Times New Roman"/>
        </w:rPr>
      </w:pPr>
      <w:r w:rsidRPr="00C2515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2515E">
        <w:rPr>
          <w:rFonts w:ascii="Times New Roman" w:hAnsi="Times New Roman" w:cs="Times New Roman"/>
          <w:sz w:val="28"/>
          <w:szCs w:val="28"/>
        </w:rPr>
        <w:t xml:space="preserve">   </w:t>
      </w:r>
      <w:r w:rsidRPr="00C2515E">
        <w:rPr>
          <w:rFonts w:ascii="Times New Roman" w:hAnsi="Times New Roman" w:cs="Times New Roman"/>
        </w:rPr>
        <w:t xml:space="preserve">(подпись)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C2515E">
        <w:rPr>
          <w:rFonts w:ascii="Times New Roman" w:hAnsi="Times New Roman" w:cs="Times New Roman"/>
        </w:rPr>
        <w:t>(расшифровка подписи)</w:t>
      </w:r>
    </w:p>
    <w:p w:rsidR="009E58F0" w:rsidRPr="005A4771" w:rsidRDefault="009E58F0" w:rsidP="009E58F0">
      <w:pPr>
        <w:pStyle w:val="a7"/>
        <w:rPr>
          <w:rFonts w:ascii="Times New Roman" w:hAnsi="Times New Roman" w:cs="Times New Roman"/>
        </w:rPr>
      </w:pPr>
      <w:r w:rsidRPr="005A4771">
        <w:rPr>
          <w:rFonts w:ascii="Times New Roman" w:hAnsi="Times New Roman" w:cs="Times New Roman"/>
        </w:rPr>
        <w:t xml:space="preserve"> </w:t>
      </w:r>
    </w:p>
    <w:p w:rsidR="009E58F0" w:rsidRDefault="009E58F0" w:rsidP="009E58F0">
      <w:pPr>
        <w:pStyle w:val="a7"/>
        <w:rPr>
          <w:rFonts w:ascii="Times New Roman" w:hAnsi="Times New Roman" w:cs="Times New Roman"/>
          <w:sz w:val="28"/>
          <w:szCs w:val="28"/>
        </w:rPr>
      </w:pPr>
      <w:r w:rsidRPr="005A4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8F0" w:rsidRDefault="009E58F0" w:rsidP="009E58F0"/>
    <w:p w:rsidR="009E58F0" w:rsidRDefault="009E58F0" w:rsidP="009E58F0"/>
    <w:p w:rsidR="009E58F0" w:rsidRDefault="009E58F0" w:rsidP="009E58F0"/>
    <w:p w:rsidR="009E58F0" w:rsidRDefault="009E58F0" w:rsidP="009E58F0"/>
    <w:p w:rsidR="009E58F0" w:rsidRDefault="009E58F0" w:rsidP="009E58F0"/>
    <w:p w:rsidR="009E58F0" w:rsidRDefault="009E58F0" w:rsidP="009E58F0"/>
    <w:p w:rsidR="009E58F0" w:rsidRDefault="009E58F0" w:rsidP="009E58F0"/>
    <w:p w:rsidR="009E58F0" w:rsidRDefault="009E58F0" w:rsidP="009E58F0"/>
    <w:p w:rsidR="009E58F0" w:rsidRDefault="009E58F0" w:rsidP="009E58F0"/>
    <w:p w:rsidR="009E58F0" w:rsidRDefault="009E58F0" w:rsidP="009E58F0"/>
    <w:p w:rsidR="009E58F0" w:rsidRDefault="009E58F0" w:rsidP="009E58F0"/>
    <w:p w:rsidR="009E58F0" w:rsidRDefault="009E58F0" w:rsidP="009E58F0"/>
    <w:p w:rsidR="009E58F0" w:rsidRDefault="009E58F0" w:rsidP="009E58F0"/>
    <w:p w:rsidR="009E58F0" w:rsidRDefault="009E58F0" w:rsidP="009E58F0"/>
    <w:p w:rsidR="009E58F0" w:rsidRDefault="009E58F0" w:rsidP="009E58F0"/>
    <w:p w:rsidR="009E58F0" w:rsidRDefault="009E58F0" w:rsidP="009E58F0"/>
    <w:tbl>
      <w:tblPr>
        <w:tblW w:w="9464" w:type="dxa"/>
        <w:tblLook w:val="01E0"/>
      </w:tblPr>
      <w:tblGrid>
        <w:gridCol w:w="3190"/>
        <w:gridCol w:w="1596"/>
        <w:gridCol w:w="4678"/>
      </w:tblGrid>
      <w:tr w:rsidR="009E58F0" w:rsidRPr="00437B5E" w:rsidTr="008D38B4">
        <w:tc>
          <w:tcPr>
            <w:tcW w:w="3190" w:type="dxa"/>
          </w:tcPr>
          <w:p w:rsidR="009E58F0" w:rsidRPr="00437B5E" w:rsidRDefault="009E58F0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E58F0" w:rsidRPr="00437B5E" w:rsidRDefault="009E58F0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58F0" w:rsidRPr="00437B5E" w:rsidRDefault="009E58F0" w:rsidP="008D38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</w:tr>
      <w:tr w:rsidR="009E58F0" w:rsidRPr="00437B5E" w:rsidTr="008D38B4">
        <w:trPr>
          <w:trHeight w:val="2508"/>
        </w:trPr>
        <w:tc>
          <w:tcPr>
            <w:tcW w:w="3190" w:type="dxa"/>
          </w:tcPr>
          <w:p w:rsidR="009E58F0" w:rsidRPr="00437B5E" w:rsidRDefault="009E58F0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E58F0" w:rsidRPr="00437B5E" w:rsidRDefault="009E58F0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58F0" w:rsidRPr="00437B5E" w:rsidRDefault="009E58F0" w:rsidP="008D38B4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15E">
              <w:rPr>
                <w:rFonts w:ascii="Times New Roman" w:hAnsi="Times New Roman" w:cs="Times New Roman"/>
                <w:sz w:val="28"/>
                <w:szCs w:val="28"/>
              </w:rPr>
              <w:t>транспортным предприятиям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25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зывающим услуги по перевозке па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сажиров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дским пассажирским автобусным транспортом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тории 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 xml:space="preserve"> на компенсацию выпадающих дох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дов, связанных с реализацией льго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ных месячных проездных билетов</w:t>
            </w:r>
          </w:p>
        </w:tc>
      </w:tr>
    </w:tbl>
    <w:p w:rsidR="009E58F0" w:rsidRDefault="009E58F0" w:rsidP="009E58F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pacing w:val="20"/>
          <w:sz w:val="24"/>
          <w:szCs w:val="24"/>
        </w:rPr>
      </w:pPr>
    </w:p>
    <w:p w:rsidR="009E58F0" w:rsidRPr="00797384" w:rsidRDefault="009E58F0" w:rsidP="009E58F0">
      <w:pPr>
        <w:pStyle w:val="1"/>
        <w:spacing w:before="0" w:after="0" w:line="240" w:lineRule="exac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97384">
        <w:rPr>
          <w:rFonts w:ascii="Times New Roman" w:hAnsi="Times New Roman" w:cs="Times New Roman"/>
          <w:b w:val="0"/>
          <w:color w:val="auto"/>
          <w:spacing w:val="20"/>
          <w:sz w:val="24"/>
          <w:szCs w:val="24"/>
        </w:rPr>
        <w:t>АКТ СВЕРКИ</w:t>
      </w:r>
      <w:r w:rsidRPr="00797384">
        <w:rPr>
          <w:rFonts w:ascii="Times New Roman" w:hAnsi="Times New Roman" w:cs="Times New Roman"/>
          <w:b w:val="0"/>
          <w:color w:val="auto"/>
          <w:spacing w:val="20"/>
          <w:sz w:val="24"/>
          <w:szCs w:val="24"/>
        </w:rPr>
        <w:br/>
      </w:r>
      <w:r w:rsidRPr="0079738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реализованных льготных месячных проездных билетов  малоимущим гражданам города-курорта Пятигорска и пен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softHyphen/>
      </w:r>
      <w:r w:rsidRPr="0079738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сионерам города-курорта Пятигорска </w:t>
      </w:r>
    </w:p>
    <w:p w:rsidR="009E58F0" w:rsidRPr="00797384" w:rsidRDefault="009E58F0" w:rsidP="009E58F0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9738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на _________________ месяц  20___ г.</w:t>
      </w:r>
    </w:p>
    <w:p w:rsidR="009E58F0" w:rsidRPr="005A4771" w:rsidRDefault="009E58F0" w:rsidP="009E58F0">
      <w:pPr>
        <w:jc w:val="left"/>
        <w:rPr>
          <w:rFonts w:ascii="Times New Roman" w:hAnsi="Times New Roman" w:cs="Times New Roman"/>
          <w:sz w:val="12"/>
          <w:szCs w:val="12"/>
        </w:rPr>
      </w:pPr>
      <w:r w:rsidRPr="005A477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E58F0" w:rsidRPr="005A4771" w:rsidRDefault="009E58F0" w:rsidP="009E58F0">
      <w:pPr>
        <w:jc w:val="left"/>
        <w:rPr>
          <w:rFonts w:ascii="Times New Roman" w:hAnsi="Times New Roman" w:cs="Times New Roman"/>
          <w:sz w:val="12"/>
          <w:szCs w:val="12"/>
        </w:rPr>
      </w:pPr>
    </w:p>
    <w:p w:rsidR="009E58F0" w:rsidRPr="005A4771" w:rsidRDefault="009E58F0" w:rsidP="009E58F0">
      <w:pPr>
        <w:pStyle w:val="a6"/>
        <w:rPr>
          <w:rFonts w:ascii="Times New Roman" w:hAnsi="Times New Roman" w:cs="Times New Roman"/>
          <w:sz w:val="23"/>
          <w:szCs w:val="23"/>
        </w:rPr>
      </w:pPr>
      <w:r w:rsidRPr="005A4771">
        <w:rPr>
          <w:rFonts w:ascii="Times New Roman" w:hAnsi="Times New Roman" w:cs="Times New Roman"/>
          <w:noProof/>
          <w:sz w:val="23"/>
          <w:szCs w:val="23"/>
        </w:rPr>
        <w:t xml:space="preserve"> Мы нижеподписавшиеся, с одной стороны представитель ________</w:t>
      </w:r>
      <w:r w:rsidRPr="005A4771">
        <w:rPr>
          <w:rFonts w:ascii="Times New Roman" w:hAnsi="Times New Roman" w:cs="Times New Roman"/>
          <w:sz w:val="23"/>
          <w:szCs w:val="23"/>
        </w:rPr>
        <w:t>______________________</w:t>
      </w:r>
    </w:p>
    <w:p w:rsidR="009E58F0" w:rsidRPr="005A4771" w:rsidRDefault="009E58F0" w:rsidP="009E58F0">
      <w:pPr>
        <w:pStyle w:val="a6"/>
        <w:rPr>
          <w:rFonts w:ascii="Times New Roman" w:hAnsi="Times New Roman" w:cs="Times New Roman"/>
          <w:sz w:val="12"/>
          <w:szCs w:val="12"/>
        </w:rPr>
      </w:pPr>
      <w:r w:rsidRPr="005A4771">
        <w:rPr>
          <w:rFonts w:ascii="Times New Roman" w:hAnsi="Times New Roman" w:cs="Times New Roman"/>
          <w:sz w:val="12"/>
          <w:szCs w:val="12"/>
        </w:rPr>
        <w:t xml:space="preserve"> </w:t>
      </w:r>
      <w:r w:rsidRPr="005A4771">
        <w:rPr>
          <w:rFonts w:ascii="Times New Roman" w:hAnsi="Times New Roman" w:cs="Times New Roman"/>
          <w:noProof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(наименование организации)</w:t>
      </w:r>
    </w:p>
    <w:p w:rsidR="009E58F0" w:rsidRPr="005A4771" w:rsidRDefault="009E58F0" w:rsidP="009E58F0">
      <w:pPr>
        <w:pStyle w:val="a6"/>
        <w:rPr>
          <w:rFonts w:ascii="Times New Roman" w:hAnsi="Times New Roman" w:cs="Times New Roman"/>
          <w:sz w:val="23"/>
          <w:szCs w:val="23"/>
        </w:rPr>
      </w:pPr>
      <w:r w:rsidRPr="005A4771">
        <w:rPr>
          <w:rFonts w:ascii="Times New Roman" w:hAnsi="Times New Roman" w:cs="Times New Roman"/>
          <w:sz w:val="23"/>
          <w:szCs w:val="23"/>
        </w:rPr>
        <w:t xml:space="preserve"> </w:t>
      </w:r>
      <w:r w:rsidRPr="005A4771">
        <w:rPr>
          <w:rFonts w:ascii="Times New Roman" w:hAnsi="Times New Roman" w:cs="Times New Roman"/>
          <w:noProof/>
          <w:sz w:val="23"/>
          <w:szCs w:val="23"/>
        </w:rPr>
        <w:t xml:space="preserve">в  лице________________, с другой стороны представитель </w:t>
      </w:r>
      <w:r w:rsidRPr="005A4771">
        <w:rPr>
          <w:rFonts w:ascii="Times New Roman" w:hAnsi="Times New Roman" w:cs="Times New Roman"/>
          <w:sz w:val="23"/>
          <w:szCs w:val="23"/>
        </w:rPr>
        <w:t xml:space="preserve"> </w:t>
      </w:r>
      <w:r w:rsidRPr="005A4771">
        <w:rPr>
          <w:rFonts w:ascii="Times New Roman" w:hAnsi="Times New Roman" w:cs="Times New Roman"/>
          <w:noProof/>
          <w:sz w:val="23"/>
          <w:szCs w:val="23"/>
        </w:rPr>
        <w:t>_____________________________</w:t>
      </w:r>
    </w:p>
    <w:p w:rsidR="009E58F0" w:rsidRPr="005A4771" w:rsidRDefault="009E58F0" w:rsidP="009E58F0">
      <w:pPr>
        <w:pStyle w:val="a6"/>
        <w:rPr>
          <w:rFonts w:ascii="Times New Roman" w:hAnsi="Times New Roman" w:cs="Times New Roman"/>
          <w:sz w:val="12"/>
          <w:szCs w:val="12"/>
        </w:rPr>
      </w:pPr>
      <w:r w:rsidRPr="005A4771">
        <w:rPr>
          <w:rFonts w:ascii="Times New Roman" w:hAnsi="Times New Roman" w:cs="Times New Roman"/>
          <w:sz w:val="12"/>
          <w:szCs w:val="12"/>
        </w:rPr>
        <w:t xml:space="preserve"> </w:t>
      </w:r>
      <w:r w:rsidRPr="005A4771">
        <w:rPr>
          <w:rFonts w:ascii="Times New Roman" w:hAnsi="Times New Roman" w:cs="Times New Roman"/>
          <w:noProof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(наименование организации)</w:t>
      </w:r>
    </w:p>
    <w:p w:rsidR="009E58F0" w:rsidRPr="005A4771" w:rsidRDefault="009E58F0" w:rsidP="009E58F0">
      <w:pPr>
        <w:pStyle w:val="a6"/>
        <w:rPr>
          <w:rFonts w:ascii="Times New Roman" w:hAnsi="Times New Roman" w:cs="Times New Roman"/>
          <w:noProof/>
          <w:sz w:val="23"/>
          <w:szCs w:val="23"/>
        </w:rPr>
      </w:pPr>
      <w:r w:rsidRPr="005A4771">
        <w:rPr>
          <w:rFonts w:ascii="Times New Roman" w:hAnsi="Times New Roman" w:cs="Times New Roman"/>
          <w:sz w:val="24"/>
          <w:szCs w:val="24"/>
        </w:rPr>
        <w:t xml:space="preserve"> </w:t>
      </w:r>
      <w:r w:rsidRPr="005A4771">
        <w:rPr>
          <w:rFonts w:ascii="Times New Roman" w:hAnsi="Times New Roman" w:cs="Times New Roman"/>
          <w:noProof/>
          <w:sz w:val="23"/>
          <w:szCs w:val="23"/>
        </w:rPr>
        <w:t>в лице______________________составили настоящий акт сверки реализованных на ______________ месяц 20___г. льготных месячных проездных билетов малоимущим гражда</w:t>
      </w:r>
      <w:r>
        <w:rPr>
          <w:rFonts w:ascii="Times New Roman" w:hAnsi="Times New Roman" w:cs="Times New Roman"/>
          <w:noProof/>
          <w:sz w:val="23"/>
          <w:szCs w:val="23"/>
        </w:rPr>
        <w:t>нам города-курорта Пятигорска и п</w:t>
      </w:r>
      <w:r w:rsidRPr="005A4771">
        <w:rPr>
          <w:rFonts w:ascii="Times New Roman" w:hAnsi="Times New Roman" w:cs="Times New Roman"/>
          <w:noProof/>
          <w:sz w:val="23"/>
          <w:szCs w:val="23"/>
        </w:rPr>
        <w:t>енсионерам города</w:t>
      </w:r>
      <w:r>
        <w:rPr>
          <w:rFonts w:ascii="Times New Roman" w:hAnsi="Times New Roman" w:cs="Times New Roman"/>
          <w:noProof/>
          <w:sz w:val="23"/>
          <w:szCs w:val="23"/>
        </w:rPr>
        <w:t>-курорта</w:t>
      </w:r>
      <w:r w:rsidRPr="005A4771">
        <w:rPr>
          <w:rFonts w:ascii="Times New Roman" w:hAnsi="Times New Roman" w:cs="Times New Roman"/>
          <w:noProof/>
          <w:sz w:val="23"/>
          <w:szCs w:val="23"/>
        </w:rPr>
        <w:t xml:space="preserve"> Пятигорска путем обоюдной проверки записей и документов</w:t>
      </w:r>
    </w:p>
    <w:p w:rsidR="009E58F0" w:rsidRPr="005A4771" w:rsidRDefault="009E58F0" w:rsidP="009E58F0">
      <w:pPr>
        <w:ind w:firstLine="0"/>
        <w:rPr>
          <w:rFonts w:ascii="Times New Roman" w:hAnsi="Times New Roman" w:cs="Times New Roman"/>
          <w:sz w:val="12"/>
          <w:szCs w:val="12"/>
        </w:rPr>
      </w:pPr>
    </w:p>
    <w:p w:rsidR="009E58F0" w:rsidRPr="005A4771" w:rsidRDefault="009E58F0" w:rsidP="009E58F0">
      <w:pPr>
        <w:ind w:firstLine="0"/>
        <w:rPr>
          <w:rFonts w:ascii="Times New Roman" w:hAnsi="Times New Roman" w:cs="Times New Roman"/>
          <w:sz w:val="23"/>
          <w:szCs w:val="23"/>
        </w:rPr>
      </w:pPr>
      <w:r w:rsidRPr="005A4771">
        <w:rPr>
          <w:rFonts w:ascii="Times New Roman" w:hAnsi="Times New Roman" w:cs="Times New Roman"/>
          <w:sz w:val="23"/>
          <w:szCs w:val="23"/>
        </w:rPr>
        <w:t xml:space="preserve">УСТАНОВЛЕНО: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4578"/>
      </w:tblGrid>
      <w:tr w:rsidR="009E58F0" w:rsidRPr="00437B5E" w:rsidTr="008D38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437B5E" w:rsidRDefault="009E58F0" w:rsidP="008D38B4">
            <w:pPr>
              <w:pStyle w:val="a6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437B5E">
              <w:rPr>
                <w:rFonts w:ascii="Times New Roman" w:hAnsi="Times New Roman" w:cs="Times New Roman"/>
                <w:noProof/>
                <w:sz w:val="23"/>
                <w:szCs w:val="23"/>
              </w:rPr>
              <w:t>По данным предприятия, осуществляющего пе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softHyphen/>
            </w:r>
            <w:r w:rsidRPr="00437B5E">
              <w:rPr>
                <w:rFonts w:ascii="Times New Roman" w:hAnsi="Times New Roman" w:cs="Times New Roman"/>
                <w:noProof/>
                <w:sz w:val="23"/>
                <w:szCs w:val="23"/>
              </w:rPr>
              <w:t>ревозку определенных категорий граждан, ма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softHyphen/>
            </w:r>
            <w:r w:rsidRPr="00437B5E">
              <w:rPr>
                <w:rFonts w:ascii="Times New Roman" w:hAnsi="Times New Roman" w:cs="Times New Roman"/>
                <w:noProof/>
                <w:sz w:val="23"/>
                <w:szCs w:val="23"/>
              </w:rPr>
              <w:t>лоимущим гражданам города-курорта Пятигор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softHyphen/>
            </w:r>
            <w:r w:rsidRPr="00437B5E">
              <w:rPr>
                <w:rFonts w:ascii="Times New Roman" w:hAnsi="Times New Roman" w:cs="Times New Roman"/>
                <w:noProof/>
                <w:sz w:val="23"/>
                <w:szCs w:val="23"/>
              </w:rPr>
              <w:t>ска и пенсионерам города-курорта Пятигорска реализовано льготных месячных проездных билетов (льготно активировано электронных транспортных карт), ______ шт.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437B5E" w:rsidRDefault="009E58F0" w:rsidP="008D38B4">
            <w:pPr>
              <w:pStyle w:val="a6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437B5E">
              <w:rPr>
                <w:rFonts w:ascii="Times New Roman" w:hAnsi="Times New Roman" w:cs="Times New Roman"/>
                <w:noProof/>
                <w:sz w:val="23"/>
                <w:szCs w:val="23"/>
              </w:rPr>
              <w:t>По данным МУ «УСПН г.Пятигорска» ко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softHyphen/>
            </w:r>
            <w:r w:rsidRPr="00437B5E">
              <w:rPr>
                <w:rFonts w:ascii="Times New Roman" w:hAnsi="Times New Roman" w:cs="Times New Roman"/>
                <w:noProof/>
                <w:sz w:val="23"/>
                <w:szCs w:val="23"/>
              </w:rPr>
              <w:t>личество малоимущих граждан города-курорта Пятигорска и пенсионеров города-курорта Пятигорска, воспользовавшихся правом приобретения льготного месячного проездного билета в _______ месяце, ____чел.</w:t>
            </w:r>
          </w:p>
        </w:tc>
      </w:tr>
      <w:tr w:rsidR="009E58F0" w:rsidRPr="00437B5E" w:rsidTr="008D38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Default="009E58F0" w:rsidP="008D38B4">
            <w:pPr>
              <w:pStyle w:val="a6"/>
              <w:rPr>
                <w:rFonts w:ascii="Times New Roman" w:hAnsi="Times New Roman" w:cs="Times New Roman"/>
                <w:noProof/>
                <w:sz w:val="12"/>
                <w:szCs w:val="12"/>
              </w:rPr>
            </w:pPr>
          </w:p>
          <w:p w:rsidR="009E58F0" w:rsidRPr="00797384" w:rsidRDefault="009E58F0" w:rsidP="008D38B4"/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437B5E" w:rsidRDefault="009E58F0" w:rsidP="008D38B4">
            <w:pPr>
              <w:pStyle w:val="a6"/>
              <w:rPr>
                <w:rFonts w:ascii="Times New Roman" w:hAnsi="Times New Roman" w:cs="Times New Roman"/>
                <w:noProof/>
                <w:sz w:val="12"/>
                <w:szCs w:val="12"/>
              </w:rPr>
            </w:pPr>
          </w:p>
        </w:tc>
      </w:tr>
      <w:tr w:rsidR="009E58F0" w:rsidRPr="00437B5E" w:rsidTr="008D38B4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Default="009E58F0" w:rsidP="008D38B4">
            <w:pPr>
              <w:pStyle w:val="a6"/>
              <w:rPr>
                <w:rFonts w:ascii="Times New Roman" w:hAnsi="Times New Roman" w:cs="Times New Roman"/>
                <w:noProof/>
                <w:sz w:val="12"/>
                <w:szCs w:val="12"/>
              </w:rPr>
            </w:pPr>
          </w:p>
          <w:p w:rsidR="009E58F0" w:rsidRPr="00797384" w:rsidRDefault="009E58F0" w:rsidP="008D38B4"/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437B5E" w:rsidRDefault="009E58F0" w:rsidP="008D38B4">
            <w:pPr>
              <w:pStyle w:val="a6"/>
              <w:rPr>
                <w:rFonts w:ascii="Times New Roman" w:hAnsi="Times New Roman" w:cs="Times New Roman"/>
                <w:noProof/>
                <w:sz w:val="12"/>
                <w:szCs w:val="12"/>
              </w:rPr>
            </w:pPr>
          </w:p>
        </w:tc>
      </w:tr>
    </w:tbl>
    <w:p w:rsidR="009E58F0" w:rsidRPr="005A4771" w:rsidRDefault="009E58F0" w:rsidP="009E58F0">
      <w:pPr>
        <w:pStyle w:val="a6"/>
        <w:rPr>
          <w:rFonts w:ascii="Times New Roman" w:hAnsi="Times New Roman" w:cs="Times New Roman"/>
          <w:sz w:val="8"/>
          <w:szCs w:val="8"/>
        </w:rPr>
      </w:pPr>
    </w:p>
    <w:p w:rsidR="009E58F0" w:rsidRPr="005A4771" w:rsidRDefault="009E58F0" w:rsidP="009E58F0">
      <w:pPr>
        <w:pStyle w:val="a6"/>
        <w:ind w:right="-150" w:firstLine="284"/>
        <w:rPr>
          <w:rFonts w:ascii="Times New Roman" w:hAnsi="Times New Roman" w:cs="Times New Roman"/>
          <w:noProof/>
          <w:sz w:val="23"/>
          <w:szCs w:val="23"/>
        </w:rPr>
      </w:pPr>
      <w:r w:rsidRPr="005A4771">
        <w:rPr>
          <w:rFonts w:ascii="Times New Roman" w:hAnsi="Times New Roman" w:cs="Times New Roman"/>
          <w:sz w:val="23"/>
          <w:szCs w:val="23"/>
        </w:rPr>
        <w:t xml:space="preserve"> </w:t>
      </w:r>
      <w:r w:rsidRPr="005A4771">
        <w:rPr>
          <w:rFonts w:ascii="Times New Roman" w:hAnsi="Times New Roman" w:cs="Times New Roman"/>
          <w:noProof/>
          <w:sz w:val="23"/>
          <w:szCs w:val="23"/>
        </w:rPr>
        <w:t xml:space="preserve">По данным _____________________ на _________________ месяц 20___ г. реализовано                                               </w:t>
      </w:r>
    </w:p>
    <w:p w:rsidR="009E58F0" w:rsidRPr="005A4771" w:rsidRDefault="009E58F0" w:rsidP="009E58F0">
      <w:pPr>
        <w:pStyle w:val="a6"/>
        <w:ind w:right="-150" w:firstLine="284"/>
        <w:rPr>
          <w:rFonts w:ascii="Times New Roman" w:hAnsi="Times New Roman" w:cs="Times New Roman"/>
          <w:sz w:val="12"/>
          <w:szCs w:val="12"/>
        </w:rPr>
      </w:pPr>
      <w:r w:rsidRPr="005A4771">
        <w:rPr>
          <w:rFonts w:ascii="Times New Roman" w:hAnsi="Times New Roman" w:cs="Times New Roman"/>
          <w:noProof/>
          <w:sz w:val="12"/>
          <w:szCs w:val="12"/>
        </w:rPr>
        <w:t xml:space="preserve">                                                        (наименование организации)</w:t>
      </w:r>
    </w:p>
    <w:p w:rsidR="009E58F0" w:rsidRPr="005A4771" w:rsidRDefault="009E58F0" w:rsidP="009E58F0">
      <w:pPr>
        <w:pStyle w:val="a6"/>
        <w:ind w:right="-150"/>
        <w:rPr>
          <w:rFonts w:ascii="Times New Roman" w:hAnsi="Times New Roman" w:cs="Times New Roman"/>
          <w:sz w:val="23"/>
          <w:szCs w:val="23"/>
        </w:rPr>
      </w:pPr>
      <w:r w:rsidRPr="005A4771">
        <w:rPr>
          <w:rFonts w:ascii="Times New Roman" w:hAnsi="Times New Roman" w:cs="Times New Roman"/>
          <w:noProof/>
          <w:sz w:val="23"/>
          <w:szCs w:val="23"/>
        </w:rPr>
        <w:t>льготных месячных проездных билетов (льготно активированн</w:t>
      </w:r>
      <w:r>
        <w:rPr>
          <w:rFonts w:ascii="Times New Roman" w:hAnsi="Times New Roman" w:cs="Times New Roman"/>
          <w:noProof/>
          <w:sz w:val="23"/>
          <w:szCs w:val="23"/>
        </w:rPr>
        <w:t>ых</w:t>
      </w:r>
      <w:r w:rsidRPr="005A4771">
        <w:rPr>
          <w:rFonts w:ascii="Times New Roman" w:hAnsi="Times New Roman" w:cs="Times New Roman"/>
          <w:noProof/>
          <w:sz w:val="23"/>
          <w:szCs w:val="23"/>
        </w:rPr>
        <w:t xml:space="preserve"> электронных транспортных карт) малоимущим гражданам города</w:t>
      </w:r>
      <w:r>
        <w:rPr>
          <w:rFonts w:ascii="Times New Roman" w:hAnsi="Times New Roman" w:cs="Times New Roman"/>
          <w:noProof/>
          <w:sz w:val="23"/>
          <w:szCs w:val="23"/>
        </w:rPr>
        <w:t>-курорта</w:t>
      </w:r>
      <w:r w:rsidRPr="005A4771">
        <w:rPr>
          <w:rFonts w:ascii="Times New Roman" w:hAnsi="Times New Roman" w:cs="Times New Roman"/>
          <w:noProof/>
          <w:sz w:val="23"/>
          <w:szCs w:val="23"/>
        </w:rPr>
        <w:t xml:space="preserve"> Пятигорска в количестве _______шт., </w:t>
      </w:r>
      <w:r>
        <w:rPr>
          <w:rFonts w:ascii="Times New Roman" w:hAnsi="Times New Roman" w:cs="Times New Roman"/>
          <w:noProof/>
          <w:sz w:val="23"/>
          <w:szCs w:val="23"/>
        </w:rPr>
        <w:t>п</w:t>
      </w:r>
      <w:r w:rsidRPr="005A4771">
        <w:rPr>
          <w:rFonts w:ascii="Times New Roman" w:hAnsi="Times New Roman" w:cs="Times New Roman"/>
          <w:noProof/>
          <w:sz w:val="23"/>
          <w:szCs w:val="23"/>
        </w:rPr>
        <w:t>енсионерам города</w:t>
      </w:r>
      <w:r>
        <w:rPr>
          <w:rFonts w:ascii="Times New Roman" w:hAnsi="Times New Roman" w:cs="Times New Roman"/>
          <w:noProof/>
          <w:sz w:val="23"/>
          <w:szCs w:val="23"/>
        </w:rPr>
        <w:t>-курорта</w:t>
      </w:r>
      <w:r w:rsidRPr="005A4771">
        <w:rPr>
          <w:rFonts w:ascii="Times New Roman" w:hAnsi="Times New Roman" w:cs="Times New Roman"/>
          <w:noProof/>
          <w:sz w:val="23"/>
          <w:szCs w:val="23"/>
        </w:rPr>
        <w:t xml:space="preserve"> Пятигорска - в количестве _______шт.</w:t>
      </w:r>
    </w:p>
    <w:p w:rsidR="009E58F0" w:rsidRPr="005A4771" w:rsidRDefault="009E58F0" w:rsidP="009E58F0">
      <w:pPr>
        <w:ind w:right="-150" w:firstLine="284"/>
        <w:rPr>
          <w:rFonts w:ascii="Times New Roman" w:hAnsi="Times New Roman" w:cs="Times New Roman"/>
          <w:sz w:val="23"/>
          <w:szCs w:val="23"/>
        </w:rPr>
      </w:pPr>
      <w:r w:rsidRPr="005A4771">
        <w:rPr>
          <w:rFonts w:ascii="Times New Roman" w:hAnsi="Times New Roman" w:cs="Times New Roman"/>
          <w:noProof/>
          <w:sz w:val="23"/>
          <w:szCs w:val="23"/>
        </w:rPr>
        <w:t>По данным МУ «УСПН г. Пятигорска» количество малоимущих граждан города</w:t>
      </w:r>
      <w:r>
        <w:rPr>
          <w:rFonts w:ascii="Times New Roman" w:hAnsi="Times New Roman" w:cs="Times New Roman"/>
          <w:noProof/>
          <w:sz w:val="23"/>
          <w:szCs w:val="23"/>
        </w:rPr>
        <w:t>-курорта</w:t>
      </w:r>
      <w:r w:rsidRPr="005A4771">
        <w:rPr>
          <w:rFonts w:ascii="Times New Roman" w:hAnsi="Times New Roman" w:cs="Times New Roman"/>
          <w:noProof/>
          <w:sz w:val="23"/>
          <w:szCs w:val="23"/>
        </w:rPr>
        <w:t xml:space="preserve"> Пятигорска, воспользовавшихся правом приобретения льготного месячного проездного билета (льготной активации электронной транспортной карты) в _______________ месяце составило _______</w:t>
      </w:r>
      <w:r>
        <w:rPr>
          <w:rFonts w:ascii="Times New Roman" w:hAnsi="Times New Roman" w:cs="Times New Roman"/>
          <w:noProof/>
          <w:sz w:val="23"/>
          <w:szCs w:val="23"/>
        </w:rPr>
        <w:t>__ чел, п</w:t>
      </w:r>
      <w:r w:rsidRPr="005A4771">
        <w:rPr>
          <w:rFonts w:ascii="Times New Roman" w:hAnsi="Times New Roman" w:cs="Times New Roman"/>
          <w:noProof/>
          <w:sz w:val="23"/>
          <w:szCs w:val="23"/>
        </w:rPr>
        <w:t>енсионеров города</w:t>
      </w:r>
      <w:r>
        <w:rPr>
          <w:rFonts w:ascii="Times New Roman" w:hAnsi="Times New Roman" w:cs="Times New Roman"/>
          <w:noProof/>
          <w:sz w:val="23"/>
          <w:szCs w:val="23"/>
        </w:rPr>
        <w:t>-курорта</w:t>
      </w:r>
      <w:r w:rsidRPr="005A4771">
        <w:rPr>
          <w:rFonts w:ascii="Times New Roman" w:hAnsi="Times New Roman" w:cs="Times New Roman"/>
          <w:noProof/>
          <w:sz w:val="23"/>
          <w:szCs w:val="23"/>
        </w:rPr>
        <w:t xml:space="preserve"> Пятигорска - в количестве______чел.</w:t>
      </w:r>
    </w:p>
    <w:p w:rsidR="009E58F0" w:rsidRPr="005A4771" w:rsidRDefault="009E58F0" w:rsidP="009E58F0">
      <w:pPr>
        <w:pStyle w:val="a6"/>
        <w:ind w:right="-150" w:firstLine="284"/>
        <w:rPr>
          <w:rFonts w:ascii="Times New Roman" w:hAnsi="Times New Roman" w:cs="Times New Roman"/>
          <w:sz w:val="23"/>
          <w:szCs w:val="23"/>
        </w:rPr>
      </w:pPr>
    </w:p>
    <w:p w:rsidR="009E58F0" w:rsidRPr="005A4771" w:rsidRDefault="009E58F0" w:rsidP="009E58F0">
      <w:pPr>
        <w:pStyle w:val="a6"/>
        <w:ind w:right="-150"/>
        <w:rPr>
          <w:rFonts w:ascii="Times New Roman" w:hAnsi="Times New Roman" w:cs="Times New Roman"/>
          <w:sz w:val="23"/>
          <w:szCs w:val="23"/>
        </w:rPr>
      </w:pPr>
      <w:r w:rsidRPr="005A4771">
        <w:rPr>
          <w:rFonts w:ascii="Times New Roman" w:hAnsi="Times New Roman" w:cs="Times New Roman"/>
          <w:sz w:val="23"/>
          <w:szCs w:val="23"/>
        </w:rPr>
        <w:t xml:space="preserve"> Начальник </w:t>
      </w:r>
      <w:r w:rsidRPr="005A4771">
        <w:rPr>
          <w:rFonts w:ascii="Times New Roman" w:hAnsi="Times New Roman" w:cs="Times New Roman"/>
          <w:noProof/>
          <w:sz w:val="23"/>
          <w:szCs w:val="23"/>
        </w:rPr>
        <w:t xml:space="preserve"> МУ «УСПН г. Пятигорска» </w:t>
      </w:r>
      <w:r>
        <w:rPr>
          <w:rFonts w:ascii="Times New Roman" w:hAnsi="Times New Roman" w:cs="Times New Roman"/>
          <w:noProof/>
          <w:sz w:val="23"/>
          <w:szCs w:val="23"/>
        </w:rPr>
        <w:t>__</w:t>
      </w:r>
      <w:r w:rsidRPr="005A4771">
        <w:rPr>
          <w:rFonts w:ascii="Times New Roman" w:hAnsi="Times New Roman" w:cs="Times New Roman"/>
          <w:noProof/>
          <w:sz w:val="23"/>
          <w:szCs w:val="23"/>
        </w:rPr>
        <w:t>______</w:t>
      </w:r>
      <w:r>
        <w:rPr>
          <w:rFonts w:ascii="Times New Roman" w:hAnsi="Times New Roman" w:cs="Times New Roman"/>
          <w:noProof/>
          <w:sz w:val="23"/>
          <w:szCs w:val="23"/>
        </w:rPr>
        <w:t xml:space="preserve"> </w:t>
      </w:r>
      <w:r w:rsidRPr="005A4771">
        <w:rPr>
          <w:rFonts w:ascii="Times New Roman" w:hAnsi="Times New Roman" w:cs="Times New Roman"/>
          <w:noProof/>
          <w:sz w:val="23"/>
          <w:szCs w:val="23"/>
        </w:rPr>
        <w:t xml:space="preserve">          Руководитель         _____________</w:t>
      </w:r>
    </w:p>
    <w:p w:rsidR="009E58F0" w:rsidRPr="005A4771" w:rsidRDefault="009E58F0" w:rsidP="009E58F0">
      <w:pPr>
        <w:ind w:right="-150"/>
        <w:rPr>
          <w:rFonts w:ascii="Times New Roman" w:hAnsi="Times New Roman" w:cs="Times New Roman"/>
          <w:sz w:val="12"/>
          <w:szCs w:val="12"/>
        </w:rPr>
      </w:pPr>
      <w:r w:rsidRPr="005A4771">
        <w:rPr>
          <w:rFonts w:ascii="Times New Roman" w:hAnsi="Times New Roman" w:cs="Times New Roman"/>
          <w:sz w:val="12"/>
          <w:szCs w:val="12"/>
        </w:rPr>
        <w:t xml:space="preserve"> </w:t>
      </w:r>
    </w:p>
    <w:p w:rsidR="009E58F0" w:rsidRPr="005A4771" w:rsidRDefault="009E58F0" w:rsidP="009E58F0">
      <w:pPr>
        <w:pStyle w:val="a6"/>
        <w:ind w:right="-150"/>
        <w:rPr>
          <w:rFonts w:ascii="Times New Roman" w:hAnsi="Times New Roman" w:cs="Times New Roman"/>
          <w:sz w:val="23"/>
          <w:szCs w:val="23"/>
        </w:rPr>
      </w:pPr>
      <w:r w:rsidRPr="005A4771">
        <w:rPr>
          <w:rFonts w:ascii="Times New Roman" w:hAnsi="Times New Roman" w:cs="Times New Roman"/>
          <w:sz w:val="23"/>
          <w:szCs w:val="23"/>
        </w:rPr>
        <w:t xml:space="preserve"> </w:t>
      </w:r>
      <w:r w:rsidRPr="005A4771">
        <w:rPr>
          <w:rFonts w:ascii="Times New Roman" w:hAnsi="Times New Roman" w:cs="Times New Roman"/>
          <w:noProof/>
          <w:sz w:val="23"/>
          <w:szCs w:val="23"/>
        </w:rPr>
        <w:t>Главный бухгалтер_______________________               Главный бухгалтер_____________</w:t>
      </w:r>
    </w:p>
    <w:p w:rsidR="009E58F0" w:rsidRPr="005A4771" w:rsidRDefault="009E58F0" w:rsidP="009E58F0">
      <w:pPr>
        <w:ind w:right="-150"/>
        <w:rPr>
          <w:rFonts w:ascii="Times New Roman" w:hAnsi="Times New Roman" w:cs="Times New Roman"/>
          <w:sz w:val="12"/>
          <w:szCs w:val="12"/>
        </w:rPr>
      </w:pPr>
      <w:r w:rsidRPr="005A477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E58F0" w:rsidRPr="005A4771" w:rsidRDefault="009E58F0" w:rsidP="009E58F0">
      <w:pPr>
        <w:pStyle w:val="a6"/>
        <w:rPr>
          <w:rFonts w:ascii="Times New Roman" w:hAnsi="Times New Roman" w:cs="Times New Roman"/>
          <w:noProof/>
          <w:sz w:val="23"/>
          <w:szCs w:val="23"/>
        </w:rPr>
      </w:pPr>
      <w:r w:rsidRPr="005A4771">
        <w:rPr>
          <w:rFonts w:ascii="Times New Roman" w:hAnsi="Times New Roman" w:cs="Times New Roman"/>
          <w:sz w:val="23"/>
          <w:szCs w:val="23"/>
        </w:rPr>
        <w:t xml:space="preserve"> </w:t>
      </w:r>
      <w:r w:rsidRPr="005A4771">
        <w:rPr>
          <w:rFonts w:ascii="Times New Roman" w:hAnsi="Times New Roman" w:cs="Times New Roman"/>
          <w:noProof/>
          <w:sz w:val="23"/>
          <w:szCs w:val="23"/>
        </w:rPr>
        <w:t>Реквизиты:                                                                            Реквизиты:</w:t>
      </w:r>
    </w:p>
    <w:p w:rsidR="009E58F0" w:rsidRPr="005A4771" w:rsidRDefault="009E58F0" w:rsidP="009E58F0">
      <w:pPr>
        <w:ind w:firstLine="0"/>
        <w:rPr>
          <w:sz w:val="12"/>
          <w:szCs w:val="12"/>
        </w:rPr>
      </w:pPr>
      <w:r w:rsidRPr="005A4771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58F0" w:rsidRPr="005A4771" w:rsidRDefault="009E58F0" w:rsidP="009E58F0">
      <w:pPr>
        <w:ind w:firstLine="0"/>
        <w:rPr>
          <w:rFonts w:ascii="Times New Roman" w:hAnsi="Times New Roman" w:cs="Times New Roman"/>
          <w:sz w:val="16"/>
          <w:szCs w:val="16"/>
        </w:rPr>
      </w:pPr>
      <w:r w:rsidRPr="005A4771">
        <w:rPr>
          <w:rFonts w:ascii="Times New Roman" w:hAnsi="Times New Roman" w:cs="Times New Roman"/>
          <w:sz w:val="16"/>
          <w:szCs w:val="16"/>
        </w:rPr>
        <w:t>М.П.                                                                                                                                   М.П.</w:t>
      </w:r>
    </w:p>
    <w:p w:rsidR="009E58F0" w:rsidRDefault="009E58F0" w:rsidP="009E58F0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8F0" w:rsidRDefault="009E58F0" w:rsidP="009E58F0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8F0" w:rsidRDefault="009E58F0" w:rsidP="009E58F0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64" w:type="dxa"/>
        <w:tblLook w:val="01E0"/>
      </w:tblPr>
      <w:tblGrid>
        <w:gridCol w:w="3190"/>
        <w:gridCol w:w="1596"/>
        <w:gridCol w:w="4678"/>
      </w:tblGrid>
      <w:tr w:rsidR="009E58F0" w:rsidRPr="00437B5E" w:rsidTr="008D38B4">
        <w:tc>
          <w:tcPr>
            <w:tcW w:w="3190" w:type="dxa"/>
          </w:tcPr>
          <w:p w:rsidR="009E58F0" w:rsidRPr="00437B5E" w:rsidRDefault="009E58F0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E58F0" w:rsidRPr="00437B5E" w:rsidRDefault="009E58F0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58F0" w:rsidRPr="00437B5E" w:rsidRDefault="009E58F0" w:rsidP="008D38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9E58F0" w:rsidRPr="00437B5E" w:rsidTr="008D38B4">
        <w:tc>
          <w:tcPr>
            <w:tcW w:w="3190" w:type="dxa"/>
          </w:tcPr>
          <w:p w:rsidR="009E58F0" w:rsidRPr="00437B5E" w:rsidRDefault="009E58F0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E58F0" w:rsidRPr="00437B5E" w:rsidRDefault="009E58F0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58F0" w:rsidRPr="00151974" w:rsidRDefault="009E58F0" w:rsidP="008D38B4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15E">
              <w:rPr>
                <w:rFonts w:ascii="Times New Roman" w:hAnsi="Times New Roman" w:cs="Times New Roman"/>
                <w:sz w:val="28"/>
                <w:szCs w:val="28"/>
              </w:rPr>
              <w:t>транспортным предприятиям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25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зывающим услуги по перевозке па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сажиров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дским </w:t>
            </w:r>
            <w:r w:rsidRPr="00151974">
              <w:rPr>
                <w:rFonts w:ascii="Times New Roman" w:hAnsi="Times New Roman" w:cs="Times New Roman"/>
                <w:sz w:val="28"/>
                <w:szCs w:val="28"/>
              </w:rPr>
              <w:t xml:space="preserve">пассажирским автобусным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транспортом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тории 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 xml:space="preserve"> на компенсацию выпадающих дох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дов, связанных с реализацией льго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ных месячных проездных билетов</w:t>
            </w:r>
          </w:p>
          <w:p w:rsidR="009E58F0" w:rsidRPr="00437B5E" w:rsidRDefault="009E58F0" w:rsidP="008D38B4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8F0" w:rsidRPr="005A4771" w:rsidRDefault="009E58F0" w:rsidP="009E58F0">
      <w:pPr>
        <w:rPr>
          <w:sz w:val="24"/>
          <w:szCs w:val="24"/>
        </w:rPr>
      </w:pPr>
    </w:p>
    <w:tbl>
      <w:tblPr>
        <w:tblW w:w="9322" w:type="dxa"/>
        <w:tblLayout w:type="fixed"/>
        <w:tblLook w:val="0000"/>
      </w:tblPr>
      <w:tblGrid>
        <w:gridCol w:w="5070"/>
        <w:gridCol w:w="4252"/>
      </w:tblGrid>
      <w:tr w:rsidR="009E58F0" w:rsidRPr="004823CB" w:rsidTr="008D38B4">
        <w:tc>
          <w:tcPr>
            <w:tcW w:w="5070" w:type="dxa"/>
          </w:tcPr>
          <w:p w:rsidR="009E58F0" w:rsidRPr="004823CB" w:rsidRDefault="009E58F0" w:rsidP="008D38B4">
            <w:pPr>
              <w:snapToGrid w:val="0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3CB">
              <w:rPr>
                <w:rFonts w:ascii="Times New Roman" w:hAnsi="Times New Roman" w:cs="Times New Roman"/>
                <w:sz w:val="24"/>
                <w:szCs w:val="24"/>
              </w:rPr>
              <w:t>На бланке организации</w:t>
            </w:r>
          </w:p>
        </w:tc>
        <w:tc>
          <w:tcPr>
            <w:tcW w:w="4252" w:type="dxa"/>
          </w:tcPr>
          <w:p w:rsidR="009E58F0" w:rsidRPr="004823CB" w:rsidRDefault="009E58F0" w:rsidP="008D38B4">
            <w:pPr>
              <w:snapToGrid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823CB">
              <w:rPr>
                <w:rFonts w:ascii="Times New Roman" w:hAnsi="Times New Roman" w:cs="Times New Roman"/>
                <w:sz w:val="24"/>
                <w:szCs w:val="24"/>
              </w:rPr>
              <w:t>В администрацию города Пятигорска</w:t>
            </w:r>
          </w:p>
        </w:tc>
      </w:tr>
    </w:tbl>
    <w:p w:rsidR="009E58F0" w:rsidRPr="0048341A" w:rsidRDefault="009E58F0" w:rsidP="009E58F0">
      <w:pPr>
        <w:rPr>
          <w:sz w:val="28"/>
          <w:szCs w:val="28"/>
        </w:rPr>
      </w:pPr>
    </w:p>
    <w:p w:rsidR="009E58F0" w:rsidRPr="0048341A" w:rsidRDefault="009E58F0" w:rsidP="009E58F0">
      <w:pPr>
        <w:rPr>
          <w:sz w:val="28"/>
          <w:szCs w:val="28"/>
        </w:rPr>
      </w:pPr>
    </w:p>
    <w:p w:rsidR="009E58F0" w:rsidRPr="004823CB" w:rsidRDefault="007D3DE9" w:rsidP="009E58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9E58F0" w:rsidRPr="004823CB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</w:p>
    <w:p w:rsidR="009E58F0" w:rsidRDefault="009E58F0" w:rsidP="009E58F0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4823CB">
        <w:rPr>
          <w:rFonts w:ascii="Times New Roman" w:hAnsi="Times New Roman" w:cs="Times New Roman"/>
          <w:sz w:val="28"/>
          <w:szCs w:val="28"/>
        </w:rPr>
        <w:t>на получение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23CB">
        <w:rPr>
          <w:rFonts w:ascii="Times New Roman" w:hAnsi="Times New Roman" w:cs="Times New Roman"/>
          <w:sz w:val="28"/>
          <w:szCs w:val="28"/>
        </w:rPr>
        <w:t xml:space="preserve"> на </w:t>
      </w:r>
      <w:r w:rsidRPr="00C20F7C">
        <w:rPr>
          <w:rFonts w:ascii="Times New Roman" w:hAnsi="Times New Roman" w:cs="Times New Roman"/>
          <w:sz w:val="28"/>
          <w:szCs w:val="28"/>
        </w:rPr>
        <w:t>компенсацию выпадающих доходов,</w:t>
      </w:r>
      <w:r w:rsidRPr="00F94228">
        <w:rPr>
          <w:rFonts w:ascii="Times New Roman" w:hAnsi="Times New Roman" w:cs="Times New Roman"/>
          <w:sz w:val="28"/>
          <w:szCs w:val="28"/>
        </w:rPr>
        <w:t xml:space="preserve"> связанных с реализацией льготных месячных проездных билетов</w:t>
      </w:r>
    </w:p>
    <w:p w:rsidR="009E58F0" w:rsidRDefault="009E58F0" w:rsidP="009E58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8F0" w:rsidRDefault="009E58F0" w:rsidP="009E58F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823CB">
        <w:rPr>
          <w:rFonts w:ascii="Times New Roman" w:hAnsi="Times New Roman" w:cs="Times New Roman"/>
          <w:sz w:val="28"/>
          <w:szCs w:val="28"/>
        </w:rPr>
        <w:t>1. Изучив условия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23CB">
        <w:rPr>
          <w:rFonts w:ascii="Times New Roman" w:hAnsi="Times New Roman" w:cs="Times New Roman"/>
          <w:sz w:val="28"/>
          <w:szCs w:val="28"/>
        </w:rPr>
        <w:t xml:space="preserve"> </w:t>
      </w:r>
      <w:r w:rsidRPr="00C20F7C">
        <w:rPr>
          <w:rFonts w:ascii="Times New Roman" w:hAnsi="Times New Roman" w:cs="Times New Roman"/>
          <w:sz w:val="28"/>
          <w:szCs w:val="28"/>
        </w:rPr>
        <w:t>на компенсацию выпадающих доходов,</w:t>
      </w:r>
      <w:r w:rsidRPr="00F94228">
        <w:rPr>
          <w:rFonts w:ascii="Times New Roman" w:hAnsi="Times New Roman" w:cs="Times New Roman"/>
          <w:sz w:val="28"/>
          <w:szCs w:val="28"/>
        </w:rPr>
        <w:t xml:space="preserve"> связанных с реализацией льготных месячных проездных билетов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E58F0" w:rsidRPr="0048341A" w:rsidRDefault="009E58F0" w:rsidP="009E58F0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4834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E58F0" w:rsidRPr="00267FF0" w:rsidRDefault="009E58F0" w:rsidP="009E58F0">
      <w:pPr>
        <w:shd w:val="clear" w:color="auto" w:fill="FFFFFF"/>
        <w:rPr>
          <w:rFonts w:ascii="Times New Roman" w:hAnsi="Times New Roman" w:cs="Times New Roman"/>
        </w:rPr>
      </w:pPr>
      <w:r w:rsidRPr="00267FF0">
        <w:rPr>
          <w:rFonts w:ascii="Times New Roman" w:hAnsi="Times New Roman" w:cs="Times New Roman"/>
        </w:rPr>
        <w:t>(полное наименование  юридического лица или Ф.И.О. индивидуального предпринимателя)</w:t>
      </w:r>
    </w:p>
    <w:p w:rsidR="009E58F0" w:rsidRPr="00267FF0" w:rsidRDefault="009E58F0" w:rsidP="009E58F0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267FF0">
        <w:rPr>
          <w:rFonts w:ascii="Times New Roman" w:hAnsi="Times New Roman" w:cs="Times New Roman"/>
          <w:sz w:val="28"/>
          <w:szCs w:val="28"/>
        </w:rPr>
        <w:t>сообщает о намерении претендовать на получение указанной субсидии в размере________________________________________________________руб. и направляет настоящую заявку.</w:t>
      </w:r>
    </w:p>
    <w:p w:rsidR="009E58F0" w:rsidRPr="00565DCC" w:rsidRDefault="009E58F0" w:rsidP="009E58F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65DCC">
        <w:rPr>
          <w:rFonts w:ascii="Times New Roman" w:hAnsi="Times New Roman" w:cs="Times New Roman"/>
          <w:spacing w:val="-2"/>
          <w:sz w:val="28"/>
          <w:szCs w:val="28"/>
        </w:rPr>
        <w:t xml:space="preserve">2. Наша организация в период с ____________ года  по ____________ года осуществляла </w:t>
      </w:r>
      <w:r w:rsidRPr="00565DCC">
        <w:rPr>
          <w:rFonts w:ascii="Times New Roman" w:hAnsi="Times New Roman" w:cs="Times New Roman"/>
          <w:sz w:val="28"/>
          <w:szCs w:val="28"/>
        </w:rPr>
        <w:t>реализацию льготных месячных проездных билетов</w:t>
      </w:r>
      <w:r w:rsidRPr="00565DC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E58F0" w:rsidRDefault="009E58F0" w:rsidP="009E58F0">
      <w:pPr>
        <w:shd w:val="clear" w:color="auto" w:fill="FFFFFF"/>
        <w:ind w:firstLine="0"/>
        <w:rPr>
          <w:rFonts w:ascii="Times New Roman" w:hAnsi="Times New Roman" w:cs="Times New Roman"/>
          <w:spacing w:val="-2"/>
          <w:sz w:val="28"/>
          <w:szCs w:val="28"/>
        </w:rPr>
      </w:pPr>
      <w:r w:rsidRPr="00565DCC">
        <w:rPr>
          <w:rFonts w:ascii="Times New Roman" w:hAnsi="Times New Roman" w:cs="Times New Roman"/>
          <w:bCs/>
          <w:sz w:val="28"/>
          <w:szCs w:val="28"/>
        </w:rPr>
        <w:t xml:space="preserve">В связи с этим </w:t>
      </w:r>
      <w:r w:rsidRPr="00565DCC">
        <w:rPr>
          <w:rFonts w:ascii="Times New Roman" w:hAnsi="Times New Roman" w:cs="Times New Roman"/>
          <w:spacing w:val="-2"/>
          <w:sz w:val="28"/>
          <w:szCs w:val="28"/>
        </w:rPr>
        <w:t>имеет выпадающие доходы</w:t>
      </w:r>
      <w:r w:rsidRPr="00565DCC">
        <w:rPr>
          <w:rFonts w:ascii="Times New Roman" w:hAnsi="Times New Roman" w:cs="Times New Roman"/>
          <w:bCs/>
          <w:sz w:val="28"/>
          <w:szCs w:val="28"/>
        </w:rPr>
        <w:t xml:space="preserve"> в размере: ______________ руб.</w:t>
      </w:r>
    </w:p>
    <w:p w:rsidR="009E58F0" w:rsidRDefault="009E58F0" w:rsidP="009E58F0">
      <w:pPr>
        <w:shd w:val="clear" w:color="auto" w:fill="FFFFFF"/>
        <w:ind w:firstLine="540"/>
        <w:rPr>
          <w:rFonts w:ascii="Times New Roman" w:hAnsi="Times New Roman" w:cs="Times New Roman"/>
          <w:spacing w:val="-2"/>
          <w:sz w:val="28"/>
          <w:szCs w:val="28"/>
        </w:rPr>
      </w:pPr>
    </w:p>
    <w:p w:rsidR="009E58F0" w:rsidRPr="0048341A" w:rsidRDefault="009E58F0" w:rsidP="009E58F0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>Сведения о Претенденте</w:t>
      </w:r>
    </w:p>
    <w:p w:rsidR="009E58F0" w:rsidRPr="0048341A" w:rsidRDefault="009E58F0" w:rsidP="009E58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5"/>
        <w:gridCol w:w="3652"/>
      </w:tblGrid>
      <w:tr w:rsidR="009E58F0" w:rsidRPr="0048341A" w:rsidTr="008D38B4">
        <w:trPr>
          <w:jc w:val="center"/>
        </w:trPr>
        <w:tc>
          <w:tcPr>
            <w:tcW w:w="5645" w:type="dxa"/>
          </w:tcPr>
          <w:p w:rsidR="009E58F0" w:rsidRPr="0048341A" w:rsidRDefault="009E58F0" w:rsidP="008D38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1. Для юридического лица:</w:t>
            </w:r>
          </w:p>
        </w:tc>
        <w:tc>
          <w:tcPr>
            <w:tcW w:w="3652" w:type="dxa"/>
          </w:tcPr>
          <w:p w:rsidR="009E58F0" w:rsidRPr="0048341A" w:rsidRDefault="009E58F0" w:rsidP="008D38B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58F0" w:rsidRPr="0048341A" w:rsidTr="008D38B4">
        <w:trPr>
          <w:trHeight w:val="528"/>
          <w:jc w:val="center"/>
        </w:trPr>
        <w:tc>
          <w:tcPr>
            <w:tcW w:w="5645" w:type="dxa"/>
            <w:tcBorders>
              <w:bottom w:val="single" w:sz="4" w:space="0" w:color="auto"/>
            </w:tcBorders>
          </w:tcPr>
          <w:p w:rsidR="009E58F0" w:rsidRPr="0048341A" w:rsidRDefault="009E58F0" w:rsidP="008D38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а) полное и сокращенное наименование юридическ</w:t>
            </w:r>
            <w:r w:rsidRPr="0048341A">
              <w:rPr>
                <w:rFonts w:ascii="Times New Roman" w:hAnsi="Times New Roman" w:cs="Times New Roman"/>
                <w:sz w:val="24"/>
              </w:rPr>
              <w:t>о</w:t>
            </w:r>
            <w:r w:rsidRPr="0048341A">
              <w:rPr>
                <w:rFonts w:ascii="Times New Roman" w:hAnsi="Times New Roman" w:cs="Times New Roman"/>
                <w:sz w:val="24"/>
              </w:rPr>
              <w:t>го лица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9E58F0" w:rsidRPr="0048341A" w:rsidRDefault="009E58F0" w:rsidP="008D38B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58F0" w:rsidRPr="0048341A" w:rsidTr="008D38B4">
        <w:tblPrEx>
          <w:tblBorders>
            <w:insideH w:val="nil"/>
          </w:tblBorders>
        </w:tblPrEx>
        <w:trPr>
          <w:jc w:val="center"/>
        </w:trPr>
        <w:tc>
          <w:tcPr>
            <w:tcW w:w="5645" w:type="dxa"/>
            <w:tcBorders>
              <w:top w:val="single" w:sz="4" w:space="0" w:color="auto"/>
              <w:bottom w:val="single" w:sz="4" w:space="0" w:color="auto"/>
            </w:tcBorders>
          </w:tcPr>
          <w:p w:rsidR="009E58F0" w:rsidRPr="0048341A" w:rsidRDefault="009E58F0" w:rsidP="008D38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б) предыдущие полные и сокращенные наименов</w:t>
            </w:r>
            <w:r w:rsidRPr="0048341A">
              <w:rPr>
                <w:rFonts w:ascii="Times New Roman" w:hAnsi="Times New Roman" w:cs="Times New Roman"/>
                <w:sz w:val="24"/>
              </w:rPr>
              <w:t>а</w:t>
            </w:r>
            <w:r w:rsidRPr="0048341A">
              <w:rPr>
                <w:rFonts w:ascii="Times New Roman" w:hAnsi="Times New Roman" w:cs="Times New Roman"/>
                <w:sz w:val="24"/>
              </w:rPr>
              <w:t>ния юридического лица с указанием даты переим</w:t>
            </w:r>
            <w:r w:rsidRPr="0048341A">
              <w:rPr>
                <w:rFonts w:ascii="Times New Roman" w:hAnsi="Times New Roman" w:cs="Times New Roman"/>
                <w:sz w:val="24"/>
              </w:rPr>
              <w:t>е</w:t>
            </w:r>
            <w:r w:rsidRPr="0048341A">
              <w:rPr>
                <w:rFonts w:ascii="Times New Roman" w:hAnsi="Times New Roman" w:cs="Times New Roman"/>
                <w:sz w:val="24"/>
              </w:rPr>
              <w:t>нования и подтверждением правопреемственности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9E58F0" w:rsidRPr="0048341A" w:rsidRDefault="009E58F0" w:rsidP="008D38B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58F0" w:rsidRPr="0048341A" w:rsidTr="008D38B4">
        <w:tblPrEx>
          <w:tblBorders>
            <w:insideH w:val="nil"/>
          </w:tblBorders>
        </w:tblPrEx>
        <w:trPr>
          <w:trHeight w:val="1546"/>
          <w:jc w:val="center"/>
        </w:trPr>
        <w:tc>
          <w:tcPr>
            <w:tcW w:w="5645" w:type="dxa"/>
            <w:tcBorders>
              <w:top w:val="single" w:sz="4" w:space="0" w:color="auto"/>
            </w:tcBorders>
          </w:tcPr>
          <w:p w:rsidR="009E58F0" w:rsidRPr="0048341A" w:rsidRDefault="009E58F0" w:rsidP="008D38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в) регистрационные данные: дата, место и орган р</w:t>
            </w:r>
            <w:r w:rsidRPr="0048341A">
              <w:rPr>
                <w:rFonts w:ascii="Times New Roman" w:hAnsi="Times New Roman" w:cs="Times New Roman"/>
                <w:sz w:val="24"/>
              </w:rPr>
              <w:t>е</w:t>
            </w:r>
            <w:r w:rsidRPr="0048341A">
              <w:rPr>
                <w:rFonts w:ascii="Times New Roman" w:hAnsi="Times New Roman" w:cs="Times New Roman"/>
                <w:sz w:val="24"/>
              </w:rPr>
              <w:t>гистрации (на основании Свидетельства о государс</w:t>
            </w:r>
            <w:r w:rsidRPr="0048341A">
              <w:rPr>
                <w:rFonts w:ascii="Times New Roman" w:hAnsi="Times New Roman" w:cs="Times New Roman"/>
                <w:sz w:val="24"/>
              </w:rPr>
              <w:t>т</w:t>
            </w:r>
            <w:r w:rsidRPr="0048341A">
              <w:rPr>
                <w:rFonts w:ascii="Times New Roman" w:hAnsi="Times New Roman" w:cs="Times New Roman"/>
                <w:sz w:val="24"/>
              </w:rPr>
              <w:t>венной регистрации); учредители (перечислить н</w:t>
            </w:r>
            <w:r w:rsidRPr="0048341A">
              <w:rPr>
                <w:rFonts w:ascii="Times New Roman" w:hAnsi="Times New Roman" w:cs="Times New Roman"/>
                <w:sz w:val="24"/>
              </w:rPr>
              <w:t>а</w:t>
            </w:r>
            <w:r w:rsidRPr="0048341A">
              <w:rPr>
                <w:rFonts w:ascii="Times New Roman" w:hAnsi="Times New Roman" w:cs="Times New Roman"/>
                <w:sz w:val="24"/>
              </w:rPr>
              <w:t>именования и организационно-правовую форму всех учредителей, с указанием доли в уставном капитале) (на основании учредительных документов)</w:t>
            </w:r>
          </w:p>
        </w:tc>
        <w:tc>
          <w:tcPr>
            <w:tcW w:w="3652" w:type="dxa"/>
            <w:tcBorders>
              <w:top w:val="single" w:sz="4" w:space="0" w:color="auto"/>
            </w:tcBorders>
          </w:tcPr>
          <w:p w:rsidR="009E58F0" w:rsidRPr="0048341A" w:rsidRDefault="009E58F0" w:rsidP="008D38B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58F0" w:rsidRPr="0048341A" w:rsidTr="008D38B4">
        <w:trPr>
          <w:jc w:val="center"/>
        </w:trPr>
        <w:tc>
          <w:tcPr>
            <w:tcW w:w="5645" w:type="dxa"/>
          </w:tcPr>
          <w:p w:rsidR="009E58F0" w:rsidRPr="0048341A" w:rsidRDefault="009E58F0" w:rsidP="008D38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г) Срок деятельности юридического лица (с учетом правопреемственности) Размер уставного капитала</w:t>
            </w:r>
          </w:p>
        </w:tc>
        <w:tc>
          <w:tcPr>
            <w:tcW w:w="3652" w:type="dxa"/>
          </w:tcPr>
          <w:p w:rsidR="009E58F0" w:rsidRPr="0048341A" w:rsidRDefault="009E58F0" w:rsidP="008D38B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58F0" w:rsidRPr="0048341A" w:rsidTr="008D38B4">
        <w:trPr>
          <w:jc w:val="center"/>
        </w:trPr>
        <w:tc>
          <w:tcPr>
            <w:tcW w:w="5645" w:type="dxa"/>
          </w:tcPr>
          <w:p w:rsidR="009E58F0" w:rsidRPr="0048341A" w:rsidRDefault="009E58F0" w:rsidP="008D38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1. Для индивидуального предпринимателя:</w:t>
            </w:r>
          </w:p>
        </w:tc>
        <w:tc>
          <w:tcPr>
            <w:tcW w:w="3652" w:type="dxa"/>
          </w:tcPr>
          <w:p w:rsidR="009E58F0" w:rsidRPr="0048341A" w:rsidRDefault="009E58F0" w:rsidP="008D38B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58F0" w:rsidRPr="0048341A" w:rsidTr="008D38B4">
        <w:trPr>
          <w:jc w:val="center"/>
        </w:trPr>
        <w:tc>
          <w:tcPr>
            <w:tcW w:w="5645" w:type="dxa"/>
          </w:tcPr>
          <w:p w:rsidR="009E58F0" w:rsidRPr="0048341A" w:rsidRDefault="009E58F0" w:rsidP="008D38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lastRenderedPageBreak/>
              <w:t>а) Ф.И.О. индивидуального предпринимателя</w:t>
            </w:r>
          </w:p>
        </w:tc>
        <w:tc>
          <w:tcPr>
            <w:tcW w:w="3652" w:type="dxa"/>
          </w:tcPr>
          <w:p w:rsidR="009E58F0" w:rsidRPr="0048341A" w:rsidRDefault="009E58F0" w:rsidP="008D38B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58F0" w:rsidRPr="0048341A" w:rsidTr="008D38B4">
        <w:trPr>
          <w:jc w:val="center"/>
        </w:trPr>
        <w:tc>
          <w:tcPr>
            <w:tcW w:w="5645" w:type="dxa"/>
          </w:tcPr>
          <w:p w:rsidR="009E58F0" w:rsidRPr="0048341A" w:rsidRDefault="009E58F0" w:rsidP="008D38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б) регистрационные данные: дата, место и орган р</w:t>
            </w:r>
            <w:r w:rsidRPr="0048341A">
              <w:rPr>
                <w:rFonts w:ascii="Times New Roman" w:hAnsi="Times New Roman" w:cs="Times New Roman"/>
                <w:sz w:val="24"/>
              </w:rPr>
              <w:t>е</w:t>
            </w:r>
            <w:r w:rsidRPr="0048341A">
              <w:rPr>
                <w:rFonts w:ascii="Times New Roman" w:hAnsi="Times New Roman" w:cs="Times New Roman"/>
                <w:sz w:val="24"/>
              </w:rPr>
              <w:t>гистрации (на основании Свидетельства о государс</w:t>
            </w:r>
            <w:r w:rsidRPr="0048341A">
              <w:rPr>
                <w:rFonts w:ascii="Times New Roman" w:hAnsi="Times New Roman" w:cs="Times New Roman"/>
                <w:sz w:val="24"/>
              </w:rPr>
              <w:t>т</w:t>
            </w:r>
            <w:r w:rsidRPr="0048341A">
              <w:rPr>
                <w:rFonts w:ascii="Times New Roman" w:hAnsi="Times New Roman" w:cs="Times New Roman"/>
                <w:sz w:val="24"/>
              </w:rPr>
              <w:t>венной регистрации); срок деятельности индивид</w:t>
            </w:r>
            <w:r w:rsidRPr="0048341A">
              <w:rPr>
                <w:rFonts w:ascii="Times New Roman" w:hAnsi="Times New Roman" w:cs="Times New Roman"/>
                <w:sz w:val="24"/>
              </w:rPr>
              <w:t>у</w:t>
            </w:r>
            <w:r w:rsidRPr="0048341A">
              <w:rPr>
                <w:rFonts w:ascii="Times New Roman" w:hAnsi="Times New Roman" w:cs="Times New Roman"/>
                <w:sz w:val="24"/>
              </w:rPr>
              <w:t>ального предпринимателя</w:t>
            </w:r>
          </w:p>
        </w:tc>
        <w:tc>
          <w:tcPr>
            <w:tcW w:w="3652" w:type="dxa"/>
          </w:tcPr>
          <w:p w:rsidR="009E58F0" w:rsidRPr="0048341A" w:rsidRDefault="009E58F0" w:rsidP="008D38B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58F0" w:rsidRPr="0048341A" w:rsidTr="008D38B4">
        <w:trPr>
          <w:jc w:val="center"/>
        </w:trPr>
        <w:tc>
          <w:tcPr>
            <w:tcW w:w="5645" w:type="dxa"/>
          </w:tcPr>
          <w:p w:rsidR="009E58F0" w:rsidRPr="0048341A" w:rsidRDefault="009E58F0" w:rsidP="008D38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2. ИНН, КПП, ОГРН, ОКПО, регистрационный н</w:t>
            </w:r>
            <w:r w:rsidRPr="0048341A">
              <w:rPr>
                <w:rFonts w:ascii="Times New Roman" w:hAnsi="Times New Roman" w:cs="Times New Roman"/>
                <w:sz w:val="24"/>
              </w:rPr>
              <w:t>о</w:t>
            </w:r>
            <w:r w:rsidRPr="0048341A">
              <w:rPr>
                <w:rFonts w:ascii="Times New Roman" w:hAnsi="Times New Roman" w:cs="Times New Roman"/>
                <w:sz w:val="24"/>
              </w:rPr>
              <w:t>мер в качестве страхователя в территориальном о</w:t>
            </w:r>
            <w:r w:rsidRPr="0048341A">
              <w:rPr>
                <w:rFonts w:ascii="Times New Roman" w:hAnsi="Times New Roman" w:cs="Times New Roman"/>
                <w:sz w:val="24"/>
              </w:rPr>
              <w:t>р</w:t>
            </w:r>
            <w:r w:rsidRPr="0048341A">
              <w:rPr>
                <w:rFonts w:ascii="Times New Roman" w:hAnsi="Times New Roman" w:cs="Times New Roman"/>
                <w:sz w:val="24"/>
              </w:rPr>
              <w:t>гане Пенсионного фонда Российской Федерации</w:t>
            </w:r>
          </w:p>
        </w:tc>
        <w:tc>
          <w:tcPr>
            <w:tcW w:w="3652" w:type="dxa"/>
          </w:tcPr>
          <w:p w:rsidR="009E58F0" w:rsidRPr="0048341A" w:rsidRDefault="009E58F0" w:rsidP="008D38B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58F0" w:rsidRPr="0048341A" w:rsidTr="008D38B4">
        <w:trPr>
          <w:jc w:val="center"/>
        </w:trPr>
        <w:tc>
          <w:tcPr>
            <w:tcW w:w="5645" w:type="dxa"/>
          </w:tcPr>
          <w:p w:rsidR="009E58F0" w:rsidRPr="0048341A" w:rsidRDefault="009E58F0" w:rsidP="008D38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48341A">
              <w:rPr>
                <w:rFonts w:ascii="Times New Roman" w:hAnsi="Times New Roman" w:cs="Times New Roman"/>
                <w:sz w:val="24"/>
              </w:rPr>
              <w:t>Вид экономической деятельности</w:t>
            </w:r>
          </w:p>
        </w:tc>
        <w:tc>
          <w:tcPr>
            <w:tcW w:w="3652" w:type="dxa"/>
          </w:tcPr>
          <w:p w:rsidR="009E58F0" w:rsidRPr="0048341A" w:rsidRDefault="009E58F0" w:rsidP="008D38B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58F0" w:rsidRPr="0048341A" w:rsidTr="008D38B4">
        <w:trPr>
          <w:jc w:val="center"/>
        </w:trPr>
        <w:tc>
          <w:tcPr>
            <w:tcW w:w="5645" w:type="dxa"/>
          </w:tcPr>
          <w:p w:rsidR="009E58F0" w:rsidRPr="0048341A" w:rsidRDefault="009E58F0" w:rsidP="008D38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48341A">
              <w:rPr>
                <w:rFonts w:ascii="Times New Roman" w:hAnsi="Times New Roman" w:cs="Times New Roman"/>
                <w:sz w:val="24"/>
              </w:rPr>
              <w:t>. Юридический адрес</w:t>
            </w:r>
          </w:p>
        </w:tc>
        <w:tc>
          <w:tcPr>
            <w:tcW w:w="3652" w:type="dxa"/>
          </w:tcPr>
          <w:p w:rsidR="009E58F0" w:rsidRPr="0048341A" w:rsidRDefault="009E58F0" w:rsidP="008D38B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58F0" w:rsidRPr="0048341A" w:rsidTr="008D38B4">
        <w:trPr>
          <w:jc w:val="center"/>
        </w:trPr>
        <w:tc>
          <w:tcPr>
            <w:tcW w:w="5645" w:type="dxa"/>
          </w:tcPr>
          <w:p w:rsidR="009E58F0" w:rsidRPr="0048341A" w:rsidRDefault="009E58F0" w:rsidP="008D38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48341A">
              <w:rPr>
                <w:rFonts w:ascii="Times New Roman" w:hAnsi="Times New Roman" w:cs="Times New Roman"/>
                <w:sz w:val="24"/>
              </w:rPr>
              <w:t>. Фактический адрес</w:t>
            </w:r>
          </w:p>
        </w:tc>
        <w:tc>
          <w:tcPr>
            <w:tcW w:w="3652" w:type="dxa"/>
          </w:tcPr>
          <w:p w:rsidR="009E58F0" w:rsidRPr="0048341A" w:rsidRDefault="009E58F0" w:rsidP="008D38B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58F0" w:rsidRPr="0048341A" w:rsidTr="008D38B4">
        <w:trPr>
          <w:jc w:val="center"/>
        </w:trPr>
        <w:tc>
          <w:tcPr>
            <w:tcW w:w="5645" w:type="dxa"/>
          </w:tcPr>
          <w:p w:rsidR="009E58F0" w:rsidRPr="0048341A" w:rsidRDefault="009E58F0" w:rsidP="008D38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48341A">
              <w:rPr>
                <w:rFonts w:ascii="Times New Roman" w:hAnsi="Times New Roman" w:cs="Times New Roman"/>
                <w:sz w:val="24"/>
              </w:rPr>
              <w:t>. Руководитель юридического лица (Ф.И.О. индив</w:t>
            </w:r>
            <w:r w:rsidRPr="0048341A">
              <w:rPr>
                <w:rFonts w:ascii="Times New Roman" w:hAnsi="Times New Roman" w:cs="Times New Roman"/>
                <w:sz w:val="24"/>
              </w:rPr>
              <w:t>и</w:t>
            </w:r>
            <w:r w:rsidRPr="0048341A">
              <w:rPr>
                <w:rFonts w:ascii="Times New Roman" w:hAnsi="Times New Roman" w:cs="Times New Roman"/>
                <w:sz w:val="24"/>
              </w:rPr>
              <w:t>дуального предпринимателя): контактный тел</w:t>
            </w:r>
            <w:r w:rsidRPr="0048341A">
              <w:rPr>
                <w:rFonts w:ascii="Times New Roman" w:hAnsi="Times New Roman" w:cs="Times New Roman"/>
                <w:sz w:val="24"/>
              </w:rPr>
              <w:t>е</w:t>
            </w:r>
            <w:r w:rsidRPr="0048341A">
              <w:rPr>
                <w:rFonts w:ascii="Times New Roman" w:hAnsi="Times New Roman" w:cs="Times New Roman"/>
                <w:sz w:val="24"/>
              </w:rPr>
              <w:t>фон/факс; e-mail)</w:t>
            </w:r>
          </w:p>
        </w:tc>
        <w:tc>
          <w:tcPr>
            <w:tcW w:w="3652" w:type="dxa"/>
          </w:tcPr>
          <w:p w:rsidR="009E58F0" w:rsidRPr="0048341A" w:rsidRDefault="009E58F0" w:rsidP="008D38B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58F0" w:rsidRPr="0048341A" w:rsidTr="008D38B4">
        <w:trPr>
          <w:jc w:val="center"/>
        </w:trPr>
        <w:tc>
          <w:tcPr>
            <w:tcW w:w="5645" w:type="dxa"/>
          </w:tcPr>
          <w:p w:rsidR="009E58F0" w:rsidRPr="0048341A" w:rsidRDefault="009E58F0" w:rsidP="008D38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48341A">
              <w:rPr>
                <w:rFonts w:ascii="Times New Roman" w:hAnsi="Times New Roman" w:cs="Times New Roman"/>
                <w:sz w:val="24"/>
              </w:rPr>
              <w:t>. Банковские реквизиты (может быть несколько)</w:t>
            </w:r>
          </w:p>
        </w:tc>
        <w:tc>
          <w:tcPr>
            <w:tcW w:w="3652" w:type="dxa"/>
          </w:tcPr>
          <w:p w:rsidR="009E58F0" w:rsidRPr="0048341A" w:rsidRDefault="009E58F0" w:rsidP="008D38B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58F0" w:rsidRPr="0048341A" w:rsidTr="008D38B4">
        <w:trPr>
          <w:jc w:val="center"/>
        </w:trPr>
        <w:tc>
          <w:tcPr>
            <w:tcW w:w="5645" w:type="dxa"/>
          </w:tcPr>
          <w:p w:rsidR="009E58F0" w:rsidRPr="0048341A" w:rsidRDefault="009E58F0" w:rsidP="008D38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48341A">
              <w:rPr>
                <w:rFonts w:ascii="Times New Roman" w:hAnsi="Times New Roman" w:cs="Times New Roman"/>
                <w:sz w:val="24"/>
              </w:rPr>
              <w:t>.1. Наименование обслуживающего банка</w:t>
            </w:r>
          </w:p>
        </w:tc>
        <w:tc>
          <w:tcPr>
            <w:tcW w:w="3652" w:type="dxa"/>
          </w:tcPr>
          <w:p w:rsidR="009E58F0" w:rsidRPr="0048341A" w:rsidRDefault="009E58F0" w:rsidP="008D38B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58F0" w:rsidRPr="0048341A" w:rsidTr="008D38B4">
        <w:trPr>
          <w:jc w:val="center"/>
        </w:trPr>
        <w:tc>
          <w:tcPr>
            <w:tcW w:w="5645" w:type="dxa"/>
          </w:tcPr>
          <w:p w:rsidR="009E58F0" w:rsidRPr="0048341A" w:rsidRDefault="009E58F0" w:rsidP="008D38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48341A">
              <w:rPr>
                <w:rFonts w:ascii="Times New Roman" w:hAnsi="Times New Roman" w:cs="Times New Roman"/>
                <w:sz w:val="24"/>
              </w:rPr>
              <w:t>.2. Расчетный счет</w:t>
            </w:r>
          </w:p>
        </w:tc>
        <w:tc>
          <w:tcPr>
            <w:tcW w:w="3652" w:type="dxa"/>
          </w:tcPr>
          <w:p w:rsidR="009E58F0" w:rsidRPr="0048341A" w:rsidRDefault="009E58F0" w:rsidP="008D38B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58F0" w:rsidRPr="0048341A" w:rsidTr="008D38B4">
        <w:trPr>
          <w:jc w:val="center"/>
        </w:trPr>
        <w:tc>
          <w:tcPr>
            <w:tcW w:w="5645" w:type="dxa"/>
          </w:tcPr>
          <w:p w:rsidR="009E58F0" w:rsidRPr="0048341A" w:rsidRDefault="009E58F0" w:rsidP="008D38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48341A">
              <w:rPr>
                <w:rFonts w:ascii="Times New Roman" w:hAnsi="Times New Roman" w:cs="Times New Roman"/>
                <w:sz w:val="24"/>
              </w:rPr>
              <w:t>.3. Корреспондентский счет</w:t>
            </w:r>
          </w:p>
        </w:tc>
        <w:tc>
          <w:tcPr>
            <w:tcW w:w="3652" w:type="dxa"/>
          </w:tcPr>
          <w:p w:rsidR="009E58F0" w:rsidRPr="0048341A" w:rsidRDefault="009E58F0" w:rsidP="008D38B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58F0" w:rsidRPr="0048341A" w:rsidTr="008D38B4">
        <w:trPr>
          <w:jc w:val="center"/>
        </w:trPr>
        <w:tc>
          <w:tcPr>
            <w:tcW w:w="5645" w:type="dxa"/>
          </w:tcPr>
          <w:p w:rsidR="009E58F0" w:rsidRPr="0048341A" w:rsidRDefault="009E58F0" w:rsidP="008D38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48341A">
              <w:rPr>
                <w:rFonts w:ascii="Times New Roman" w:hAnsi="Times New Roman" w:cs="Times New Roman"/>
                <w:sz w:val="24"/>
              </w:rPr>
              <w:t>.4. Код БИК</w:t>
            </w:r>
          </w:p>
        </w:tc>
        <w:tc>
          <w:tcPr>
            <w:tcW w:w="3652" w:type="dxa"/>
          </w:tcPr>
          <w:p w:rsidR="009E58F0" w:rsidRPr="0048341A" w:rsidRDefault="009E58F0" w:rsidP="008D38B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E58F0" w:rsidRPr="00FB6A27" w:rsidRDefault="009E58F0" w:rsidP="009E58F0">
      <w:pPr>
        <w:shd w:val="clear" w:color="auto" w:fill="FFFFFF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FB6A27">
        <w:rPr>
          <w:rFonts w:ascii="Times New Roman" w:hAnsi="Times New Roman" w:cs="Times New Roman"/>
          <w:spacing w:val="-2"/>
          <w:sz w:val="28"/>
          <w:szCs w:val="28"/>
        </w:rPr>
        <w:t>Настоящим гарантируем достоверность представленной нами в</w:t>
      </w:r>
      <w:r w:rsidRPr="0048341A">
        <w:rPr>
          <w:spacing w:val="-2"/>
          <w:sz w:val="28"/>
          <w:szCs w:val="28"/>
        </w:rPr>
        <w:t xml:space="preserve"> </w:t>
      </w:r>
      <w:r w:rsidRPr="00FB6A27">
        <w:rPr>
          <w:rFonts w:ascii="Times New Roman" w:hAnsi="Times New Roman" w:cs="Times New Roman"/>
          <w:spacing w:val="-2"/>
          <w:sz w:val="28"/>
          <w:szCs w:val="28"/>
        </w:rPr>
        <w:t xml:space="preserve">заявке информации и </w:t>
      </w:r>
      <w:r w:rsidRPr="00FB6A27">
        <w:rPr>
          <w:rFonts w:ascii="Times New Roman" w:hAnsi="Times New Roman" w:cs="Times New Roman"/>
          <w:spacing w:val="-1"/>
          <w:sz w:val="28"/>
          <w:szCs w:val="28"/>
        </w:rPr>
        <w:t xml:space="preserve">подтверждаем право </w:t>
      </w:r>
      <w:r w:rsidRPr="00FB6A27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Pr="00FB6A27">
        <w:rPr>
          <w:rFonts w:ascii="Times New Roman" w:hAnsi="Times New Roman" w:cs="Times New Roman"/>
          <w:spacing w:val="-1"/>
          <w:sz w:val="28"/>
          <w:szCs w:val="28"/>
        </w:rPr>
        <w:t xml:space="preserve">, не противоречащее требованию формирования </w:t>
      </w:r>
      <w:r w:rsidRPr="00FB6A27">
        <w:rPr>
          <w:rFonts w:ascii="Times New Roman" w:hAnsi="Times New Roman" w:cs="Times New Roman"/>
          <w:spacing w:val="-2"/>
          <w:sz w:val="28"/>
          <w:szCs w:val="28"/>
        </w:rPr>
        <w:t xml:space="preserve">равных для всех претендентов на получение субсидий условий, запрашивать у нас, в уполномоченных органах </w:t>
      </w:r>
      <w:r w:rsidRPr="00FB6A27">
        <w:rPr>
          <w:rFonts w:ascii="Times New Roman" w:hAnsi="Times New Roman" w:cs="Times New Roman"/>
          <w:sz w:val="28"/>
          <w:szCs w:val="28"/>
        </w:rPr>
        <w:t xml:space="preserve">власти информацию, </w:t>
      </w:r>
      <w:r w:rsidRPr="00FB6A27">
        <w:rPr>
          <w:rFonts w:ascii="Times New Roman" w:hAnsi="Times New Roman" w:cs="Times New Roman"/>
          <w:spacing w:val="-1"/>
          <w:sz w:val="28"/>
          <w:szCs w:val="28"/>
        </w:rPr>
        <w:t xml:space="preserve">уточняющую представленные нами в ней сведения. </w:t>
      </w:r>
    </w:p>
    <w:p w:rsidR="009E58F0" w:rsidRPr="00FB6A27" w:rsidRDefault="009E58F0" w:rsidP="009E58F0">
      <w:pPr>
        <w:shd w:val="clear" w:color="auto" w:fill="FFFFFF"/>
        <w:ind w:firstLine="540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FB6A27">
        <w:rPr>
          <w:rFonts w:ascii="Times New Roman" w:hAnsi="Times New Roman" w:cs="Times New Roman"/>
          <w:spacing w:val="-1"/>
          <w:sz w:val="28"/>
          <w:szCs w:val="28"/>
        </w:rPr>
        <w:t>Подтверждаем что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B6A27">
        <w:rPr>
          <w:rFonts w:ascii="Times New Roman" w:hAnsi="Times New Roman" w:cs="Times New Roman"/>
          <w:sz w:val="28"/>
          <w:szCs w:val="28"/>
        </w:rPr>
        <w:t>на первое число месяца, предшествующего месяцу, в котором планируется заключение соглашения (договора) на предоставление субсидии</w:t>
      </w:r>
      <w:r w:rsidRPr="00FB6A27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9E58F0" w:rsidRPr="00FB6A27" w:rsidRDefault="009E58F0" w:rsidP="009E58F0">
      <w:pPr>
        <w:shd w:val="clear" w:color="auto" w:fill="FFFFFF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FB6A27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FB6A27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9E58F0" w:rsidRPr="00FB6A27" w:rsidRDefault="009E58F0" w:rsidP="009E58F0">
      <w:pPr>
        <w:shd w:val="clear" w:color="auto" w:fill="FFFFFF"/>
        <w:ind w:firstLine="0"/>
        <w:contextualSpacing/>
        <w:jc w:val="center"/>
        <w:rPr>
          <w:rFonts w:ascii="Times New Roman" w:hAnsi="Times New Roman" w:cs="Times New Roman"/>
        </w:rPr>
      </w:pPr>
      <w:r w:rsidRPr="00FB6A27">
        <w:rPr>
          <w:rFonts w:ascii="Times New Roman" w:hAnsi="Times New Roman" w:cs="Times New Roman"/>
        </w:rPr>
        <w:t>(полное фирменное наименование юридического лица или Ф.И.О. индивидуального предпринимателя)</w:t>
      </w:r>
    </w:p>
    <w:p w:rsidR="009E58F0" w:rsidRPr="00FB6A27" w:rsidRDefault="009E58F0" w:rsidP="009E58F0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FB6A27">
        <w:rPr>
          <w:rFonts w:ascii="Times New Roman" w:hAnsi="Times New Roman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  и иных обязательных платежей  подл</w:t>
      </w:r>
      <w:r w:rsidRPr="00FB6A27">
        <w:rPr>
          <w:rFonts w:ascii="Times New Roman" w:hAnsi="Times New Roman"/>
          <w:sz w:val="28"/>
          <w:szCs w:val="28"/>
        </w:rPr>
        <w:t>е</w:t>
      </w:r>
      <w:r w:rsidRPr="00FB6A27">
        <w:rPr>
          <w:rFonts w:ascii="Times New Roman" w:hAnsi="Times New Roman"/>
          <w:sz w:val="28"/>
          <w:szCs w:val="28"/>
        </w:rPr>
        <w:t>жащих уплате в  соответствии с законодательством Российской Федерации  о налогах и сборах;</w:t>
      </w:r>
    </w:p>
    <w:p w:rsidR="009E58F0" w:rsidRPr="00FB6A27" w:rsidRDefault="009E58F0" w:rsidP="009E58F0">
      <w:pPr>
        <w:shd w:val="clear" w:color="auto" w:fill="FFFFFF"/>
        <w:ind w:firstLine="540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9E58F0" w:rsidRPr="00FB6A27" w:rsidRDefault="009E58F0" w:rsidP="009E58F0">
      <w:pPr>
        <w:shd w:val="clear" w:color="auto" w:fill="FFFFFF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FB6A27"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 w:rsidRPr="00FB6A27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9E58F0" w:rsidRPr="00FB6A27" w:rsidRDefault="009E58F0" w:rsidP="009E58F0">
      <w:pPr>
        <w:shd w:val="clear" w:color="auto" w:fill="FFFFFF"/>
        <w:ind w:firstLine="0"/>
        <w:contextualSpacing/>
        <w:jc w:val="center"/>
        <w:rPr>
          <w:rFonts w:ascii="Times New Roman" w:hAnsi="Times New Roman" w:cs="Times New Roman"/>
        </w:rPr>
      </w:pPr>
      <w:r w:rsidRPr="00FB6A27">
        <w:rPr>
          <w:rFonts w:ascii="Times New Roman" w:hAnsi="Times New Roman" w:cs="Times New Roman"/>
        </w:rPr>
        <w:t>(полное фирменное наименование юридического лица или Ф.И.О. индивидуального предпринимателя)</w:t>
      </w:r>
    </w:p>
    <w:p w:rsidR="009E58F0" w:rsidRPr="00FB6A27" w:rsidRDefault="009E58F0" w:rsidP="009E58F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FB6A27">
        <w:rPr>
          <w:rFonts w:ascii="Times New Roman" w:hAnsi="Times New Roman" w:cs="Times New Roman"/>
          <w:sz w:val="28"/>
          <w:szCs w:val="28"/>
        </w:rPr>
        <w:t xml:space="preserve">не является получателем средств бюджета города-курорта Пятигорска на </w:t>
      </w:r>
      <w:r w:rsidRPr="00C20F7C">
        <w:rPr>
          <w:rFonts w:ascii="Times New Roman" w:hAnsi="Times New Roman" w:cs="Times New Roman"/>
          <w:sz w:val="28"/>
          <w:szCs w:val="28"/>
        </w:rPr>
        <w:t>компенсацию выпадающих доходов,</w:t>
      </w:r>
      <w:r w:rsidRPr="00F94228">
        <w:rPr>
          <w:rFonts w:ascii="Times New Roman" w:hAnsi="Times New Roman" w:cs="Times New Roman"/>
          <w:sz w:val="28"/>
          <w:szCs w:val="28"/>
        </w:rPr>
        <w:t xml:space="preserve"> связанных с реализацией льготных м</w:t>
      </w:r>
      <w:r w:rsidRPr="00F94228">
        <w:rPr>
          <w:rFonts w:ascii="Times New Roman" w:hAnsi="Times New Roman" w:cs="Times New Roman"/>
          <w:sz w:val="28"/>
          <w:szCs w:val="28"/>
        </w:rPr>
        <w:t>е</w:t>
      </w:r>
      <w:r w:rsidRPr="00F94228">
        <w:rPr>
          <w:rFonts w:ascii="Times New Roman" w:hAnsi="Times New Roman" w:cs="Times New Roman"/>
          <w:sz w:val="28"/>
          <w:szCs w:val="28"/>
        </w:rPr>
        <w:t>сячных проездных билетов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6A27">
        <w:rPr>
          <w:rFonts w:ascii="Times New Roman" w:hAnsi="Times New Roman" w:cs="Times New Roman"/>
          <w:sz w:val="28"/>
          <w:szCs w:val="28"/>
        </w:rPr>
        <w:t>в соответствии с иными муниципальными прав</w:t>
      </w:r>
      <w:r w:rsidRPr="00FB6A27">
        <w:rPr>
          <w:rFonts w:ascii="Times New Roman" w:hAnsi="Times New Roman" w:cs="Times New Roman"/>
          <w:sz w:val="28"/>
          <w:szCs w:val="28"/>
        </w:rPr>
        <w:t>о</w:t>
      </w:r>
      <w:r w:rsidRPr="00FB6A27">
        <w:rPr>
          <w:rFonts w:ascii="Times New Roman" w:hAnsi="Times New Roman" w:cs="Times New Roman"/>
          <w:sz w:val="28"/>
          <w:szCs w:val="28"/>
        </w:rPr>
        <w:lastRenderedPageBreak/>
        <w:t>выми актами администрации города Пятигорска;</w:t>
      </w:r>
    </w:p>
    <w:p w:rsidR="009E58F0" w:rsidRPr="0048341A" w:rsidRDefault="009E58F0" w:rsidP="009E58F0">
      <w:pPr>
        <w:pStyle w:val="2"/>
        <w:contextualSpacing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- для юридических лиц – отсутствие проведения процедур реорганизации, ликвидации, банкротства и отсутствие ограничений на осуществление хозя</w:t>
      </w:r>
      <w:r w:rsidRPr="0048341A">
        <w:rPr>
          <w:rFonts w:ascii="Times New Roman" w:hAnsi="Times New Roman"/>
          <w:sz w:val="28"/>
          <w:szCs w:val="28"/>
        </w:rPr>
        <w:t>й</w:t>
      </w:r>
      <w:r w:rsidRPr="0048341A">
        <w:rPr>
          <w:rFonts w:ascii="Times New Roman" w:hAnsi="Times New Roman"/>
          <w:sz w:val="28"/>
          <w:szCs w:val="28"/>
        </w:rPr>
        <w:t>ственной деятельности; для индивидуальных предпринимателей – отсутствие проведения процедур по прекращению деятельности в качестве индивид</w:t>
      </w:r>
      <w:r w:rsidRPr="0048341A">
        <w:rPr>
          <w:rFonts w:ascii="Times New Roman" w:hAnsi="Times New Roman"/>
          <w:sz w:val="28"/>
          <w:szCs w:val="28"/>
        </w:rPr>
        <w:t>у</w:t>
      </w:r>
      <w:r w:rsidRPr="0048341A">
        <w:rPr>
          <w:rFonts w:ascii="Times New Roman" w:hAnsi="Times New Roman"/>
          <w:sz w:val="28"/>
          <w:szCs w:val="28"/>
        </w:rPr>
        <w:t>ального предпринимателя;</w:t>
      </w:r>
    </w:p>
    <w:p w:rsidR="009E58F0" w:rsidRPr="00FB6A27" w:rsidRDefault="009E58F0" w:rsidP="009E58F0">
      <w:pPr>
        <w:shd w:val="clear" w:color="auto" w:fill="FFFFFF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FB6A27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FB6A27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9E58F0" w:rsidRPr="00FB6A27" w:rsidRDefault="009E58F0" w:rsidP="009E58F0">
      <w:pPr>
        <w:shd w:val="clear" w:color="auto" w:fill="FFFFFF"/>
        <w:ind w:firstLine="0"/>
        <w:contextualSpacing/>
        <w:jc w:val="center"/>
        <w:rPr>
          <w:rFonts w:ascii="Times New Roman" w:hAnsi="Times New Roman" w:cs="Times New Roman"/>
        </w:rPr>
      </w:pPr>
      <w:r w:rsidRPr="00FB6A27">
        <w:rPr>
          <w:rFonts w:ascii="Times New Roman" w:hAnsi="Times New Roman" w:cs="Times New Roman"/>
        </w:rPr>
        <w:t xml:space="preserve">(полное фирменное наименование юридического лица или Ф.И.О. индивидуального предпринимателя) </w:t>
      </w:r>
    </w:p>
    <w:p w:rsidR="009E58F0" w:rsidRPr="0048341A" w:rsidRDefault="009E58F0" w:rsidP="009E58F0">
      <w:pPr>
        <w:pStyle w:val="2"/>
        <w:contextualSpacing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 xml:space="preserve">не является </w:t>
      </w:r>
      <w:r w:rsidRPr="00075052">
        <w:rPr>
          <w:rFonts w:ascii="Times New Roman" w:hAnsi="Times New Roman"/>
          <w:sz w:val="28"/>
          <w:szCs w:val="28"/>
        </w:rPr>
        <w:t xml:space="preserve">иностранным </w:t>
      </w:r>
      <w:r w:rsidRPr="00FB6A27">
        <w:rPr>
          <w:rFonts w:ascii="Times New Roman" w:hAnsi="Times New Roman"/>
          <w:sz w:val="28"/>
          <w:szCs w:val="28"/>
        </w:rPr>
        <w:t>юридическим</w:t>
      </w:r>
      <w:r w:rsidRPr="0048341A">
        <w:rPr>
          <w:rFonts w:ascii="Times New Roman" w:hAnsi="Times New Roman"/>
          <w:sz w:val="28"/>
          <w:szCs w:val="28"/>
        </w:rPr>
        <w:t xml:space="preserve"> лицом, а также российским юрид</w:t>
      </w:r>
      <w:r w:rsidRPr="0048341A">
        <w:rPr>
          <w:rFonts w:ascii="Times New Roman" w:hAnsi="Times New Roman"/>
          <w:sz w:val="28"/>
          <w:szCs w:val="28"/>
        </w:rPr>
        <w:t>и</w:t>
      </w:r>
      <w:r w:rsidRPr="0048341A">
        <w:rPr>
          <w:rFonts w:ascii="Times New Roman" w:hAnsi="Times New Roman"/>
          <w:sz w:val="28"/>
          <w:szCs w:val="28"/>
        </w:rPr>
        <w:t>ческим лицом, в уставном (складочном) капитале которого доля участия ин</w:t>
      </w:r>
      <w:r w:rsidRPr="0048341A">
        <w:rPr>
          <w:rFonts w:ascii="Times New Roman" w:hAnsi="Times New Roman"/>
          <w:sz w:val="28"/>
          <w:szCs w:val="28"/>
        </w:rPr>
        <w:t>о</w:t>
      </w:r>
      <w:r w:rsidRPr="0048341A">
        <w:rPr>
          <w:rFonts w:ascii="Times New Roman" w:hAnsi="Times New Roman"/>
          <w:sz w:val="28"/>
          <w:szCs w:val="28"/>
        </w:rPr>
        <w:t>странных юридических лиц, местом регистрации которого является госуда</w:t>
      </w:r>
      <w:r w:rsidRPr="0048341A">
        <w:rPr>
          <w:rFonts w:ascii="Times New Roman" w:hAnsi="Times New Roman"/>
          <w:sz w:val="28"/>
          <w:szCs w:val="28"/>
        </w:rPr>
        <w:t>р</w:t>
      </w:r>
      <w:r w:rsidRPr="0048341A">
        <w:rPr>
          <w:rFonts w:ascii="Times New Roman" w:hAnsi="Times New Roman"/>
          <w:sz w:val="28"/>
          <w:szCs w:val="28"/>
        </w:rPr>
        <w:t>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48341A">
        <w:rPr>
          <w:rFonts w:ascii="Times New Roman" w:hAnsi="Times New Roman"/>
          <w:sz w:val="28"/>
          <w:szCs w:val="28"/>
        </w:rPr>
        <w:t>ю</w:t>
      </w:r>
      <w:r w:rsidRPr="0048341A">
        <w:rPr>
          <w:rFonts w:ascii="Times New Roman" w:hAnsi="Times New Roman"/>
          <w:sz w:val="28"/>
          <w:szCs w:val="28"/>
        </w:rPr>
        <w:t>щих раскрытия и предоставления информации при проведении финансовых операций (офшорные зоны) в отношении таких юридических лиц, в совоку</w:t>
      </w:r>
      <w:r w:rsidRPr="0048341A">
        <w:rPr>
          <w:rFonts w:ascii="Times New Roman" w:hAnsi="Times New Roman"/>
          <w:sz w:val="28"/>
          <w:szCs w:val="28"/>
        </w:rPr>
        <w:t>п</w:t>
      </w:r>
      <w:r w:rsidRPr="0048341A">
        <w:rPr>
          <w:rFonts w:ascii="Times New Roman" w:hAnsi="Times New Roman"/>
          <w:sz w:val="28"/>
          <w:szCs w:val="28"/>
        </w:rPr>
        <w:t>ности превышает 50 процентов.</w:t>
      </w:r>
    </w:p>
    <w:p w:rsidR="009E58F0" w:rsidRPr="0048341A" w:rsidRDefault="009E58F0" w:rsidP="009E58F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9E58F0" w:rsidRDefault="009E58F0" w:rsidP="009E58F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>Приложение:</w:t>
      </w:r>
    </w:p>
    <w:p w:rsidR="009E58F0" w:rsidRPr="005870A7" w:rsidRDefault="009E58F0" w:rsidP="009E58F0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5870A7">
        <w:rPr>
          <w:rFonts w:eastAsia="Times New Roman" w:cs="Times New Roman"/>
          <w:kern w:val="0"/>
          <w:lang w:eastAsia="ru-RU" w:bidi="ar-SA"/>
        </w:rPr>
        <w:t>1)</w:t>
      </w:r>
      <w:r w:rsidRPr="005870A7">
        <w:rPr>
          <w:rFonts w:eastAsia="Times New Roman" w:cs="Times New Roman"/>
          <w:kern w:val="0"/>
          <w:lang w:eastAsia="ru-RU" w:bidi="ar-SA"/>
        </w:rPr>
        <w:tab/>
        <w:t>копии учредительных документов и всех изменений к ним, заверенные нотариально (для юридического лица);</w:t>
      </w:r>
    </w:p>
    <w:p w:rsidR="009E58F0" w:rsidRPr="005870A7" w:rsidRDefault="009E58F0" w:rsidP="009E58F0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5870A7">
        <w:rPr>
          <w:rFonts w:eastAsia="Times New Roman" w:cs="Times New Roman"/>
          <w:kern w:val="0"/>
          <w:lang w:eastAsia="ru-RU" w:bidi="ar-SA"/>
        </w:rPr>
        <w:t>2)</w:t>
      </w:r>
      <w:r w:rsidRPr="005870A7">
        <w:rPr>
          <w:rFonts w:eastAsia="Times New Roman" w:cs="Times New Roman"/>
          <w:kern w:val="0"/>
          <w:lang w:eastAsia="ru-RU" w:bidi="ar-SA"/>
        </w:rPr>
        <w:tab/>
        <w:t>копия документа, удостоверяющего личность, заверенная нотариально (для индивидуального предпринимателя);</w:t>
      </w:r>
    </w:p>
    <w:p w:rsidR="009E58F0" w:rsidRPr="005870A7" w:rsidRDefault="009E58F0" w:rsidP="009E58F0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5870A7">
        <w:rPr>
          <w:rFonts w:eastAsia="Times New Roman" w:cs="Times New Roman"/>
          <w:kern w:val="0"/>
          <w:lang w:eastAsia="ru-RU" w:bidi="ar-SA"/>
        </w:rPr>
        <w:t>3)</w:t>
      </w:r>
      <w:r w:rsidRPr="005870A7">
        <w:rPr>
          <w:rFonts w:eastAsia="Times New Roman" w:cs="Times New Roman"/>
          <w:kern w:val="0"/>
          <w:lang w:eastAsia="ru-RU" w:bidi="ar-SA"/>
        </w:rPr>
        <w:tab/>
        <w:t>заверенная копия свидетельства о внесении организации в Единый государственный реестр юридических лиц (копия свидетельства о внесении индивидуального предпринимателя в Единый государственный реестр индивидуальных предпринимателей);</w:t>
      </w:r>
    </w:p>
    <w:p w:rsidR="009E58F0" w:rsidRPr="005870A7" w:rsidRDefault="009E58F0" w:rsidP="009E58F0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5870A7">
        <w:rPr>
          <w:rFonts w:eastAsia="Times New Roman" w:cs="Times New Roman"/>
          <w:kern w:val="0"/>
          <w:lang w:eastAsia="ru-RU" w:bidi="ar-SA"/>
        </w:rPr>
        <w:t>4)</w:t>
      </w:r>
      <w:r w:rsidRPr="005870A7">
        <w:rPr>
          <w:rFonts w:eastAsia="Times New Roman" w:cs="Times New Roman"/>
          <w:kern w:val="0"/>
          <w:lang w:eastAsia="ru-RU" w:bidi="ar-SA"/>
        </w:rPr>
        <w:tab/>
        <w:t>заверенная копия свидетельства о постановке организации (индивидуального предпринимателя) на учет в налоговом органе;</w:t>
      </w:r>
    </w:p>
    <w:p w:rsidR="009E58F0" w:rsidRPr="005870A7" w:rsidRDefault="009E58F0" w:rsidP="009E58F0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5870A7">
        <w:rPr>
          <w:rFonts w:eastAsia="Times New Roman" w:cs="Times New Roman"/>
          <w:kern w:val="0"/>
          <w:lang w:eastAsia="ru-RU" w:bidi="ar-SA"/>
        </w:rPr>
        <w:t>5) копия договора на транспортное обслуживание населения города-курорта Пятигорска на городских трамвайных маршрутах, заключенного с администрацией города-курорта Пятигорска, заверенная руководителем;</w:t>
      </w:r>
    </w:p>
    <w:p w:rsidR="009E58F0" w:rsidRPr="005870A7" w:rsidRDefault="009E58F0" w:rsidP="009E58F0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3148BD">
        <w:rPr>
          <w:rFonts w:eastAsia="Times New Roman" w:cs="Times New Roman"/>
          <w:kern w:val="0"/>
          <w:lang w:eastAsia="ru-RU" w:bidi="ar-SA"/>
        </w:rPr>
        <w:t>7) документы, подтверждающие наличие системы контроля техниче</w:t>
      </w:r>
      <w:r w:rsidRPr="003148BD">
        <w:rPr>
          <w:rFonts w:eastAsia="Times New Roman" w:cs="Times New Roman"/>
          <w:kern w:val="0"/>
          <w:lang w:eastAsia="ru-RU" w:bidi="ar-SA"/>
        </w:rPr>
        <w:softHyphen/>
        <w:t>ского состояния транспортных средств.</w:t>
      </w:r>
    </w:p>
    <w:p w:rsidR="009E58F0" w:rsidRPr="005870A7" w:rsidRDefault="009E58F0" w:rsidP="009E58F0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8</w:t>
      </w:r>
      <w:r w:rsidRPr="005870A7">
        <w:rPr>
          <w:rFonts w:eastAsia="Times New Roman" w:cs="Times New Roman"/>
          <w:kern w:val="0"/>
          <w:lang w:eastAsia="ru-RU" w:bidi="ar-SA"/>
        </w:rPr>
        <w:t>)</w:t>
      </w:r>
      <w:r w:rsidRPr="005870A7">
        <w:rPr>
          <w:rFonts w:eastAsia="Times New Roman" w:cs="Times New Roman"/>
          <w:kern w:val="0"/>
          <w:lang w:eastAsia="ru-RU" w:bidi="ar-SA"/>
        </w:rPr>
        <w:tab/>
        <w:t>справка-расчет выпадающих доходов,</w:t>
      </w:r>
      <w:r w:rsidRPr="005870A7">
        <w:t xml:space="preserve"> </w:t>
      </w:r>
      <w:r w:rsidRPr="005870A7">
        <w:rPr>
          <w:rFonts w:eastAsia="Times New Roman" w:cs="Times New Roman"/>
          <w:kern w:val="0"/>
          <w:lang w:eastAsia="ru-RU" w:bidi="ar-SA"/>
        </w:rPr>
        <w:t>связанных с реализацией льготных месячных проездных билетов, составленная на основании данных за предыдущий год;</w:t>
      </w:r>
    </w:p>
    <w:p w:rsidR="009E58F0" w:rsidRPr="005870A7" w:rsidRDefault="009E58F0" w:rsidP="009E58F0">
      <w:pPr>
        <w:pStyle w:val="12"/>
        <w:tabs>
          <w:tab w:val="left" w:pos="993"/>
          <w:tab w:val="left" w:pos="1134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9</w:t>
      </w:r>
      <w:r w:rsidRPr="005870A7">
        <w:rPr>
          <w:rFonts w:eastAsia="Times New Roman" w:cs="Times New Roman"/>
          <w:kern w:val="0"/>
          <w:lang w:eastAsia="ru-RU" w:bidi="ar-SA"/>
        </w:rPr>
        <w:t>)</w:t>
      </w:r>
      <w:r w:rsidRPr="005870A7">
        <w:rPr>
          <w:rFonts w:eastAsia="Times New Roman" w:cs="Times New Roman"/>
          <w:kern w:val="0"/>
          <w:lang w:eastAsia="ru-RU" w:bidi="ar-SA"/>
        </w:rPr>
        <w:tab/>
        <w:t>счета, на которые перечисляется субсидия, открытые в учреждениях  Центрального банка Российской Федерации или кредитных организациях, заверенные подписью и печатью Претендента.</w:t>
      </w:r>
    </w:p>
    <w:p w:rsidR="009E58F0" w:rsidRDefault="009E58F0" w:rsidP="009E58F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E58F0" w:rsidRDefault="009E58F0" w:rsidP="009E58F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E58F0" w:rsidRDefault="009E58F0" w:rsidP="009E58F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E58F0" w:rsidRPr="00A22EFE" w:rsidRDefault="009E58F0" w:rsidP="009E58F0">
      <w:pPr>
        <w:ind w:right="57"/>
        <w:rPr>
          <w:rFonts w:ascii="Times New Roman" w:hAnsi="Times New Roman" w:cs="Times New Roman"/>
          <w:sz w:val="28"/>
          <w:szCs w:val="28"/>
        </w:rPr>
      </w:pPr>
      <w:r w:rsidRPr="00A22EFE">
        <w:rPr>
          <w:rFonts w:ascii="Times New Roman" w:hAnsi="Times New Roman" w:cs="Times New Roman"/>
          <w:sz w:val="28"/>
          <w:szCs w:val="28"/>
        </w:rPr>
        <w:t>Руководитель/ИП  ________________ (расшифровка подписи)</w:t>
      </w:r>
    </w:p>
    <w:p w:rsidR="009E58F0" w:rsidRPr="00A22EFE" w:rsidRDefault="009E58F0" w:rsidP="009E58F0">
      <w:pPr>
        <w:ind w:right="57"/>
        <w:rPr>
          <w:rFonts w:ascii="Times New Roman" w:hAnsi="Times New Roman" w:cs="Times New Roman"/>
          <w:caps/>
          <w:sz w:val="28"/>
        </w:rPr>
      </w:pPr>
      <w:r w:rsidRPr="00A22EFE">
        <w:rPr>
          <w:rFonts w:ascii="Times New Roman" w:hAnsi="Times New Roman" w:cs="Times New Roman"/>
          <w:sz w:val="28"/>
          <w:szCs w:val="28"/>
        </w:rPr>
        <w:t xml:space="preserve">Главный бухгалтер _______________ (расшифровка подписи)                   </w:t>
      </w:r>
    </w:p>
    <w:p w:rsidR="009E58F0" w:rsidRPr="00A22EFE" w:rsidRDefault="009E58F0" w:rsidP="009E58F0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22EFE">
        <w:rPr>
          <w:rFonts w:ascii="Times New Roman" w:hAnsi="Times New Roman" w:cs="Times New Roman"/>
          <w:sz w:val="28"/>
        </w:rPr>
        <w:tab/>
        <w:t>М.П.</w:t>
      </w:r>
    </w:p>
    <w:p w:rsidR="009E58F0" w:rsidRDefault="009E58F0" w:rsidP="009E58F0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9E58F0" w:rsidRDefault="009E58F0" w:rsidP="009E58F0">
      <w:pPr>
        <w:tabs>
          <w:tab w:val="center" w:pos="5102"/>
        </w:tabs>
        <w:ind w:firstLine="0"/>
        <w:rPr>
          <w:rFonts w:ascii="Times New Roman" w:hAnsi="Times New Roman" w:cs="Times New Roman"/>
          <w:sz w:val="28"/>
          <w:szCs w:val="28"/>
        </w:rPr>
        <w:sectPr w:rsidR="009E58F0" w:rsidSect="003148BD">
          <w:pgSz w:w="11900" w:h="16800"/>
          <w:pgMar w:top="1418" w:right="567" w:bottom="1134" w:left="1985" w:header="720" w:footer="720" w:gutter="0"/>
          <w:pgNumType w:start="1"/>
          <w:cols w:space="720"/>
          <w:noEndnote/>
          <w:titlePg/>
          <w:docGrid w:linePitch="272"/>
        </w:sectPr>
      </w:pPr>
    </w:p>
    <w:tbl>
      <w:tblPr>
        <w:tblW w:w="9464" w:type="dxa"/>
        <w:tblLook w:val="01E0"/>
      </w:tblPr>
      <w:tblGrid>
        <w:gridCol w:w="3190"/>
        <w:gridCol w:w="1596"/>
        <w:gridCol w:w="4678"/>
      </w:tblGrid>
      <w:tr w:rsidR="009E58F0" w:rsidRPr="00437B5E" w:rsidTr="008D38B4">
        <w:tc>
          <w:tcPr>
            <w:tcW w:w="3190" w:type="dxa"/>
          </w:tcPr>
          <w:p w:rsidR="009E58F0" w:rsidRPr="00437B5E" w:rsidRDefault="009E58F0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E58F0" w:rsidRPr="00437B5E" w:rsidRDefault="009E58F0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58F0" w:rsidRPr="00437B5E" w:rsidRDefault="009E58F0" w:rsidP="008D38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9E58F0" w:rsidRPr="00437B5E" w:rsidTr="008D38B4">
        <w:tc>
          <w:tcPr>
            <w:tcW w:w="3190" w:type="dxa"/>
          </w:tcPr>
          <w:p w:rsidR="009E58F0" w:rsidRPr="00437B5E" w:rsidRDefault="009E58F0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E58F0" w:rsidRPr="00437B5E" w:rsidRDefault="009E58F0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58F0" w:rsidRPr="00151974" w:rsidRDefault="009E58F0" w:rsidP="008D38B4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15E">
              <w:rPr>
                <w:rFonts w:ascii="Times New Roman" w:hAnsi="Times New Roman" w:cs="Times New Roman"/>
                <w:sz w:val="28"/>
                <w:szCs w:val="28"/>
              </w:rPr>
              <w:t>транспортным предприятиям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25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зывающим услуги по перевозке па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сажиров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дским </w:t>
            </w:r>
            <w:r w:rsidRPr="00151974">
              <w:rPr>
                <w:rFonts w:ascii="Times New Roman" w:hAnsi="Times New Roman" w:cs="Times New Roman"/>
                <w:sz w:val="28"/>
                <w:szCs w:val="28"/>
              </w:rPr>
              <w:t xml:space="preserve">пассажирским автобусным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транспортом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тории 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 xml:space="preserve"> на компенсацию выпадающих дох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дов, связанных с реализацией льго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ных месячных проездных билетов</w:t>
            </w:r>
          </w:p>
          <w:p w:rsidR="009E58F0" w:rsidRPr="00437B5E" w:rsidRDefault="009E58F0" w:rsidP="008D38B4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8F0" w:rsidRDefault="009E58F0" w:rsidP="009E58F0"/>
    <w:p w:rsidR="009E58F0" w:rsidRPr="007A73F4" w:rsidRDefault="009E58F0" w:rsidP="009E58F0"/>
    <w:p w:rsidR="009E58F0" w:rsidRDefault="009E58F0" w:rsidP="009E58F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51481">
        <w:rPr>
          <w:rFonts w:ascii="Times New Roman" w:hAnsi="Times New Roman" w:cs="Times New Roman"/>
          <w:b w:val="0"/>
          <w:color w:val="auto"/>
          <w:sz w:val="28"/>
          <w:szCs w:val="28"/>
        </w:rPr>
        <w:t>Справка-расчет выпадающих доходов,</w:t>
      </w:r>
      <w:r w:rsidRPr="00851481">
        <w:rPr>
          <w:rFonts w:ascii="Times New Roman" w:hAnsi="Times New Roman" w:cs="Times New Roman"/>
          <w:b w:val="0"/>
          <w:color w:val="auto"/>
        </w:rPr>
        <w:t xml:space="preserve"> </w:t>
      </w:r>
      <w:r w:rsidRPr="008514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связанных с реализацией </w:t>
      </w:r>
    </w:p>
    <w:p w:rsidR="009E58F0" w:rsidRPr="00851481" w:rsidRDefault="009E58F0" w:rsidP="009E58F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51481">
        <w:rPr>
          <w:rFonts w:ascii="Times New Roman" w:hAnsi="Times New Roman" w:cs="Times New Roman"/>
          <w:b w:val="0"/>
          <w:color w:val="auto"/>
          <w:sz w:val="28"/>
          <w:szCs w:val="28"/>
        </w:rPr>
        <w:t>льготных месячных проездных билетов</w:t>
      </w:r>
    </w:p>
    <w:p w:rsidR="009E58F0" w:rsidRDefault="009E58F0" w:rsidP="009E58F0">
      <w:pPr>
        <w:pStyle w:val="1"/>
        <w:spacing w:before="0" w:after="0"/>
      </w:pPr>
      <w:r w:rsidRPr="0085148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____________________________________________</w:t>
      </w:r>
      <w:r w:rsidRPr="0085148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</w:t>
      </w:r>
      <w:r w:rsidRPr="00554F37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(наименование организации) </w:t>
      </w:r>
      <w:r w:rsidRPr="00554F37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br/>
      </w:r>
    </w:p>
    <w:tbl>
      <w:tblPr>
        <w:tblW w:w="9356" w:type="dxa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18"/>
        <w:gridCol w:w="1843"/>
        <w:gridCol w:w="1701"/>
        <w:gridCol w:w="850"/>
        <w:gridCol w:w="1843"/>
        <w:gridCol w:w="1701"/>
      </w:tblGrid>
      <w:tr w:rsidR="009E58F0" w:rsidRPr="00851481" w:rsidTr="008D38B4">
        <w:trPr>
          <w:trHeight w:val="60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8F0" w:rsidRPr="00851481" w:rsidRDefault="009E58F0" w:rsidP="008D38B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481">
              <w:rPr>
                <w:rFonts w:ascii="Times New Roman" w:hAnsi="Times New Roman" w:cs="Times New Roman"/>
                <w:sz w:val="22"/>
                <w:szCs w:val="22"/>
              </w:rPr>
              <w:t>Период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8F0" w:rsidRPr="00851481" w:rsidRDefault="009E58F0" w:rsidP="008D38B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481">
              <w:rPr>
                <w:rFonts w:ascii="Times New Roman" w:hAnsi="Times New Roman" w:cs="Times New Roman"/>
                <w:sz w:val="22"/>
                <w:szCs w:val="22"/>
              </w:rPr>
              <w:t>Стоимость меся</w:t>
            </w:r>
            <w:r w:rsidRPr="00851481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851481">
              <w:rPr>
                <w:rFonts w:ascii="Times New Roman" w:hAnsi="Times New Roman" w:cs="Times New Roman"/>
                <w:sz w:val="22"/>
                <w:szCs w:val="22"/>
              </w:rPr>
              <w:t>ного проездного билета для проезда в городском па</w:t>
            </w:r>
            <w:r w:rsidRPr="0085148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51481">
              <w:rPr>
                <w:rFonts w:ascii="Times New Roman" w:hAnsi="Times New Roman" w:cs="Times New Roman"/>
                <w:sz w:val="22"/>
                <w:szCs w:val="22"/>
              </w:rPr>
              <w:t>сажирском авт</w:t>
            </w:r>
            <w:r w:rsidRPr="008514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51481">
              <w:rPr>
                <w:rFonts w:ascii="Times New Roman" w:hAnsi="Times New Roman" w:cs="Times New Roman"/>
                <w:sz w:val="22"/>
                <w:szCs w:val="22"/>
              </w:rPr>
              <w:t>бусном транспорте (руб.)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8F0" w:rsidRPr="00851481" w:rsidRDefault="009E58F0" w:rsidP="008D38B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481">
              <w:rPr>
                <w:rFonts w:ascii="Times New Roman" w:hAnsi="Times New Roman" w:cs="Times New Roman"/>
                <w:sz w:val="22"/>
                <w:szCs w:val="22"/>
              </w:rPr>
              <w:t>Стоимость льготного пр</w:t>
            </w:r>
            <w:r w:rsidRPr="008514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51481">
              <w:rPr>
                <w:rFonts w:ascii="Times New Roman" w:hAnsi="Times New Roman" w:cs="Times New Roman"/>
                <w:sz w:val="22"/>
                <w:szCs w:val="22"/>
              </w:rPr>
              <w:t>ездного билета  для проезда в г</w:t>
            </w:r>
            <w:r w:rsidRPr="008514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51481">
              <w:rPr>
                <w:rFonts w:ascii="Times New Roman" w:hAnsi="Times New Roman" w:cs="Times New Roman"/>
                <w:sz w:val="22"/>
                <w:szCs w:val="22"/>
              </w:rPr>
              <w:t>родском пасс</w:t>
            </w:r>
            <w:r w:rsidRPr="0085148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51481">
              <w:rPr>
                <w:rFonts w:ascii="Times New Roman" w:hAnsi="Times New Roman" w:cs="Times New Roman"/>
                <w:sz w:val="22"/>
                <w:szCs w:val="22"/>
              </w:rPr>
              <w:t>жирском авт</w:t>
            </w:r>
            <w:r w:rsidRPr="008514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51481">
              <w:rPr>
                <w:rFonts w:ascii="Times New Roman" w:hAnsi="Times New Roman" w:cs="Times New Roman"/>
                <w:sz w:val="22"/>
                <w:szCs w:val="22"/>
              </w:rPr>
              <w:t>бусном тран</w:t>
            </w:r>
            <w:r w:rsidRPr="0085148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51481">
              <w:rPr>
                <w:rFonts w:ascii="Times New Roman" w:hAnsi="Times New Roman" w:cs="Times New Roman"/>
                <w:sz w:val="22"/>
                <w:szCs w:val="22"/>
              </w:rPr>
              <w:t>порте</w:t>
            </w:r>
          </w:p>
          <w:p w:rsidR="009E58F0" w:rsidRPr="00851481" w:rsidRDefault="009E58F0" w:rsidP="008D38B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481">
              <w:rPr>
                <w:rFonts w:ascii="Times New Roman" w:hAnsi="Times New Roman" w:cs="Times New Roman"/>
                <w:sz w:val="22"/>
                <w:szCs w:val="22"/>
              </w:rPr>
              <w:t xml:space="preserve">(руб.)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8F0" w:rsidRPr="00851481" w:rsidRDefault="009E58F0" w:rsidP="008D38B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481">
              <w:rPr>
                <w:rFonts w:ascii="Times New Roman" w:hAnsi="Times New Roman" w:cs="Times New Roman"/>
                <w:sz w:val="22"/>
                <w:szCs w:val="22"/>
              </w:rPr>
              <w:t>Откл</w:t>
            </w:r>
            <w:r w:rsidRPr="008514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51481">
              <w:rPr>
                <w:rFonts w:ascii="Times New Roman" w:hAnsi="Times New Roman" w:cs="Times New Roman"/>
                <w:sz w:val="22"/>
                <w:szCs w:val="22"/>
              </w:rPr>
              <w:t xml:space="preserve">нение  (руб.) </w:t>
            </w:r>
          </w:p>
          <w:p w:rsidR="009E58F0" w:rsidRPr="00851481" w:rsidRDefault="009E58F0" w:rsidP="008D38B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481">
              <w:rPr>
                <w:rFonts w:ascii="Times New Roman" w:hAnsi="Times New Roman" w:cs="Times New Roman"/>
                <w:sz w:val="22"/>
                <w:szCs w:val="22"/>
              </w:rPr>
              <w:t>гр.3-гр.2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58F0" w:rsidRPr="00851481" w:rsidRDefault="009E58F0" w:rsidP="008D38B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481">
              <w:rPr>
                <w:rFonts w:ascii="Times New Roman" w:hAnsi="Times New Roman" w:cs="Times New Roman"/>
                <w:sz w:val="22"/>
                <w:szCs w:val="22"/>
              </w:rPr>
              <w:t>Фактическое кол</w:t>
            </w:r>
            <w:r w:rsidRPr="0085148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51481">
              <w:rPr>
                <w:rFonts w:ascii="Times New Roman" w:hAnsi="Times New Roman" w:cs="Times New Roman"/>
                <w:sz w:val="22"/>
                <w:szCs w:val="22"/>
              </w:rPr>
              <w:t>чество граждан, воспользовавши</w:t>
            </w:r>
            <w:r w:rsidRPr="0085148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851481">
              <w:rPr>
                <w:rFonts w:ascii="Times New Roman" w:hAnsi="Times New Roman" w:cs="Times New Roman"/>
                <w:sz w:val="22"/>
                <w:szCs w:val="22"/>
              </w:rPr>
              <w:t>ся приобретением льготного проез</w:t>
            </w:r>
            <w:r w:rsidRPr="00851481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51481">
              <w:rPr>
                <w:rFonts w:ascii="Times New Roman" w:hAnsi="Times New Roman" w:cs="Times New Roman"/>
                <w:sz w:val="22"/>
                <w:szCs w:val="22"/>
              </w:rPr>
              <w:t xml:space="preserve">ного билета    (чел.)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58F0" w:rsidRPr="00851481" w:rsidRDefault="009E58F0" w:rsidP="008D38B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481">
              <w:rPr>
                <w:rFonts w:ascii="Times New Roman" w:hAnsi="Times New Roman" w:cs="Times New Roman"/>
                <w:sz w:val="22"/>
                <w:szCs w:val="22"/>
              </w:rPr>
              <w:t>Расчетная вел</w:t>
            </w:r>
            <w:r w:rsidRPr="0085148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51481">
              <w:rPr>
                <w:rFonts w:ascii="Times New Roman" w:hAnsi="Times New Roman" w:cs="Times New Roman"/>
                <w:sz w:val="22"/>
                <w:szCs w:val="22"/>
              </w:rPr>
              <w:t>чина выпада</w:t>
            </w:r>
            <w:r w:rsidRPr="00851481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851481">
              <w:rPr>
                <w:rFonts w:ascii="Times New Roman" w:hAnsi="Times New Roman" w:cs="Times New Roman"/>
                <w:sz w:val="22"/>
                <w:szCs w:val="22"/>
              </w:rPr>
              <w:t>щих доходов, связанных с ре</w:t>
            </w:r>
            <w:r w:rsidRPr="0085148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51481">
              <w:rPr>
                <w:rFonts w:ascii="Times New Roman" w:hAnsi="Times New Roman" w:cs="Times New Roman"/>
                <w:sz w:val="22"/>
                <w:szCs w:val="22"/>
              </w:rPr>
              <w:t>лизацией льго</w:t>
            </w:r>
            <w:r w:rsidRPr="0085148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51481">
              <w:rPr>
                <w:rFonts w:ascii="Times New Roman" w:hAnsi="Times New Roman" w:cs="Times New Roman"/>
                <w:sz w:val="22"/>
                <w:szCs w:val="22"/>
              </w:rPr>
              <w:t>ных месячных проездных бил</w:t>
            </w:r>
            <w:r w:rsidRPr="008514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51481">
              <w:rPr>
                <w:rFonts w:ascii="Times New Roman" w:hAnsi="Times New Roman" w:cs="Times New Roman"/>
                <w:sz w:val="22"/>
                <w:szCs w:val="22"/>
              </w:rPr>
              <w:t xml:space="preserve">тов </w:t>
            </w:r>
          </w:p>
          <w:p w:rsidR="009E58F0" w:rsidRPr="00851481" w:rsidRDefault="009E58F0" w:rsidP="008D38B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481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  <w:p w:rsidR="009E58F0" w:rsidRPr="00851481" w:rsidRDefault="009E58F0" w:rsidP="008D38B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481">
              <w:rPr>
                <w:rFonts w:ascii="Times New Roman" w:hAnsi="Times New Roman" w:cs="Times New Roman"/>
                <w:sz w:val="22"/>
                <w:szCs w:val="22"/>
              </w:rPr>
              <w:t xml:space="preserve"> гр.5*гр.4</w:t>
            </w:r>
          </w:p>
        </w:tc>
      </w:tr>
      <w:tr w:rsidR="009E58F0" w:rsidRPr="00851481" w:rsidTr="008D38B4">
        <w:trPr>
          <w:trHeight w:val="22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8F0" w:rsidRPr="00851481" w:rsidRDefault="009E58F0" w:rsidP="008D38B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48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8F0" w:rsidRPr="00851481" w:rsidRDefault="009E58F0" w:rsidP="008D38B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48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8F0" w:rsidRPr="00851481" w:rsidRDefault="009E58F0" w:rsidP="008D38B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4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8F0" w:rsidRPr="00851481" w:rsidRDefault="009E58F0" w:rsidP="008D38B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4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8F0" w:rsidRPr="00851481" w:rsidRDefault="009E58F0" w:rsidP="008D38B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48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8F0" w:rsidRPr="00851481" w:rsidRDefault="009E58F0" w:rsidP="008D38B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48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9E58F0" w:rsidRPr="00851481" w:rsidTr="008D38B4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8F0" w:rsidRDefault="009E58F0" w:rsidP="008D38B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58F0" w:rsidRDefault="009E58F0" w:rsidP="008D38B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58F0" w:rsidRPr="00851481" w:rsidRDefault="009E58F0" w:rsidP="008D38B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8F0" w:rsidRPr="00851481" w:rsidRDefault="009E58F0" w:rsidP="008D38B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8F0" w:rsidRPr="00851481" w:rsidRDefault="009E58F0" w:rsidP="008D38B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8F0" w:rsidRPr="00851481" w:rsidRDefault="009E58F0" w:rsidP="008D38B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8F0" w:rsidRPr="00851481" w:rsidRDefault="009E58F0" w:rsidP="008D38B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8F0" w:rsidRPr="00851481" w:rsidRDefault="009E58F0" w:rsidP="008D38B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E58F0" w:rsidRDefault="009E58F0" w:rsidP="009E58F0"/>
    <w:p w:rsidR="009E58F0" w:rsidRDefault="009E58F0" w:rsidP="009E58F0"/>
    <w:p w:rsidR="009E58F0" w:rsidRDefault="009E58F0" w:rsidP="009E58F0"/>
    <w:p w:rsidR="009E58F0" w:rsidRPr="005A4771" w:rsidRDefault="009E58F0" w:rsidP="009E58F0">
      <w:pPr>
        <w:rPr>
          <w:rFonts w:ascii="Times New Roman" w:hAnsi="Times New Roman" w:cs="Times New Roman"/>
          <w:sz w:val="28"/>
          <w:szCs w:val="28"/>
        </w:rPr>
      </w:pPr>
    </w:p>
    <w:p w:rsidR="009E58F0" w:rsidRPr="005A4771" w:rsidRDefault="009E58F0" w:rsidP="009E58F0">
      <w:pPr>
        <w:pStyle w:val="a7"/>
        <w:rPr>
          <w:rFonts w:ascii="Times New Roman" w:hAnsi="Times New Roman" w:cs="Times New Roman"/>
          <w:sz w:val="28"/>
          <w:szCs w:val="28"/>
        </w:rPr>
      </w:pPr>
      <w:r w:rsidRPr="005A4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5A4771">
        <w:rPr>
          <w:rFonts w:ascii="Times New Roman" w:hAnsi="Times New Roman" w:cs="Times New Roman"/>
          <w:sz w:val="28"/>
          <w:szCs w:val="28"/>
        </w:rPr>
        <w:t xml:space="preserve">            _______________                     _______________________</w:t>
      </w:r>
    </w:p>
    <w:p w:rsidR="009E58F0" w:rsidRPr="005A4771" w:rsidRDefault="009E58F0" w:rsidP="009E58F0">
      <w:pPr>
        <w:pStyle w:val="a7"/>
        <w:rPr>
          <w:rFonts w:ascii="Times New Roman" w:hAnsi="Times New Roman" w:cs="Times New Roman"/>
          <w:sz w:val="16"/>
          <w:szCs w:val="16"/>
        </w:rPr>
      </w:pPr>
      <w:r w:rsidRPr="005A477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(подпись)                                                                                   (расшифровка подписи)</w:t>
      </w:r>
    </w:p>
    <w:p w:rsidR="009E58F0" w:rsidRPr="005A4771" w:rsidRDefault="009E58F0" w:rsidP="009E58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8F0" w:rsidRPr="005A4771" w:rsidRDefault="009E58F0" w:rsidP="009E58F0">
      <w:pPr>
        <w:pStyle w:val="a7"/>
        <w:rPr>
          <w:rFonts w:ascii="Times New Roman" w:hAnsi="Times New Roman" w:cs="Times New Roman"/>
          <w:sz w:val="28"/>
          <w:szCs w:val="28"/>
        </w:rPr>
      </w:pPr>
      <w:r w:rsidRPr="005A4771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9E58F0" w:rsidRPr="005A4771" w:rsidRDefault="009E58F0" w:rsidP="009E58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8F0" w:rsidRPr="005A4771" w:rsidRDefault="009E58F0" w:rsidP="009E58F0">
      <w:pPr>
        <w:pStyle w:val="a7"/>
        <w:rPr>
          <w:rFonts w:ascii="Times New Roman" w:hAnsi="Times New Roman" w:cs="Times New Roman"/>
          <w:sz w:val="28"/>
          <w:szCs w:val="28"/>
        </w:rPr>
      </w:pPr>
      <w:r w:rsidRPr="005A4771">
        <w:rPr>
          <w:rFonts w:ascii="Times New Roman" w:hAnsi="Times New Roman" w:cs="Times New Roman"/>
          <w:sz w:val="28"/>
          <w:szCs w:val="28"/>
        </w:rPr>
        <w:t xml:space="preserve">Главный бухгалтер ______________                       _______________________                          </w:t>
      </w:r>
    </w:p>
    <w:p w:rsidR="009E58F0" w:rsidRPr="005A4771" w:rsidRDefault="009E58F0" w:rsidP="009E58F0">
      <w:pPr>
        <w:pStyle w:val="a7"/>
        <w:rPr>
          <w:rFonts w:ascii="Times New Roman" w:hAnsi="Times New Roman" w:cs="Times New Roman"/>
          <w:sz w:val="16"/>
          <w:szCs w:val="16"/>
        </w:rPr>
      </w:pPr>
      <w:r w:rsidRPr="005A477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(подпись)                                                                                    (расшифровка подписи)</w:t>
      </w:r>
    </w:p>
    <w:p w:rsidR="009E58F0" w:rsidRPr="005A4771" w:rsidRDefault="009E58F0" w:rsidP="009E58F0">
      <w:pPr>
        <w:pStyle w:val="a7"/>
        <w:rPr>
          <w:rFonts w:ascii="Times New Roman" w:hAnsi="Times New Roman" w:cs="Times New Roman"/>
        </w:rPr>
      </w:pPr>
      <w:r w:rsidRPr="005A4771">
        <w:rPr>
          <w:rFonts w:ascii="Times New Roman" w:hAnsi="Times New Roman" w:cs="Times New Roman"/>
        </w:rPr>
        <w:t xml:space="preserve">  </w:t>
      </w:r>
    </w:p>
    <w:p w:rsidR="009E58F0" w:rsidRDefault="009E58F0" w:rsidP="009E58F0"/>
    <w:p w:rsidR="009E58F0" w:rsidRDefault="009E58F0" w:rsidP="009E58F0"/>
    <w:p w:rsidR="009E58F0" w:rsidRDefault="009E58F0" w:rsidP="009E58F0"/>
    <w:p w:rsidR="009E58F0" w:rsidRDefault="009E58F0" w:rsidP="009E58F0"/>
    <w:p w:rsidR="009E58F0" w:rsidRDefault="009E58F0" w:rsidP="009E58F0"/>
    <w:p w:rsidR="009E58F0" w:rsidRDefault="009E58F0" w:rsidP="009E58F0"/>
    <w:p w:rsidR="009E58F0" w:rsidRDefault="009E58F0" w:rsidP="009E58F0"/>
    <w:p w:rsidR="009E58F0" w:rsidRDefault="009E58F0" w:rsidP="009E58F0"/>
    <w:tbl>
      <w:tblPr>
        <w:tblW w:w="9464" w:type="dxa"/>
        <w:tblLook w:val="01E0"/>
      </w:tblPr>
      <w:tblGrid>
        <w:gridCol w:w="3190"/>
        <w:gridCol w:w="1596"/>
        <w:gridCol w:w="4678"/>
      </w:tblGrid>
      <w:tr w:rsidR="009E58F0" w:rsidRPr="00437B5E" w:rsidTr="008D38B4">
        <w:tc>
          <w:tcPr>
            <w:tcW w:w="3190" w:type="dxa"/>
          </w:tcPr>
          <w:p w:rsidR="009E58F0" w:rsidRPr="00437B5E" w:rsidRDefault="009E58F0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E58F0" w:rsidRPr="00437B5E" w:rsidRDefault="009E58F0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58F0" w:rsidRPr="00437B5E" w:rsidRDefault="009E58F0" w:rsidP="008D38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9E58F0" w:rsidRPr="00437B5E" w:rsidTr="008D38B4">
        <w:tc>
          <w:tcPr>
            <w:tcW w:w="3190" w:type="dxa"/>
          </w:tcPr>
          <w:p w:rsidR="009E58F0" w:rsidRPr="00437B5E" w:rsidRDefault="009E58F0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E58F0" w:rsidRPr="00437B5E" w:rsidRDefault="009E58F0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58F0" w:rsidRPr="00151974" w:rsidRDefault="009E58F0" w:rsidP="008D38B4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974">
              <w:rPr>
                <w:rFonts w:ascii="Times New Roman" w:hAnsi="Times New Roman" w:cs="Times New Roman"/>
                <w:sz w:val="28"/>
                <w:szCs w:val="28"/>
              </w:rPr>
              <w:t>транспортным предприятиям, ок</w:t>
            </w:r>
            <w:r w:rsidRPr="001519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1974">
              <w:rPr>
                <w:rFonts w:ascii="Times New Roman" w:hAnsi="Times New Roman" w:cs="Times New Roman"/>
                <w:sz w:val="28"/>
                <w:szCs w:val="28"/>
              </w:rPr>
              <w:t>зывающим услуги по перевозке па</w:t>
            </w:r>
            <w:r w:rsidRPr="001519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1974">
              <w:rPr>
                <w:rFonts w:ascii="Times New Roman" w:hAnsi="Times New Roman" w:cs="Times New Roman"/>
                <w:sz w:val="28"/>
                <w:szCs w:val="28"/>
              </w:rPr>
              <w:t>сажиров городским пассажирским автобусным транспортом, из средств бюджета города-курорта Пятигорска на компенсацию выпадающих дох</w:t>
            </w:r>
            <w:r w:rsidRPr="001519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1974">
              <w:rPr>
                <w:rFonts w:ascii="Times New Roman" w:hAnsi="Times New Roman" w:cs="Times New Roman"/>
                <w:sz w:val="28"/>
                <w:szCs w:val="28"/>
              </w:rPr>
              <w:t>дов, связанных с реализацией льго</w:t>
            </w:r>
            <w:r w:rsidRPr="0015197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51974">
              <w:rPr>
                <w:rFonts w:ascii="Times New Roman" w:hAnsi="Times New Roman" w:cs="Times New Roman"/>
                <w:sz w:val="28"/>
                <w:szCs w:val="28"/>
              </w:rPr>
              <w:t>ных месячных проездных билетов</w:t>
            </w:r>
          </w:p>
          <w:p w:rsidR="009E58F0" w:rsidRPr="00437B5E" w:rsidRDefault="009E58F0" w:rsidP="008D38B4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8F0" w:rsidRDefault="009E58F0" w:rsidP="009E58F0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9E58F0" w:rsidRPr="00554F37" w:rsidRDefault="009E58F0" w:rsidP="009E58F0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54F3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Расчет </w:t>
      </w:r>
      <w:r w:rsidRPr="00554F3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Pr="0015015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выпадающих доходов,</w:t>
      </w:r>
      <w:r w:rsidRPr="00150158">
        <w:rPr>
          <w:rFonts w:ascii="Times New Roman" w:hAnsi="Times New Roman" w:cs="Times New Roman"/>
          <w:sz w:val="28"/>
          <w:szCs w:val="28"/>
        </w:rPr>
        <w:t xml:space="preserve"> </w:t>
      </w:r>
      <w:r w:rsidRPr="00150158">
        <w:rPr>
          <w:rFonts w:ascii="Times New Roman" w:hAnsi="Times New Roman" w:cs="Times New Roman"/>
          <w:b w:val="0"/>
          <w:color w:val="auto"/>
          <w:sz w:val="28"/>
          <w:szCs w:val="28"/>
        </w:rPr>
        <w:t>связанных с реализацией льготных месячных проез</w:t>
      </w:r>
      <w:r w:rsidRPr="00150158">
        <w:rPr>
          <w:rFonts w:ascii="Times New Roman" w:hAnsi="Times New Roman" w:cs="Times New Roman"/>
          <w:b w:val="0"/>
          <w:color w:val="auto"/>
          <w:sz w:val="28"/>
          <w:szCs w:val="28"/>
        </w:rPr>
        <w:t>д</w:t>
      </w:r>
      <w:r w:rsidRPr="00150158">
        <w:rPr>
          <w:rFonts w:ascii="Times New Roman" w:hAnsi="Times New Roman" w:cs="Times New Roman"/>
          <w:b w:val="0"/>
          <w:color w:val="auto"/>
          <w:sz w:val="28"/>
          <w:szCs w:val="28"/>
        </w:rPr>
        <w:t>ных</w:t>
      </w:r>
      <w:r w:rsidRPr="0046625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150158">
        <w:rPr>
          <w:rFonts w:ascii="Times New Roman" w:hAnsi="Times New Roman" w:cs="Times New Roman"/>
          <w:b w:val="0"/>
          <w:color w:val="auto"/>
          <w:sz w:val="28"/>
          <w:szCs w:val="28"/>
        </w:rPr>
        <w:t>билетов</w:t>
      </w:r>
      <w:r w:rsidRPr="00554F3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______________</w:t>
      </w:r>
      <w:r w:rsidRPr="00554F3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_______________</w:t>
      </w:r>
      <w:r w:rsidRPr="00554F3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</w:t>
      </w:r>
      <w:r w:rsidRPr="00554F37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(наименование организации) </w:t>
      </w:r>
      <w:r w:rsidRPr="00554F37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br/>
      </w:r>
      <w:r w:rsidRPr="00554F3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за_________________ месяц 20___ г. </w:t>
      </w:r>
    </w:p>
    <w:p w:rsidR="009E58F0" w:rsidRDefault="009E58F0" w:rsidP="009E58F0"/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1"/>
        <w:gridCol w:w="1702"/>
        <w:gridCol w:w="2551"/>
        <w:gridCol w:w="1275"/>
        <w:gridCol w:w="1420"/>
      </w:tblGrid>
      <w:tr w:rsidR="009E58F0" w:rsidRPr="00E71219" w:rsidTr="008D38B4"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219">
              <w:rPr>
                <w:rFonts w:ascii="Times New Roman" w:hAnsi="Times New Roman" w:cs="Times New Roman"/>
                <w:sz w:val="22"/>
                <w:szCs w:val="22"/>
              </w:rPr>
              <w:t>Категории граждан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219">
              <w:rPr>
                <w:rFonts w:ascii="Times New Roman" w:hAnsi="Times New Roman" w:cs="Times New Roman"/>
                <w:sz w:val="22"/>
                <w:szCs w:val="22"/>
              </w:rPr>
              <w:t>Стоимость льготного пр</w:t>
            </w:r>
            <w:r w:rsidRPr="00E7121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71219">
              <w:rPr>
                <w:rFonts w:ascii="Times New Roman" w:hAnsi="Times New Roman" w:cs="Times New Roman"/>
                <w:sz w:val="22"/>
                <w:szCs w:val="22"/>
              </w:rPr>
              <w:t>ездного билета, руб.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219">
              <w:rPr>
                <w:rFonts w:ascii="Times New Roman" w:hAnsi="Times New Roman" w:cs="Times New Roman"/>
                <w:sz w:val="22"/>
                <w:szCs w:val="22"/>
              </w:rPr>
              <w:t>Размер компенсации выпадающих доходов, связанных с реализац</w:t>
            </w:r>
            <w:r w:rsidRPr="00E7121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71219">
              <w:rPr>
                <w:rFonts w:ascii="Times New Roman" w:hAnsi="Times New Roman" w:cs="Times New Roman"/>
                <w:sz w:val="22"/>
                <w:szCs w:val="22"/>
              </w:rPr>
              <w:t>ей льготных месячных проездных билетов (в расчете на 1 чел.), руб.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8F0" w:rsidRPr="00E71219" w:rsidRDefault="009E58F0" w:rsidP="008D38B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219">
              <w:rPr>
                <w:rFonts w:ascii="Times New Roman" w:hAnsi="Times New Roman" w:cs="Times New Roman"/>
                <w:sz w:val="22"/>
                <w:szCs w:val="22"/>
              </w:rPr>
              <w:t>Размер компенсации по данным транспортного предприятия</w:t>
            </w:r>
          </w:p>
        </w:tc>
      </w:tr>
      <w:tr w:rsidR="009E58F0" w:rsidRPr="00E71219" w:rsidTr="008D38B4"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219">
              <w:rPr>
                <w:rFonts w:ascii="Times New Roman" w:hAnsi="Times New Roman" w:cs="Times New Roman"/>
                <w:sz w:val="22"/>
                <w:szCs w:val="22"/>
              </w:rPr>
              <w:t>Кол-во, граждан, чел.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219">
              <w:rPr>
                <w:rFonts w:ascii="Times New Roman" w:hAnsi="Times New Roman" w:cs="Times New Roman"/>
                <w:sz w:val="22"/>
                <w:szCs w:val="22"/>
              </w:rPr>
              <w:t>Сумма в</w:t>
            </w:r>
            <w:r w:rsidRPr="00E71219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E71219">
              <w:rPr>
                <w:rFonts w:ascii="Times New Roman" w:hAnsi="Times New Roman" w:cs="Times New Roman"/>
                <w:sz w:val="22"/>
                <w:szCs w:val="22"/>
              </w:rPr>
              <w:t>падающих доходов, тыс. руб.</w:t>
            </w:r>
          </w:p>
        </w:tc>
      </w:tr>
      <w:tr w:rsidR="009E58F0" w:rsidRPr="00E71219" w:rsidTr="008D38B4"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21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21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9E58F0" w:rsidRPr="00E71219" w:rsidTr="008D38B4"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E71219">
              <w:rPr>
                <w:rFonts w:ascii="Times New Roman" w:hAnsi="Times New Roman" w:cs="Times New Roman"/>
                <w:sz w:val="22"/>
                <w:szCs w:val="22"/>
              </w:rPr>
              <w:t>пенсионеры города-курорта Пятигорска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8F0" w:rsidRPr="00E71219" w:rsidTr="008D38B4"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E71219">
              <w:rPr>
                <w:rFonts w:ascii="Times New Roman" w:hAnsi="Times New Roman" w:cs="Times New Roman"/>
                <w:sz w:val="22"/>
                <w:szCs w:val="22"/>
              </w:rPr>
              <w:t>малоимущие граждане города-курорта Пят</w:t>
            </w:r>
            <w:r w:rsidRPr="00E7121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71219">
              <w:rPr>
                <w:rFonts w:ascii="Times New Roman" w:hAnsi="Times New Roman" w:cs="Times New Roman"/>
                <w:sz w:val="22"/>
                <w:szCs w:val="22"/>
              </w:rPr>
              <w:t>горска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8F0" w:rsidRPr="00E71219" w:rsidTr="008D38B4"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AF60C4" w:rsidRDefault="009E58F0" w:rsidP="008D38B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учащиеся</w:t>
            </w:r>
            <w:r w:rsidRPr="00AF60C4">
              <w:rPr>
                <w:rFonts w:ascii="Times New Roman" w:hAnsi="Times New Roman" w:cs="Times New Roman"/>
                <w:sz w:val="22"/>
                <w:szCs w:val="22"/>
              </w:rPr>
              <w:t xml:space="preserve"> города-курорта Пятигорска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8F0" w:rsidRPr="00E71219" w:rsidTr="008D38B4"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E71219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E71219" w:rsidRDefault="009E58F0" w:rsidP="008D38B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E58F0" w:rsidRDefault="009E58F0" w:rsidP="009E58F0"/>
    <w:p w:rsidR="009E58F0" w:rsidRDefault="009E58F0" w:rsidP="009E58F0"/>
    <w:p w:rsidR="009E58F0" w:rsidRDefault="009E58F0" w:rsidP="009E58F0"/>
    <w:p w:rsidR="009E58F0" w:rsidRDefault="009E58F0" w:rsidP="009E58F0"/>
    <w:p w:rsidR="009E58F0" w:rsidRPr="005A4771" w:rsidRDefault="009E58F0" w:rsidP="009E58F0">
      <w:pPr>
        <w:rPr>
          <w:rFonts w:ascii="Times New Roman" w:hAnsi="Times New Roman" w:cs="Times New Roman"/>
          <w:sz w:val="28"/>
          <w:szCs w:val="28"/>
        </w:rPr>
      </w:pPr>
    </w:p>
    <w:p w:rsidR="009E58F0" w:rsidRPr="005A4771" w:rsidRDefault="009E58F0" w:rsidP="009E58F0">
      <w:pPr>
        <w:pStyle w:val="a7"/>
        <w:rPr>
          <w:rFonts w:ascii="Times New Roman" w:hAnsi="Times New Roman" w:cs="Times New Roman"/>
          <w:sz w:val="28"/>
          <w:szCs w:val="28"/>
        </w:rPr>
      </w:pPr>
      <w:r w:rsidRPr="005A4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5A4771">
        <w:rPr>
          <w:rFonts w:ascii="Times New Roman" w:hAnsi="Times New Roman" w:cs="Times New Roman"/>
          <w:sz w:val="28"/>
          <w:szCs w:val="28"/>
        </w:rPr>
        <w:t xml:space="preserve">            _______________                    _______________________</w:t>
      </w:r>
    </w:p>
    <w:p w:rsidR="009E58F0" w:rsidRPr="005A4771" w:rsidRDefault="009E58F0" w:rsidP="009E58F0">
      <w:pPr>
        <w:pStyle w:val="a7"/>
        <w:rPr>
          <w:rFonts w:ascii="Times New Roman" w:hAnsi="Times New Roman" w:cs="Times New Roman"/>
          <w:sz w:val="16"/>
          <w:szCs w:val="16"/>
        </w:rPr>
      </w:pPr>
      <w:r w:rsidRPr="005A477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(подпись)                                                                                   (расшифровка подписи)</w:t>
      </w:r>
    </w:p>
    <w:p w:rsidR="009E58F0" w:rsidRPr="005A4771" w:rsidRDefault="009E58F0" w:rsidP="009E58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8F0" w:rsidRPr="005A4771" w:rsidRDefault="009E58F0" w:rsidP="009E58F0">
      <w:pPr>
        <w:pStyle w:val="a7"/>
        <w:rPr>
          <w:rFonts w:ascii="Times New Roman" w:hAnsi="Times New Roman" w:cs="Times New Roman"/>
          <w:sz w:val="28"/>
          <w:szCs w:val="28"/>
        </w:rPr>
      </w:pPr>
      <w:r w:rsidRPr="005A4771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9E58F0" w:rsidRPr="005A4771" w:rsidRDefault="009E58F0" w:rsidP="009E58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8F0" w:rsidRPr="005A4771" w:rsidRDefault="009E58F0" w:rsidP="009E58F0">
      <w:pPr>
        <w:pStyle w:val="a7"/>
        <w:rPr>
          <w:rFonts w:ascii="Times New Roman" w:hAnsi="Times New Roman" w:cs="Times New Roman"/>
          <w:sz w:val="28"/>
          <w:szCs w:val="28"/>
        </w:rPr>
      </w:pPr>
      <w:r w:rsidRPr="005A4771">
        <w:rPr>
          <w:rFonts w:ascii="Times New Roman" w:hAnsi="Times New Roman" w:cs="Times New Roman"/>
          <w:sz w:val="28"/>
          <w:szCs w:val="28"/>
        </w:rPr>
        <w:t xml:space="preserve">Главный бухгалтер ______________                       _______________________                          </w:t>
      </w:r>
    </w:p>
    <w:p w:rsidR="009E58F0" w:rsidRPr="005A4771" w:rsidRDefault="009E58F0" w:rsidP="009E58F0">
      <w:pPr>
        <w:pStyle w:val="a7"/>
        <w:rPr>
          <w:rFonts w:ascii="Times New Roman" w:hAnsi="Times New Roman" w:cs="Times New Roman"/>
          <w:sz w:val="16"/>
          <w:szCs w:val="16"/>
        </w:rPr>
      </w:pPr>
      <w:r w:rsidRPr="005A477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(подпись)                                                                                    (расшифровка подписи)</w:t>
      </w:r>
    </w:p>
    <w:p w:rsidR="009E58F0" w:rsidRPr="005A4771" w:rsidRDefault="009E58F0" w:rsidP="009E58F0">
      <w:pPr>
        <w:pStyle w:val="a7"/>
        <w:rPr>
          <w:rFonts w:ascii="Times New Roman" w:hAnsi="Times New Roman" w:cs="Times New Roman"/>
        </w:rPr>
      </w:pPr>
      <w:r w:rsidRPr="005A4771">
        <w:rPr>
          <w:rFonts w:ascii="Times New Roman" w:hAnsi="Times New Roman" w:cs="Times New Roman"/>
        </w:rPr>
        <w:t xml:space="preserve">  </w:t>
      </w:r>
    </w:p>
    <w:p w:rsidR="009E58F0" w:rsidRDefault="009E58F0" w:rsidP="009E58F0"/>
    <w:p w:rsidR="009E58F0" w:rsidRDefault="009E58F0" w:rsidP="009E58F0"/>
    <w:p w:rsidR="009E58F0" w:rsidRDefault="009E58F0" w:rsidP="009E58F0"/>
    <w:p w:rsidR="009E58F0" w:rsidRDefault="009E58F0" w:rsidP="009E58F0"/>
    <w:p w:rsidR="009E58F0" w:rsidRDefault="009E58F0" w:rsidP="009E58F0"/>
    <w:p w:rsidR="009E58F0" w:rsidRDefault="009E58F0" w:rsidP="009E58F0"/>
    <w:tbl>
      <w:tblPr>
        <w:tblW w:w="9464" w:type="dxa"/>
        <w:tblLook w:val="01E0"/>
      </w:tblPr>
      <w:tblGrid>
        <w:gridCol w:w="3190"/>
        <w:gridCol w:w="1596"/>
        <w:gridCol w:w="4678"/>
      </w:tblGrid>
      <w:tr w:rsidR="009E58F0" w:rsidRPr="00437B5E" w:rsidTr="008D38B4">
        <w:tc>
          <w:tcPr>
            <w:tcW w:w="3190" w:type="dxa"/>
          </w:tcPr>
          <w:p w:rsidR="009E58F0" w:rsidRPr="00437B5E" w:rsidRDefault="009E58F0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E58F0" w:rsidRPr="00437B5E" w:rsidRDefault="009E58F0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58F0" w:rsidRPr="00437B5E" w:rsidRDefault="009E58F0" w:rsidP="008D38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9E58F0" w:rsidRPr="00437B5E" w:rsidTr="008D38B4">
        <w:tc>
          <w:tcPr>
            <w:tcW w:w="3190" w:type="dxa"/>
          </w:tcPr>
          <w:p w:rsidR="009E58F0" w:rsidRPr="00437B5E" w:rsidRDefault="009E58F0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E58F0" w:rsidRPr="00437B5E" w:rsidRDefault="009E58F0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58F0" w:rsidRPr="00151974" w:rsidRDefault="009E58F0" w:rsidP="008D38B4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974">
              <w:rPr>
                <w:rFonts w:ascii="Times New Roman" w:hAnsi="Times New Roman" w:cs="Times New Roman"/>
                <w:sz w:val="28"/>
                <w:szCs w:val="28"/>
              </w:rPr>
              <w:t>транспортным предприятиям, ок</w:t>
            </w:r>
            <w:r w:rsidRPr="001519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1974">
              <w:rPr>
                <w:rFonts w:ascii="Times New Roman" w:hAnsi="Times New Roman" w:cs="Times New Roman"/>
                <w:sz w:val="28"/>
                <w:szCs w:val="28"/>
              </w:rPr>
              <w:t>зывающим услуги по перевозке па</w:t>
            </w:r>
            <w:r w:rsidRPr="001519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1974">
              <w:rPr>
                <w:rFonts w:ascii="Times New Roman" w:hAnsi="Times New Roman" w:cs="Times New Roman"/>
                <w:sz w:val="28"/>
                <w:szCs w:val="28"/>
              </w:rPr>
              <w:t>сажиров городским пассажирским автобусным транспортом, из средств бюджета города-курорта Пятигорска на компенсацию выпадающих дох</w:t>
            </w:r>
            <w:r w:rsidRPr="001519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1974">
              <w:rPr>
                <w:rFonts w:ascii="Times New Roman" w:hAnsi="Times New Roman" w:cs="Times New Roman"/>
                <w:sz w:val="28"/>
                <w:szCs w:val="28"/>
              </w:rPr>
              <w:t>дов, связанных с реализацией льго</w:t>
            </w:r>
            <w:r w:rsidRPr="0015197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51974">
              <w:rPr>
                <w:rFonts w:ascii="Times New Roman" w:hAnsi="Times New Roman" w:cs="Times New Roman"/>
                <w:sz w:val="28"/>
                <w:szCs w:val="28"/>
              </w:rPr>
              <w:t>ных месячных проездных билетов</w:t>
            </w:r>
          </w:p>
          <w:p w:rsidR="009E58F0" w:rsidRPr="00437B5E" w:rsidRDefault="009E58F0" w:rsidP="008D38B4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8F0" w:rsidRDefault="009E58F0" w:rsidP="009E58F0"/>
    <w:p w:rsidR="009E58F0" w:rsidRPr="005A4771" w:rsidRDefault="009E58F0" w:rsidP="009E58F0"/>
    <w:p w:rsidR="009E58F0" w:rsidRPr="005A4771" w:rsidRDefault="009E58F0" w:rsidP="009E58F0"/>
    <w:p w:rsidR="009E58F0" w:rsidRPr="005A4771" w:rsidRDefault="009E58F0" w:rsidP="009E58F0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pacing w:val="20"/>
          <w:sz w:val="28"/>
          <w:szCs w:val="28"/>
        </w:rPr>
      </w:pPr>
      <w:r w:rsidRPr="005A4771">
        <w:rPr>
          <w:rFonts w:ascii="Times New Roman" w:hAnsi="Times New Roman" w:cs="Times New Roman"/>
          <w:b w:val="0"/>
          <w:bCs w:val="0"/>
          <w:color w:val="auto"/>
          <w:spacing w:val="20"/>
          <w:sz w:val="28"/>
          <w:szCs w:val="28"/>
        </w:rPr>
        <w:t>РЕЕСТР</w:t>
      </w:r>
    </w:p>
    <w:p w:rsidR="009E58F0" w:rsidRDefault="009E58F0" w:rsidP="009E58F0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A4771">
        <w:rPr>
          <w:rFonts w:ascii="Times New Roman" w:hAnsi="Times New Roman" w:cs="Times New Roman"/>
          <w:b w:val="0"/>
          <w:color w:val="auto"/>
          <w:sz w:val="28"/>
          <w:szCs w:val="28"/>
        </w:rPr>
        <w:t>малоимущих граждан города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-курорта</w:t>
      </w:r>
      <w:r w:rsidRPr="005A47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Пятигорска, воспользовавшихся пр</w:t>
      </w:r>
      <w:r w:rsidRPr="005A4771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5A4771">
        <w:rPr>
          <w:rFonts w:ascii="Times New Roman" w:hAnsi="Times New Roman" w:cs="Times New Roman"/>
          <w:b w:val="0"/>
          <w:color w:val="auto"/>
          <w:sz w:val="28"/>
          <w:szCs w:val="28"/>
        </w:rPr>
        <w:t>вом приобретения льготного месячного проездного билета,</w:t>
      </w:r>
      <w:r w:rsidRPr="005A477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9E58F0" w:rsidRPr="005A4771" w:rsidRDefault="009E58F0" w:rsidP="009E58F0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A477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_________________ месяц 20___ г.</w:t>
      </w:r>
    </w:p>
    <w:p w:rsidR="009E58F0" w:rsidRPr="005A4771" w:rsidRDefault="009E58F0" w:rsidP="009E58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8F0" w:rsidRPr="005A4771" w:rsidRDefault="009E58F0" w:rsidP="009E58F0">
      <w:pPr>
        <w:pStyle w:val="a6"/>
        <w:rPr>
          <w:rFonts w:ascii="Times New Roman" w:hAnsi="Times New Roman" w:cs="Times New Roman"/>
          <w:sz w:val="28"/>
          <w:szCs w:val="28"/>
        </w:rPr>
      </w:pPr>
      <w:r w:rsidRPr="005A477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3081"/>
        <w:gridCol w:w="1811"/>
        <w:gridCol w:w="1999"/>
        <w:gridCol w:w="1846"/>
      </w:tblGrid>
      <w:tr w:rsidR="009E58F0" w:rsidRPr="00437B5E" w:rsidTr="008D3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437B5E" w:rsidRDefault="009E58F0" w:rsidP="008D38B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E58F0" w:rsidRPr="00437B5E" w:rsidRDefault="009E58F0" w:rsidP="008D38B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B5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437B5E" w:rsidRDefault="009E58F0" w:rsidP="008D38B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9E58F0" w:rsidRPr="00437B5E" w:rsidRDefault="009E58F0" w:rsidP="008D38B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437B5E" w:rsidRDefault="009E58F0" w:rsidP="008D38B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437B5E" w:rsidRDefault="009E58F0" w:rsidP="008D38B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№ справки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437B5E" w:rsidRDefault="009E58F0" w:rsidP="008D38B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Дата прод</w:t>
            </w: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жи билета</w:t>
            </w:r>
          </w:p>
        </w:tc>
      </w:tr>
      <w:tr w:rsidR="009E58F0" w:rsidRPr="00437B5E" w:rsidTr="008D3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437B5E" w:rsidRDefault="009E58F0" w:rsidP="008D38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437B5E" w:rsidRDefault="009E58F0" w:rsidP="008D38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437B5E" w:rsidRDefault="009E58F0" w:rsidP="008D38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437B5E" w:rsidRDefault="009E58F0" w:rsidP="008D38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437B5E" w:rsidRDefault="009E58F0" w:rsidP="008D38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8F0" w:rsidRPr="005A4771" w:rsidRDefault="009E58F0" w:rsidP="009E58F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E58F0" w:rsidRPr="005A4771" w:rsidRDefault="009E58F0" w:rsidP="009E58F0">
      <w:pPr>
        <w:rPr>
          <w:rFonts w:ascii="Times New Roman" w:hAnsi="Times New Roman" w:cs="Times New Roman"/>
          <w:sz w:val="28"/>
          <w:szCs w:val="28"/>
        </w:rPr>
      </w:pPr>
      <w:r w:rsidRPr="005A4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8F0" w:rsidRPr="005A4771" w:rsidRDefault="009E58F0" w:rsidP="009E58F0">
      <w:pPr>
        <w:rPr>
          <w:rFonts w:ascii="Times New Roman" w:hAnsi="Times New Roman" w:cs="Times New Roman"/>
          <w:sz w:val="28"/>
          <w:szCs w:val="28"/>
        </w:rPr>
      </w:pPr>
    </w:p>
    <w:p w:rsidR="009E58F0" w:rsidRPr="005A4771" w:rsidRDefault="009E58F0" w:rsidP="009E58F0">
      <w:pPr>
        <w:pStyle w:val="a7"/>
        <w:rPr>
          <w:rFonts w:ascii="Times New Roman" w:hAnsi="Times New Roman" w:cs="Times New Roman"/>
          <w:sz w:val="28"/>
          <w:szCs w:val="28"/>
        </w:rPr>
      </w:pPr>
      <w:r w:rsidRPr="005A4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5A4771">
        <w:rPr>
          <w:rFonts w:ascii="Times New Roman" w:hAnsi="Times New Roman" w:cs="Times New Roman"/>
          <w:sz w:val="28"/>
          <w:szCs w:val="28"/>
        </w:rPr>
        <w:t xml:space="preserve">           _______________                     _______________________</w:t>
      </w:r>
    </w:p>
    <w:p w:rsidR="009E58F0" w:rsidRPr="005A4771" w:rsidRDefault="009E58F0" w:rsidP="009E58F0">
      <w:pPr>
        <w:pStyle w:val="a7"/>
        <w:rPr>
          <w:rFonts w:ascii="Times New Roman" w:hAnsi="Times New Roman" w:cs="Times New Roman"/>
          <w:sz w:val="16"/>
          <w:szCs w:val="16"/>
        </w:rPr>
      </w:pPr>
      <w:r w:rsidRPr="005A477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(подпись)                                                                                   (расшифровка подписи)</w:t>
      </w:r>
    </w:p>
    <w:p w:rsidR="009E58F0" w:rsidRPr="005A4771" w:rsidRDefault="009E58F0" w:rsidP="009E58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8F0" w:rsidRPr="005A4771" w:rsidRDefault="009E58F0" w:rsidP="009E58F0">
      <w:pPr>
        <w:pStyle w:val="a7"/>
        <w:rPr>
          <w:rFonts w:ascii="Times New Roman" w:hAnsi="Times New Roman" w:cs="Times New Roman"/>
          <w:sz w:val="28"/>
          <w:szCs w:val="28"/>
        </w:rPr>
      </w:pPr>
      <w:r w:rsidRPr="005A4771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9E58F0" w:rsidRPr="005A4771" w:rsidRDefault="009E58F0" w:rsidP="009E58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8F0" w:rsidRPr="005A4771" w:rsidRDefault="009E58F0" w:rsidP="009E58F0">
      <w:pPr>
        <w:pStyle w:val="a7"/>
        <w:rPr>
          <w:rFonts w:ascii="Times New Roman" w:hAnsi="Times New Roman" w:cs="Times New Roman"/>
          <w:sz w:val="28"/>
          <w:szCs w:val="28"/>
        </w:rPr>
      </w:pPr>
      <w:r w:rsidRPr="005A4771">
        <w:rPr>
          <w:rFonts w:ascii="Times New Roman" w:hAnsi="Times New Roman" w:cs="Times New Roman"/>
          <w:sz w:val="28"/>
          <w:szCs w:val="28"/>
        </w:rPr>
        <w:t xml:space="preserve">Главный бухгалтер ______________                       _______________________                          </w:t>
      </w:r>
    </w:p>
    <w:p w:rsidR="009E58F0" w:rsidRPr="005A4771" w:rsidRDefault="009E58F0" w:rsidP="009E58F0">
      <w:pPr>
        <w:pStyle w:val="a7"/>
        <w:rPr>
          <w:rFonts w:ascii="Times New Roman" w:hAnsi="Times New Roman" w:cs="Times New Roman"/>
          <w:sz w:val="16"/>
          <w:szCs w:val="16"/>
        </w:rPr>
      </w:pPr>
      <w:r w:rsidRPr="005A477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(подпись)                                                                                    (расшифровка подписи)</w:t>
      </w:r>
    </w:p>
    <w:p w:rsidR="009E58F0" w:rsidRPr="005A4771" w:rsidRDefault="009E58F0" w:rsidP="009E58F0">
      <w:pPr>
        <w:pStyle w:val="a7"/>
        <w:rPr>
          <w:rFonts w:ascii="Times New Roman" w:hAnsi="Times New Roman" w:cs="Times New Roman"/>
        </w:rPr>
      </w:pPr>
      <w:r w:rsidRPr="005A4771">
        <w:rPr>
          <w:rFonts w:ascii="Times New Roman" w:hAnsi="Times New Roman" w:cs="Times New Roman"/>
        </w:rPr>
        <w:t xml:space="preserve">  </w:t>
      </w:r>
    </w:p>
    <w:p w:rsidR="009E58F0" w:rsidRPr="005A4771" w:rsidRDefault="009E58F0" w:rsidP="009E58F0">
      <w:pPr>
        <w:pStyle w:val="a7"/>
        <w:rPr>
          <w:rFonts w:ascii="Times New Roman" w:hAnsi="Times New Roman" w:cs="Times New Roman"/>
          <w:sz w:val="28"/>
          <w:szCs w:val="28"/>
        </w:rPr>
      </w:pPr>
      <w:r w:rsidRPr="005A4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8F0" w:rsidRPr="005A4771" w:rsidRDefault="009E58F0" w:rsidP="009E58F0">
      <w:pPr>
        <w:rPr>
          <w:rFonts w:ascii="Times New Roman" w:hAnsi="Times New Roman" w:cs="Times New Roman"/>
          <w:sz w:val="28"/>
          <w:szCs w:val="28"/>
        </w:rPr>
      </w:pPr>
    </w:p>
    <w:p w:rsidR="009E58F0" w:rsidRDefault="009E58F0" w:rsidP="009E58F0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E58F0" w:rsidRDefault="009E58F0" w:rsidP="009E58F0"/>
    <w:p w:rsidR="009E58F0" w:rsidRDefault="009E58F0" w:rsidP="009E58F0"/>
    <w:p w:rsidR="009E58F0" w:rsidRDefault="009E58F0" w:rsidP="009E58F0"/>
    <w:p w:rsidR="009E58F0" w:rsidRDefault="009E58F0" w:rsidP="009E58F0"/>
    <w:p w:rsidR="009E58F0" w:rsidRPr="003D7AFE" w:rsidRDefault="009E58F0" w:rsidP="009E58F0"/>
    <w:p w:rsidR="009E58F0" w:rsidRPr="005A4771" w:rsidRDefault="009E58F0" w:rsidP="009E58F0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E58F0" w:rsidRDefault="009E58F0" w:rsidP="009E58F0"/>
    <w:p w:rsidR="009E58F0" w:rsidRDefault="009E58F0" w:rsidP="009E58F0"/>
    <w:p w:rsidR="009E58F0" w:rsidRDefault="009E58F0" w:rsidP="009E58F0"/>
    <w:p w:rsidR="009E58F0" w:rsidRDefault="009E58F0" w:rsidP="009E58F0"/>
    <w:p w:rsidR="009E58F0" w:rsidRDefault="009E58F0" w:rsidP="009E58F0"/>
    <w:p w:rsidR="009E58F0" w:rsidRDefault="009E58F0" w:rsidP="009E58F0"/>
    <w:p w:rsidR="009E58F0" w:rsidRDefault="009E58F0" w:rsidP="009E58F0"/>
    <w:p w:rsidR="009E58F0" w:rsidRDefault="009E58F0" w:rsidP="009E58F0"/>
    <w:tbl>
      <w:tblPr>
        <w:tblW w:w="9464" w:type="dxa"/>
        <w:tblLook w:val="01E0"/>
      </w:tblPr>
      <w:tblGrid>
        <w:gridCol w:w="3190"/>
        <w:gridCol w:w="1596"/>
        <w:gridCol w:w="4678"/>
      </w:tblGrid>
      <w:tr w:rsidR="009E58F0" w:rsidRPr="00437B5E" w:rsidTr="008D38B4">
        <w:tc>
          <w:tcPr>
            <w:tcW w:w="3190" w:type="dxa"/>
          </w:tcPr>
          <w:p w:rsidR="009E58F0" w:rsidRPr="00437B5E" w:rsidRDefault="009E58F0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E58F0" w:rsidRPr="00437B5E" w:rsidRDefault="009E58F0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58F0" w:rsidRPr="00437B5E" w:rsidRDefault="009E58F0" w:rsidP="008D38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9E58F0" w:rsidRPr="00437B5E" w:rsidTr="008D38B4">
        <w:tc>
          <w:tcPr>
            <w:tcW w:w="3190" w:type="dxa"/>
          </w:tcPr>
          <w:p w:rsidR="009E58F0" w:rsidRPr="00437B5E" w:rsidRDefault="009E58F0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E58F0" w:rsidRPr="00437B5E" w:rsidRDefault="009E58F0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58F0" w:rsidRPr="00151974" w:rsidRDefault="009E58F0" w:rsidP="008D38B4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974">
              <w:rPr>
                <w:rFonts w:ascii="Times New Roman" w:hAnsi="Times New Roman" w:cs="Times New Roman"/>
                <w:sz w:val="28"/>
                <w:szCs w:val="28"/>
              </w:rPr>
              <w:t>транспортным предприятиям, ок</w:t>
            </w:r>
            <w:r w:rsidRPr="001519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1974">
              <w:rPr>
                <w:rFonts w:ascii="Times New Roman" w:hAnsi="Times New Roman" w:cs="Times New Roman"/>
                <w:sz w:val="28"/>
                <w:szCs w:val="28"/>
              </w:rPr>
              <w:t>зывающим услуги по перевозке па</w:t>
            </w:r>
            <w:r w:rsidRPr="001519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1974">
              <w:rPr>
                <w:rFonts w:ascii="Times New Roman" w:hAnsi="Times New Roman" w:cs="Times New Roman"/>
                <w:sz w:val="28"/>
                <w:szCs w:val="28"/>
              </w:rPr>
              <w:t>сажиров городским пассажирским автобусным транспортом, из средств бюджета города-курорта Пятигорска на компенсацию выпадающих дох</w:t>
            </w:r>
            <w:r w:rsidRPr="001519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1974">
              <w:rPr>
                <w:rFonts w:ascii="Times New Roman" w:hAnsi="Times New Roman" w:cs="Times New Roman"/>
                <w:sz w:val="28"/>
                <w:szCs w:val="28"/>
              </w:rPr>
              <w:t>дов, связанных с реализацией льго</w:t>
            </w:r>
            <w:r w:rsidRPr="0015197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51974">
              <w:rPr>
                <w:rFonts w:ascii="Times New Roman" w:hAnsi="Times New Roman" w:cs="Times New Roman"/>
                <w:sz w:val="28"/>
                <w:szCs w:val="28"/>
              </w:rPr>
              <w:t>ных месячных проездных билетов</w:t>
            </w:r>
          </w:p>
          <w:p w:rsidR="009E58F0" w:rsidRPr="00437B5E" w:rsidRDefault="009E58F0" w:rsidP="008D38B4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8F0" w:rsidRDefault="009E58F0" w:rsidP="009E58F0"/>
    <w:p w:rsidR="009E58F0" w:rsidRDefault="009E58F0" w:rsidP="009E58F0"/>
    <w:p w:rsidR="009E58F0" w:rsidRPr="005A4771" w:rsidRDefault="009E58F0" w:rsidP="009E58F0"/>
    <w:p w:rsidR="009E58F0" w:rsidRPr="005A4771" w:rsidRDefault="009E58F0" w:rsidP="009E58F0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pacing w:val="20"/>
          <w:sz w:val="28"/>
          <w:szCs w:val="28"/>
        </w:rPr>
      </w:pPr>
      <w:r w:rsidRPr="005A4771">
        <w:rPr>
          <w:rFonts w:ascii="Times New Roman" w:hAnsi="Times New Roman" w:cs="Times New Roman"/>
          <w:b w:val="0"/>
          <w:bCs w:val="0"/>
          <w:color w:val="auto"/>
          <w:spacing w:val="20"/>
          <w:sz w:val="28"/>
          <w:szCs w:val="28"/>
        </w:rPr>
        <w:t>РЕЕСТР</w:t>
      </w:r>
    </w:p>
    <w:p w:rsidR="009E58F0" w:rsidRDefault="009E58F0" w:rsidP="009E58F0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5A4771">
        <w:rPr>
          <w:rFonts w:ascii="Times New Roman" w:hAnsi="Times New Roman" w:cs="Times New Roman"/>
          <w:b w:val="0"/>
          <w:color w:val="auto"/>
          <w:sz w:val="28"/>
          <w:szCs w:val="28"/>
        </w:rPr>
        <w:t>енсионеров города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-курорта</w:t>
      </w:r>
      <w:r w:rsidRPr="005A47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Пятигорска, воспользовавшихся правом прио</w:t>
      </w:r>
      <w:r w:rsidRPr="005A4771">
        <w:rPr>
          <w:rFonts w:ascii="Times New Roman" w:hAnsi="Times New Roman" w:cs="Times New Roman"/>
          <w:b w:val="0"/>
          <w:color w:val="auto"/>
          <w:sz w:val="28"/>
          <w:szCs w:val="28"/>
        </w:rPr>
        <w:t>б</w:t>
      </w:r>
      <w:r w:rsidRPr="005A4771">
        <w:rPr>
          <w:rFonts w:ascii="Times New Roman" w:hAnsi="Times New Roman" w:cs="Times New Roman"/>
          <w:b w:val="0"/>
          <w:color w:val="auto"/>
          <w:sz w:val="28"/>
          <w:szCs w:val="28"/>
        </w:rPr>
        <w:t>ретения льготного месячного проездного билета,</w:t>
      </w:r>
      <w:r w:rsidRPr="005A477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9E58F0" w:rsidRPr="005A4771" w:rsidRDefault="009E58F0" w:rsidP="009E58F0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A477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_________________ месяц 20___ г.</w:t>
      </w:r>
    </w:p>
    <w:p w:rsidR="009E58F0" w:rsidRPr="005A4771" w:rsidRDefault="009E58F0" w:rsidP="009E58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8F0" w:rsidRPr="005A4771" w:rsidRDefault="009E58F0" w:rsidP="009E58F0">
      <w:pPr>
        <w:pStyle w:val="a6"/>
        <w:rPr>
          <w:rFonts w:ascii="Times New Roman" w:hAnsi="Times New Roman" w:cs="Times New Roman"/>
          <w:sz w:val="28"/>
          <w:szCs w:val="28"/>
        </w:rPr>
      </w:pPr>
      <w:r w:rsidRPr="005A477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3081"/>
        <w:gridCol w:w="1811"/>
        <w:gridCol w:w="1999"/>
        <w:gridCol w:w="1846"/>
      </w:tblGrid>
      <w:tr w:rsidR="009E58F0" w:rsidRPr="00437B5E" w:rsidTr="008D3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437B5E" w:rsidRDefault="009E58F0" w:rsidP="008D38B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E58F0" w:rsidRPr="00437B5E" w:rsidRDefault="009E58F0" w:rsidP="008D38B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B5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437B5E" w:rsidRDefault="009E58F0" w:rsidP="008D38B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9E58F0" w:rsidRPr="00437B5E" w:rsidRDefault="009E58F0" w:rsidP="008D38B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437B5E" w:rsidRDefault="009E58F0" w:rsidP="008D38B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437B5E" w:rsidRDefault="009E58F0" w:rsidP="008D38B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№ справки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437B5E" w:rsidRDefault="009E58F0" w:rsidP="008D38B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Дата прод</w:t>
            </w: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жи билета</w:t>
            </w:r>
          </w:p>
        </w:tc>
      </w:tr>
      <w:tr w:rsidR="009E58F0" w:rsidRPr="00437B5E" w:rsidTr="008D3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437B5E" w:rsidRDefault="009E58F0" w:rsidP="008D38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437B5E" w:rsidRDefault="009E58F0" w:rsidP="008D38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437B5E" w:rsidRDefault="009E58F0" w:rsidP="008D38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437B5E" w:rsidRDefault="009E58F0" w:rsidP="008D38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437B5E" w:rsidRDefault="009E58F0" w:rsidP="008D38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8F0" w:rsidRPr="005A4771" w:rsidRDefault="009E58F0" w:rsidP="009E58F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E58F0" w:rsidRPr="005A4771" w:rsidRDefault="009E58F0" w:rsidP="009E58F0">
      <w:pPr>
        <w:rPr>
          <w:rFonts w:ascii="Times New Roman" w:hAnsi="Times New Roman" w:cs="Times New Roman"/>
          <w:sz w:val="28"/>
          <w:szCs w:val="28"/>
        </w:rPr>
      </w:pPr>
    </w:p>
    <w:p w:rsidR="009E58F0" w:rsidRPr="005A4771" w:rsidRDefault="009E58F0" w:rsidP="009E58F0">
      <w:pPr>
        <w:rPr>
          <w:rFonts w:ascii="Times New Roman" w:hAnsi="Times New Roman" w:cs="Times New Roman"/>
          <w:sz w:val="28"/>
          <w:szCs w:val="28"/>
        </w:rPr>
      </w:pPr>
    </w:p>
    <w:p w:rsidR="009E58F0" w:rsidRPr="005A4771" w:rsidRDefault="009E58F0" w:rsidP="009E58F0">
      <w:pPr>
        <w:pStyle w:val="a7"/>
        <w:rPr>
          <w:rFonts w:ascii="Times New Roman" w:hAnsi="Times New Roman" w:cs="Times New Roman"/>
          <w:sz w:val="28"/>
          <w:szCs w:val="28"/>
        </w:rPr>
      </w:pPr>
      <w:r w:rsidRPr="005A4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5A4771">
        <w:rPr>
          <w:rFonts w:ascii="Times New Roman" w:hAnsi="Times New Roman" w:cs="Times New Roman"/>
          <w:sz w:val="28"/>
          <w:szCs w:val="28"/>
        </w:rPr>
        <w:t xml:space="preserve">           _______________                     _______________________</w:t>
      </w:r>
    </w:p>
    <w:p w:rsidR="009E58F0" w:rsidRPr="005A4771" w:rsidRDefault="009E58F0" w:rsidP="009E58F0">
      <w:pPr>
        <w:pStyle w:val="a7"/>
        <w:rPr>
          <w:rFonts w:ascii="Times New Roman" w:hAnsi="Times New Roman" w:cs="Times New Roman"/>
        </w:rPr>
      </w:pPr>
      <w:r w:rsidRPr="005A4771">
        <w:rPr>
          <w:rFonts w:ascii="Times New Roman" w:hAnsi="Times New Roman" w:cs="Times New Roman"/>
        </w:rPr>
        <w:t xml:space="preserve">                                                      (подпись)</w:t>
      </w:r>
      <w:r w:rsidRPr="005A477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5A4771">
        <w:rPr>
          <w:rFonts w:ascii="Times New Roman" w:hAnsi="Times New Roman" w:cs="Times New Roman"/>
        </w:rPr>
        <w:t>(расшифровка подписи)</w:t>
      </w:r>
    </w:p>
    <w:p w:rsidR="009E58F0" w:rsidRPr="005A4771" w:rsidRDefault="009E58F0" w:rsidP="009E58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8F0" w:rsidRPr="005A4771" w:rsidRDefault="009E58F0" w:rsidP="009E58F0">
      <w:pPr>
        <w:pStyle w:val="a7"/>
        <w:rPr>
          <w:rFonts w:ascii="Times New Roman" w:hAnsi="Times New Roman" w:cs="Times New Roman"/>
          <w:sz w:val="28"/>
          <w:szCs w:val="28"/>
        </w:rPr>
      </w:pPr>
      <w:r w:rsidRPr="005A4771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9E58F0" w:rsidRPr="005A4771" w:rsidRDefault="009E58F0" w:rsidP="009E58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8F0" w:rsidRPr="005A4771" w:rsidRDefault="009E58F0" w:rsidP="009E58F0">
      <w:pPr>
        <w:pStyle w:val="a7"/>
        <w:rPr>
          <w:rFonts w:ascii="Times New Roman" w:hAnsi="Times New Roman" w:cs="Times New Roman"/>
          <w:sz w:val="28"/>
          <w:szCs w:val="28"/>
        </w:rPr>
      </w:pPr>
      <w:r w:rsidRPr="005A4771">
        <w:rPr>
          <w:rFonts w:ascii="Times New Roman" w:hAnsi="Times New Roman" w:cs="Times New Roman"/>
          <w:sz w:val="28"/>
          <w:szCs w:val="28"/>
        </w:rPr>
        <w:t xml:space="preserve">Главный бухгалтер ______________                       _______________________                          </w:t>
      </w:r>
    </w:p>
    <w:p w:rsidR="009E58F0" w:rsidRPr="005A4771" w:rsidRDefault="009E58F0" w:rsidP="009E58F0">
      <w:pPr>
        <w:pStyle w:val="a7"/>
        <w:rPr>
          <w:rFonts w:ascii="Times New Roman" w:hAnsi="Times New Roman" w:cs="Times New Roman"/>
        </w:rPr>
      </w:pPr>
      <w:r w:rsidRPr="005A477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5A4771">
        <w:rPr>
          <w:rFonts w:ascii="Times New Roman" w:hAnsi="Times New Roman" w:cs="Times New Roman"/>
        </w:rPr>
        <w:t>(подпись)                                                          (расшифровка подписи)</w:t>
      </w:r>
    </w:p>
    <w:p w:rsidR="009E58F0" w:rsidRPr="005A4771" w:rsidRDefault="009E58F0" w:rsidP="009E58F0">
      <w:pPr>
        <w:pStyle w:val="a7"/>
        <w:rPr>
          <w:rFonts w:ascii="Times New Roman" w:hAnsi="Times New Roman" w:cs="Times New Roman"/>
        </w:rPr>
      </w:pPr>
      <w:r w:rsidRPr="005A4771">
        <w:rPr>
          <w:rFonts w:ascii="Times New Roman" w:hAnsi="Times New Roman" w:cs="Times New Roman"/>
        </w:rPr>
        <w:t xml:space="preserve"> </w:t>
      </w:r>
    </w:p>
    <w:p w:rsidR="009E58F0" w:rsidRPr="005A4771" w:rsidRDefault="009E58F0" w:rsidP="009E58F0">
      <w:pPr>
        <w:pStyle w:val="a7"/>
        <w:rPr>
          <w:rFonts w:ascii="Times New Roman" w:hAnsi="Times New Roman" w:cs="Times New Roman"/>
          <w:sz w:val="28"/>
          <w:szCs w:val="28"/>
        </w:rPr>
      </w:pPr>
      <w:r w:rsidRPr="005A4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8F0" w:rsidRPr="005A4771" w:rsidRDefault="009E58F0" w:rsidP="009E58F0">
      <w:pPr>
        <w:rPr>
          <w:rFonts w:ascii="Times New Roman" w:hAnsi="Times New Roman" w:cs="Times New Roman"/>
          <w:sz w:val="28"/>
          <w:szCs w:val="28"/>
        </w:rPr>
      </w:pPr>
    </w:p>
    <w:p w:rsidR="009E58F0" w:rsidRPr="005A4771" w:rsidRDefault="009E58F0" w:rsidP="009E58F0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E58F0" w:rsidRPr="005A4771" w:rsidRDefault="009E58F0" w:rsidP="009E58F0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E58F0" w:rsidRDefault="009E58F0" w:rsidP="009E58F0"/>
    <w:p w:rsidR="009E58F0" w:rsidRDefault="009E58F0" w:rsidP="009E58F0"/>
    <w:p w:rsidR="009E58F0" w:rsidRDefault="009E58F0" w:rsidP="009E58F0"/>
    <w:p w:rsidR="009E58F0" w:rsidRDefault="009E58F0" w:rsidP="009E58F0"/>
    <w:p w:rsidR="009E58F0" w:rsidRDefault="009E58F0" w:rsidP="009E58F0"/>
    <w:p w:rsidR="009E58F0" w:rsidRDefault="009E58F0" w:rsidP="009E58F0"/>
    <w:p w:rsidR="009E58F0" w:rsidRDefault="009E58F0" w:rsidP="009E58F0"/>
    <w:p w:rsidR="009E58F0" w:rsidRDefault="009E58F0" w:rsidP="009E58F0"/>
    <w:p w:rsidR="009E58F0" w:rsidRDefault="009E58F0" w:rsidP="009E58F0"/>
    <w:p w:rsidR="009E58F0" w:rsidRDefault="009E58F0" w:rsidP="009E58F0"/>
    <w:p w:rsidR="009E58F0" w:rsidRDefault="009E58F0" w:rsidP="009E58F0"/>
    <w:p w:rsidR="009E58F0" w:rsidRDefault="009E58F0" w:rsidP="009E58F0"/>
    <w:p w:rsidR="009E58F0" w:rsidRDefault="009E58F0" w:rsidP="009E58F0"/>
    <w:tbl>
      <w:tblPr>
        <w:tblW w:w="9464" w:type="dxa"/>
        <w:tblLook w:val="01E0"/>
      </w:tblPr>
      <w:tblGrid>
        <w:gridCol w:w="3190"/>
        <w:gridCol w:w="1596"/>
        <w:gridCol w:w="4678"/>
      </w:tblGrid>
      <w:tr w:rsidR="009E58F0" w:rsidRPr="00437B5E" w:rsidTr="008D38B4">
        <w:tc>
          <w:tcPr>
            <w:tcW w:w="3190" w:type="dxa"/>
          </w:tcPr>
          <w:p w:rsidR="009E58F0" w:rsidRPr="00437B5E" w:rsidRDefault="009E58F0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E58F0" w:rsidRPr="00437B5E" w:rsidRDefault="009E58F0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58F0" w:rsidRPr="00437B5E" w:rsidRDefault="009E58F0" w:rsidP="008D38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9E58F0" w:rsidRPr="00437B5E" w:rsidTr="008D38B4">
        <w:tc>
          <w:tcPr>
            <w:tcW w:w="3190" w:type="dxa"/>
          </w:tcPr>
          <w:p w:rsidR="009E58F0" w:rsidRPr="00437B5E" w:rsidRDefault="009E58F0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E58F0" w:rsidRPr="00437B5E" w:rsidRDefault="009E58F0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58F0" w:rsidRPr="00151974" w:rsidRDefault="009E58F0" w:rsidP="008D38B4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974">
              <w:rPr>
                <w:rFonts w:ascii="Times New Roman" w:hAnsi="Times New Roman" w:cs="Times New Roman"/>
                <w:sz w:val="28"/>
                <w:szCs w:val="28"/>
              </w:rPr>
              <w:t>транспортным предприятиям, ок</w:t>
            </w:r>
            <w:r w:rsidRPr="001519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1974">
              <w:rPr>
                <w:rFonts w:ascii="Times New Roman" w:hAnsi="Times New Roman" w:cs="Times New Roman"/>
                <w:sz w:val="28"/>
                <w:szCs w:val="28"/>
              </w:rPr>
              <w:t>зывающим услуги по перевозке па</w:t>
            </w:r>
            <w:r w:rsidRPr="001519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1974">
              <w:rPr>
                <w:rFonts w:ascii="Times New Roman" w:hAnsi="Times New Roman" w:cs="Times New Roman"/>
                <w:sz w:val="28"/>
                <w:szCs w:val="28"/>
              </w:rPr>
              <w:t>сажиров городским пассажирским автобусным транспортом, из средств бюджета города-курорта Пятигорска на компенсацию выпадающих дох</w:t>
            </w:r>
            <w:r w:rsidRPr="001519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1974">
              <w:rPr>
                <w:rFonts w:ascii="Times New Roman" w:hAnsi="Times New Roman" w:cs="Times New Roman"/>
                <w:sz w:val="28"/>
                <w:szCs w:val="28"/>
              </w:rPr>
              <w:t>дов, связанных с реализацией льго</w:t>
            </w:r>
            <w:r w:rsidRPr="0015197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51974">
              <w:rPr>
                <w:rFonts w:ascii="Times New Roman" w:hAnsi="Times New Roman" w:cs="Times New Roman"/>
                <w:sz w:val="28"/>
                <w:szCs w:val="28"/>
              </w:rPr>
              <w:t>ных месячных проездных билетов</w:t>
            </w:r>
          </w:p>
          <w:p w:rsidR="009E58F0" w:rsidRPr="00437B5E" w:rsidRDefault="009E58F0" w:rsidP="008D38B4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8F0" w:rsidRDefault="009E58F0" w:rsidP="009E58F0"/>
    <w:p w:rsidR="009E58F0" w:rsidRPr="005A4771" w:rsidRDefault="009E58F0" w:rsidP="009E58F0"/>
    <w:p w:rsidR="009E58F0" w:rsidRPr="00C2515E" w:rsidRDefault="009E58F0" w:rsidP="009E58F0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pacing w:val="20"/>
          <w:sz w:val="28"/>
          <w:szCs w:val="28"/>
        </w:rPr>
      </w:pPr>
      <w:r w:rsidRPr="00C2515E">
        <w:rPr>
          <w:rFonts w:ascii="Times New Roman" w:hAnsi="Times New Roman" w:cs="Times New Roman"/>
          <w:b w:val="0"/>
          <w:bCs w:val="0"/>
          <w:color w:val="auto"/>
          <w:spacing w:val="20"/>
          <w:sz w:val="28"/>
          <w:szCs w:val="28"/>
        </w:rPr>
        <w:t>РЕЕСТР</w:t>
      </w:r>
    </w:p>
    <w:p w:rsidR="009E58F0" w:rsidRDefault="009E58F0" w:rsidP="009E58F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515E">
        <w:rPr>
          <w:rFonts w:ascii="Times New Roman" w:hAnsi="Times New Roman" w:cs="Times New Roman"/>
          <w:b w:val="0"/>
          <w:color w:val="auto"/>
          <w:sz w:val="28"/>
          <w:szCs w:val="28"/>
        </w:rPr>
        <w:t>учащихся города-курорта Пятигорска, воспользовавшихся правом приобр</w:t>
      </w:r>
      <w:r w:rsidRPr="00C2515E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C2515E">
        <w:rPr>
          <w:rFonts w:ascii="Times New Roman" w:hAnsi="Times New Roman" w:cs="Times New Roman"/>
          <w:b w:val="0"/>
          <w:color w:val="auto"/>
          <w:sz w:val="28"/>
          <w:szCs w:val="28"/>
        </w:rPr>
        <w:t>тения льготного месячного проездного билета,</w:t>
      </w:r>
    </w:p>
    <w:p w:rsidR="009E58F0" w:rsidRPr="00C2515E" w:rsidRDefault="009E58F0" w:rsidP="009E58F0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2515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 _________________ месяц 20___ г.</w:t>
      </w:r>
    </w:p>
    <w:p w:rsidR="009E58F0" w:rsidRPr="00C2515E" w:rsidRDefault="009E58F0" w:rsidP="009E58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8F0" w:rsidRPr="00C2515E" w:rsidRDefault="009E58F0" w:rsidP="009E58F0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780"/>
        <w:gridCol w:w="3431"/>
        <w:gridCol w:w="1419"/>
        <w:gridCol w:w="2125"/>
      </w:tblGrid>
      <w:tr w:rsidR="009E58F0" w:rsidRPr="00C2515E" w:rsidTr="008D38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C2515E" w:rsidRDefault="009E58F0" w:rsidP="008D38B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E58F0" w:rsidRPr="00C2515E" w:rsidRDefault="009E58F0" w:rsidP="008D38B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15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C2515E" w:rsidRDefault="009E58F0" w:rsidP="008D38B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C2515E" w:rsidRDefault="009E58F0" w:rsidP="008D38B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5E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  <w:p w:rsidR="009E58F0" w:rsidRPr="00C2515E" w:rsidRDefault="009E58F0" w:rsidP="008D38B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C2515E" w:rsidRDefault="009E58F0" w:rsidP="008D38B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школы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Default="009E58F0" w:rsidP="008D38B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5E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операции по </w:t>
            </w:r>
            <w:r w:rsidRPr="00C2515E">
              <w:rPr>
                <w:rFonts w:ascii="Times New Roman" w:hAnsi="Times New Roman" w:cs="Times New Roman"/>
                <w:sz w:val="28"/>
                <w:szCs w:val="28"/>
              </w:rPr>
              <w:t>продаж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9E58F0" w:rsidRPr="00C2515E" w:rsidRDefault="009E58F0" w:rsidP="008D38B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5E">
              <w:rPr>
                <w:rFonts w:ascii="Times New Roman" w:hAnsi="Times New Roman" w:cs="Times New Roman"/>
                <w:sz w:val="28"/>
                <w:szCs w:val="28"/>
              </w:rPr>
              <w:t xml:space="preserve"> билета</w:t>
            </w:r>
          </w:p>
        </w:tc>
      </w:tr>
      <w:tr w:rsidR="009E58F0" w:rsidRPr="00C2515E" w:rsidTr="008D38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C2515E" w:rsidRDefault="009E58F0" w:rsidP="008D38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C2515E" w:rsidRDefault="009E58F0" w:rsidP="008D38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C2515E" w:rsidRDefault="009E58F0" w:rsidP="008D38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C2515E" w:rsidRDefault="009E58F0" w:rsidP="008D38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C2515E" w:rsidRDefault="009E58F0" w:rsidP="008D38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8F0" w:rsidRPr="00C2515E" w:rsidRDefault="009E58F0" w:rsidP="009E58F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E58F0" w:rsidRPr="00CD49FB" w:rsidRDefault="009E58F0" w:rsidP="009E58F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D49FB">
        <w:rPr>
          <w:rFonts w:ascii="Times New Roman" w:hAnsi="Times New Roman" w:cs="Times New Roman"/>
          <w:sz w:val="28"/>
          <w:szCs w:val="28"/>
        </w:rPr>
        <w:t>Всего реализовано льготных проездных билетов ___________ шт.</w:t>
      </w:r>
    </w:p>
    <w:p w:rsidR="009E58F0" w:rsidRDefault="009E58F0" w:rsidP="009E58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58F0" w:rsidRPr="00C2515E" w:rsidRDefault="009E58F0" w:rsidP="009E58F0">
      <w:pPr>
        <w:pStyle w:val="a7"/>
        <w:rPr>
          <w:rFonts w:ascii="Times New Roman" w:hAnsi="Times New Roman" w:cs="Times New Roman"/>
          <w:sz w:val="28"/>
          <w:szCs w:val="28"/>
        </w:rPr>
      </w:pPr>
      <w:r w:rsidRPr="00C2515E">
        <w:rPr>
          <w:rFonts w:ascii="Times New Roman" w:hAnsi="Times New Roman" w:cs="Times New Roman"/>
          <w:sz w:val="28"/>
          <w:szCs w:val="28"/>
        </w:rPr>
        <w:t xml:space="preserve"> Руководитель           _______________                     _______________________</w:t>
      </w:r>
    </w:p>
    <w:p w:rsidR="009E58F0" w:rsidRPr="00C2515E" w:rsidRDefault="009E58F0" w:rsidP="009E58F0">
      <w:pPr>
        <w:pStyle w:val="a7"/>
        <w:rPr>
          <w:rFonts w:ascii="Times New Roman" w:hAnsi="Times New Roman" w:cs="Times New Roman"/>
        </w:rPr>
      </w:pPr>
      <w:r w:rsidRPr="00C2515E">
        <w:rPr>
          <w:rFonts w:ascii="Times New Roman" w:hAnsi="Times New Roman" w:cs="Times New Roman"/>
        </w:rPr>
        <w:t xml:space="preserve">                                                      (подпись)</w:t>
      </w:r>
      <w:r w:rsidRPr="00C2515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2515E">
        <w:rPr>
          <w:rFonts w:ascii="Times New Roman" w:hAnsi="Times New Roman" w:cs="Times New Roman"/>
        </w:rPr>
        <w:t>(расшифровка подписи)</w:t>
      </w:r>
    </w:p>
    <w:p w:rsidR="009E58F0" w:rsidRPr="00C2515E" w:rsidRDefault="009E58F0" w:rsidP="009E58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8F0" w:rsidRPr="00C2515E" w:rsidRDefault="009E58F0" w:rsidP="009E58F0">
      <w:pPr>
        <w:pStyle w:val="a7"/>
        <w:rPr>
          <w:rFonts w:ascii="Times New Roman" w:hAnsi="Times New Roman" w:cs="Times New Roman"/>
          <w:sz w:val="28"/>
          <w:szCs w:val="28"/>
        </w:rPr>
      </w:pPr>
      <w:r w:rsidRPr="00C2515E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9E58F0" w:rsidRPr="00C2515E" w:rsidRDefault="009E58F0" w:rsidP="009E58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8F0" w:rsidRPr="00C2515E" w:rsidRDefault="009E58F0" w:rsidP="009E58F0">
      <w:pPr>
        <w:pStyle w:val="a7"/>
        <w:rPr>
          <w:rFonts w:ascii="Times New Roman" w:hAnsi="Times New Roman" w:cs="Times New Roman"/>
          <w:sz w:val="28"/>
          <w:szCs w:val="28"/>
        </w:rPr>
      </w:pPr>
      <w:r w:rsidRPr="00C2515E">
        <w:rPr>
          <w:rFonts w:ascii="Times New Roman" w:hAnsi="Times New Roman" w:cs="Times New Roman"/>
          <w:sz w:val="28"/>
          <w:szCs w:val="28"/>
        </w:rPr>
        <w:t xml:space="preserve">Главный бухгалтер ______________                       _______________________                          </w:t>
      </w:r>
    </w:p>
    <w:p w:rsidR="009E58F0" w:rsidRPr="005A4771" w:rsidRDefault="009E58F0" w:rsidP="009E58F0">
      <w:pPr>
        <w:pStyle w:val="a7"/>
        <w:rPr>
          <w:rFonts w:ascii="Times New Roman" w:hAnsi="Times New Roman" w:cs="Times New Roman"/>
        </w:rPr>
      </w:pPr>
      <w:r w:rsidRPr="00C2515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C2515E">
        <w:rPr>
          <w:rFonts w:ascii="Times New Roman" w:hAnsi="Times New Roman" w:cs="Times New Roman"/>
        </w:rPr>
        <w:t>(подпись)                                                          (расшифровка подписи)</w:t>
      </w:r>
    </w:p>
    <w:p w:rsidR="009E58F0" w:rsidRPr="005A4771" w:rsidRDefault="009E58F0" w:rsidP="009E58F0">
      <w:pPr>
        <w:pStyle w:val="a7"/>
        <w:rPr>
          <w:rFonts w:ascii="Times New Roman" w:hAnsi="Times New Roman" w:cs="Times New Roman"/>
        </w:rPr>
      </w:pPr>
      <w:r w:rsidRPr="005A4771">
        <w:rPr>
          <w:rFonts w:ascii="Times New Roman" w:hAnsi="Times New Roman" w:cs="Times New Roman"/>
        </w:rPr>
        <w:t xml:space="preserve"> </w:t>
      </w:r>
    </w:p>
    <w:p w:rsidR="009E58F0" w:rsidRDefault="009E58F0" w:rsidP="009E58F0">
      <w:pPr>
        <w:pStyle w:val="a7"/>
        <w:rPr>
          <w:rFonts w:ascii="Times New Roman" w:hAnsi="Times New Roman" w:cs="Times New Roman"/>
          <w:sz w:val="28"/>
          <w:szCs w:val="28"/>
        </w:rPr>
      </w:pPr>
      <w:r w:rsidRPr="005A4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8F0" w:rsidRDefault="009E58F0" w:rsidP="009E58F0"/>
    <w:p w:rsidR="009E58F0" w:rsidRDefault="009E58F0" w:rsidP="009E58F0"/>
    <w:p w:rsidR="009E58F0" w:rsidRDefault="009E58F0" w:rsidP="009E58F0"/>
    <w:p w:rsidR="009E58F0" w:rsidRDefault="009E58F0" w:rsidP="009E58F0"/>
    <w:p w:rsidR="009E58F0" w:rsidRDefault="009E58F0" w:rsidP="009E58F0"/>
    <w:p w:rsidR="009E58F0" w:rsidRDefault="009E58F0" w:rsidP="009E58F0"/>
    <w:p w:rsidR="009E58F0" w:rsidRDefault="009E58F0" w:rsidP="009E58F0"/>
    <w:p w:rsidR="009E58F0" w:rsidRDefault="009E58F0" w:rsidP="009E58F0"/>
    <w:p w:rsidR="009E58F0" w:rsidRDefault="009E58F0" w:rsidP="009E58F0"/>
    <w:p w:rsidR="009E58F0" w:rsidRDefault="009E58F0" w:rsidP="009E58F0"/>
    <w:p w:rsidR="009E58F0" w:rsidRDefault="009E58F0" w:rsidP="009E58F0"/>
    <w:p w:rsidR="009E58F0" w:rsidRDefault="009E58F0" w:rsidP="009E58F0"/>
    <w:p w:rsidR="009E58F0" w:rsidRDefault="009E58F0" w:rsidP="009E58F0"/>
    <w:p w:rsidR="009E58F0" w:rsidRDefault="009E58F0" w:rsidP="009E58F0"/>
    <w:p w:rsidR="009E58F0" w:rsidRDefault="009E58F0" w:rsidP="009E58F0"/>
    <w:p w:rsidR="009E58F0" w:rsidRDefault="009E58F0" w:rsidP="009E58F0"/>
    <w:p w:rsidR="009E58F0" w:rsidRDefault="009E58F0" w:rsidP="009E58F0"/>
    <w:p w:rsidR="009E58F0" w:rsidRDefault="009E58F0" w:rsidP="009E58F0"/>
    <w:tbl>
      <w:tblPr>
        <w:tblW w:w="9464" w:type="dxa"/>
        <w:tblLook w:val="01E0"/>
      </w:tblPr>
      <w:tblGrid>
        <w:gridCol w:w="3190"/>
        <w:gridCol w:w="1596"/>
        <w:gridCol w:w="4678"/>
      </w:tblGrid>
      <w:tr w:rsidR="009E58F0" w:rsidRPr="00437B5E" w:rsidTr="008D38B4">
        <w:tc>
          <w:tcPr>
            <w:tcW w:w="3190" w:type="dxa"/>
          </w:tcPr>
          <w:p w:rsidR="009E58F0" w:rsidRPr="00437B5E" w:rsidRDefault="009E58F0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E58F0" w:rsidRPr="00437B5E" w:rsidRDefault="009E58F0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58F0" w:rsidRPr="00437B5E" w:rsidRDefault="009E58F0" w:rsidP="008D38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</w:tr>
      <w:tr w:rsidR="009E58F0" w:rsidRPr="00437B5E" w:rsidTr="008D38B4">
        <w:tc>
          <w:tcPr>
            <w:tcW w:w="3190" w:type="dxa"/>
          </w:tcPr>
          <w:p w:rsidR="009E58F0" w:rsidRPr="00437B5E" w:rsidRDefault="009E58F0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E58F0" w:rsidRPr="00437B5E" w:rsidRDefault="009E58F0" w:rsidP="008D3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58F0" w:rsidRPr="00151974" w:rsidRDefault="009E58F0" w:rsidP="008D38B4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974">
              <w:rPr>
                <w:rFonts w:ascii="Times New Roman" w:hAnsi="Times New Roman" w:cs="Times New Roman"/>
                <w:sz w:val="28"/>
                <w:szCs w:val="28"/>
              </w:rPr>
              <w:t>транспортным предприятиям, ок</w:t>
            </w:r>
            <w:r w:rsidRPr="001519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1974">
              <w:rPr>
                <w:rFonts w:ascii="Times New Roman" w:hAnsi="Times New Roman" w:cs="Times New Roman"/>
                <w:sz w:val="28"/>
                <w:szCs w:val="28"/>
              </w:rPr>
              <w:t>зывающим услуги по перевозке па</w:t>
            </w:r>
            <w:r w:rsidRPr="001519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1974">
              <w:rPr>
                <w:rFonts w:ascii="Times New Roman" w:hAnsi="Times New Roman" w:cs="Times New Roman"/>
                <w:sz w:val="28"/>
                <w:szCs w:val="28"/>
              </w:rPr>
              <w:t>сажиров городским пассажирским автобусным транспортом, из средств бюджета города-курорта Пятигорска на компенсацию выпадающих дох</w:t>
            </w:r>
            <w:r w:rsidRPr="001519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1974">
              <w:rPr>
                <w:rFonts w:ascii="Times New Roman" w:hAnsi="Times New Roman" w:cs="Times New Roman"/>
                <w:sz w:val="28"/>
                <w:szCs w:val="28"/>
              </w:rPr>
              <w:t>дов, связанных с реализацией льго</w:t>
            </w:r>
            <w:r w:rsidRPr="0015197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51974">
              <w:rPr>
                <w:rFonts w:ascii="Times New Roman" w:hAnsi="Times New Roman" w:cs="Times New Roman"/>
                <w:sz w:val="28"/>
                <w:szCs w:val="28"/>
              </w:rPr>
              <w:t>ных месячных проездных билетов</w:t>
            </w:r>
          </w:p>
          <w:p w:rsidR="009E58F0" w:rsidRPr="00437B5E" w:rsidRDefault="009E58F0" w:rsidP="008D38B4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8F0" w:rsidRDefault="009E58F0" w:rsidP="009E58F0"/>
    <w:p w:rsidR="009E58F0" w:rsidRPr="005A4771" w:rsidRDefault="009E58F0" w:rsidP="009E58F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E58F0" w:rsidRPr="00797384" w:rsidRDefault="009E58F0" w:rsidP="009E58F0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97384">
        <w:rPr>
          <w:rFonts w:ascii="Times New Roman" w:hAnsi="Times New Roman" w:cs="Times New Roman"/>
          <w:b w:val="0"/>
          <w:color w:val="auto"/>
          <w:spacing w:val="20"/>
          <w:sz w:val="24"/>
          <w:szCs w:val="24"/>
        </w:rPr>
        <w:t>АКТ СВЕРКИ</w:t>
      </w:r>
      <w:r w:rsidRPr="00797384">
        <w:rPr>
          <w:rFonts w:ascii="Times New Roman" w:hAnsi="Times New Roman" w:cs="Times New Roman"/>
          <w:b w:val="0"/>
          <w:color w:val="auto"/>
          <w:spacing w:val="20"/>
          <w:sz w:val="24"/>
          <w:szCs w:val="24"/>
        </w:rPr>
        <w:br/>
      </w:r>
      <w:r w:rsidRPr="0079738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реализованных льго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тных месячных проездных билетов</w:t>
      </w:r>
      <w:r w:rsidRPr="0079738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малоимущим гражданам города-курорта Пятигорска и пенсионерам города-курорта Пятигорска </w:t>
      </w:r>
    </w:p>
    <w:p w:rsidR="009E58F0" w:rsidRPr="00797384" w:rsidRDefault="009E58F0" w:rsidP="009E58F0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9738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на _________________ месяц  20___ г.</w:t>
      </w:r>
    </w:p>
    <w:p w:rsidR="009E58F0" w:rsidRPr="005A4771" w:rsidRDefault="009E58F0" w:rsidP="009E58F0">
      <w:pPr>
        <w:jc w:val="left"/>
        <w:rPr>
          <w:rFonts w:ascii="Times New Roman" w:hAnsi="Times New Roman" w:cs="Times New Roman"/>
          <w:sz w:val="12"/>
          <w:szCs w:val="12"/>
        </w:rPr>
      </w:pPr>
      <w:r w:rsidRPr="005A477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E58F0" w:rsidRPr="005A4771" w:rsidRDefault="009E58F0" w:rsidP="009E58F0">
      <w:pPr>
        <w:jc w:val="left"/>
        <w:rPr>
          <w:rFonts w:ascii="Times New Roman" w:hAnsi="Times New Roman" w:cs="Times New Roman"/>
          <w:sz w:val="12"/>
          <w:szCs w:val="12"/>
        </w:rPr>
      </w:pPr>
    </w:p>
    <w:p w:rsidR="009E58F0" w:rsidRPr="005A4771" w:rsidRDefault="009E58F0" w:rsidP="009E58F0">
      <w:pPr>
        <w:pStyle w:val="a6"/>
        <w:rPr>
          <w:rFonts w:ascii="Times New Roman" w:hAnsi="Times New Roman" w:cs="Times New Roman"/>
          <w:sz w:val="23"/>
          <w:szCs w:val="23"/>
        </w:rPr>
      </w:pPr>
      <w:r w:rsidRPr="005A4771">
        <w:rPr>
          <w:rFonts w:ascii="Times New Roman" w:hAnsi="Times New Roman" w:cs="Times New Roman"/>
          <w:noProof/>
          <w:sz w:val="23"/>
          <w:szCs w:val="23"/>
        </w:rPr>
        <w:t xml:space="preserve"> Мы нижеподписавшиеся, с одной стороны представитель ________</w:t>
      </w:r>
      <w:r w:rsidRPr="005A4771">
        <w:rPr>
          <w:rFonts w:ascii="Times New Roman" w:hAnsi="Times New Roman" w:cs="Times New Roman"/>
          <w:sz w:val="23"/>
          <w:szCs w:val="23"/>
        </w:rPr>
        <w:t>______________________</w:t>
      </w:r>
    </w:p>
    <w:p w:rsidR="009E58F0" w:rsidRPr="005A4771" w:rsidRDefault="009E58F0" w:rsidP="009E58F0">
      <w:pPr>
        <w:pStyle w:val="a6"/>
        <w:rPr>
          <w:rFonts w:ascii="Times New Roman" w:hAnsi="Times New Roman" w:cs="Times New Roman"/>
          <w:sz w:val="12"/>
          <w:szCs w:val="12"/>
        </w:rPr>
      </w:pPr>
      <w:r w:rsidRPr="005A4771">
        <w:rPr>
          <w:rFonts w:ascii="Times New Roman" w:hAnsi="Times New Roman" w:cs="Times New Roman"/>
          <w:sz w:val="12"/>
          <w:szCs w:val="12"/>
        </w:rPr>
        <w:t xml:space="preserve"> </w:t>
      </w:r>
      <w:r w:rsidRPr="005A4771">
        <w:rPr>
          <w:rFonts w:ascii="Times New Roman" w:hAnsi="Times New Roman" w:cs="Times New Roman"/>
          <w:noProof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(наименование организации)</w:t>
      </w:r>
    </w:p>
    <w:p w:rsidR="009E58F0" w:rsidRPr="005A4771" w:rsidRDefault="009E58F0" w:rsidP="009E58F0">
      <w:pPr>
        <w:pStyle w:val="a6"/>
        <w:rPr>
          <w:rFonts w:ascii="Times New Roman" w:hAnsi="Times New Roman" w:cs="Times New Roman"/>
          <w:sz w:val="23"/>
          <w:szCs w:val="23"/>
        </w:rPr>
      </w:pPr>
      <w:r w:rsidRPr="005A4771">
        <w:rPr>
          <w:rFonts w:ascii="Times New Roman" w:hAnsi="Times New Roman" w:cs="Times New Roman"/>
          <w:sz w:val="23"/>
          <w:szCs w:val="23"/>
        </w:rPr>
        <w:t xml:space="preserve"> </w:t>
      </w:r>
      <w:r w:rsidRPr="005A4771">
        <w:rPr>
          <w:rFonts w:ascii="Times New Roman" w:hAnsi="Times New Roman" w:cs="Times New Roman"/>
          <w:noProof/>
          <w:sz w:val="23"/>
          <w:szCs w:val="23"/>
        </w:rPr>
        <w:t xml:space="preserve">в  лице________________, с другой стороны представитель </w:t>
      </w:r>
      <w:r w:rsidRPr="005A4771">
        <w:rPr>
          <w:rFonts w:ascii="Times New Roman" w:hAnsi="Times New Roman" w:cs="Times New Roman"/>
          <w:sz w:val="23"/>
          <w:szCs w:val="23"/>
        </w:rPr>
        <w:t xml:space="preserve"> </w:t>
      </w:r>
      <w:r w:rsidRPr="005A4771">
        <w:rPr>
          <w:rFonts w:ascii="Times New Roman" w:hAnsi="Times New Roman" w:cs="Times New Roman"/>
          <w:noProof/>
          <w:sz w:val="23"/>
          <w:szCs w:val="23"/>
        </w:rPr>
        <w:t>_____________________________</w:t>
      </w:r>
    </w:p>
    <w:p w:rsidR="009E58F0" w:rsidRPr="005A4771" w:rsidRDefault="009E58F0" w:rsidP="009E58F0">
      <w:pPr>
        <w:pStyle w:val="a6"/>
        <w:rPr>
          <w:rFonts w:ascii="Times New Roman" w:hAnsi="Times New Roman" w:cs="Times New Roman"/>
          <w:sz w:val="12"/>
          <w:szCs w:val="12"/>
        </w:rPr>
      </w:pPr>
      <w:r w:rsidRPr="005A4771">
        <w:rPr>
          <w:rFonts w:ascii="Times New Roman" w:hAnsi="Times New Roman" w:cs="Times New Roman"/>
          <w:sz w:val="12"/>
          <w:szCs w:val="12"/>
        </w:rPr>
        <w:t xml:space="preserve"> </w:t>
      </w:r>
      <w:r w:rsidRPr="005A4771">
        <w:rPr>
          <w:rFonts w:ascii="Times New Roman" w:hAnsi="Times New Roman" w:cs="Times New Roman"/>
          <w:noProof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(наименование организации)</w:t>
      </w:r>
    </w:p>
    <w:p w:rsidR="009E58F0" w:rsidRPr="005A4771" w:rsidRDefault="009E58F0" w:rsidP="009E58F0">
      <w:pPr>
        <w:pStyle w:val="a6"/>
        <w:rPr>
          <w:rFonts w:ascii="Times New Roman" w:hAnsi="Times New Roman" w:cs="Times New Roman"/>
          <w:noProof/>
          <w:sz w:val="23"/>
          <w:szCs w:val="23"/>
        </w:rPr>
      </w:pPr>
      <w:r w:rsidRPr="005A4771">
        <w:rPr>
          <w:rFonts w:ascii="Times New Roman" w:hAnsi="Times New Roman" w:cs="Times New Roman"/>
          <w:sz w:val="24"/>
          <w:szCs w:val="24"/>
        </w:rPr>
        <w:t xml:space="preserve"> </w:t>
      </w:r>
      <w:r w:rsidRPr="005A4771">
        <w:rPr>
          <w:rFonts w:ascii="Times New Roman" w:hAnsi="Times New Roman" w:cs="Times New Roman"/>
          <w:noProof/>
          <w:sz w:val="23"/>
          <w:szCs w:val="23"/>
        </w:rPr>
        <w:t>в лице______________________составили настоящий акт сверки реализованных на ______________ месяц 20___г. льго</w:t>
      </w:r>
      <w:r>
        <w:rPr>
          <w:rFonts w:ascii="Times New Roman" w:hAnsi="Times New Roman" w:cs="Times New Roman"/>
          <w:noProof/>
          <w:sz w:val="23"/>
          <w:szCs w:val="23"/>
        </w:rPr>
        <w:t xml:space="preserve">тных месячных проездных билетов </w:t>
      </w:r>
      <w:r w:rsidRPr="005A4771">
        <w:rPr>
          <w:rFonts w:ascii="Times New Roman" w:hAnsi="Times New Roman" w:cs="Times New Roman"/>
          <w:noProof/>
          <w:sz w:val="23"/>
          <w:szCs w:val="23"/>
        </w:rPr>
        <w:t>малоимущим гражда</w:t>
      </w:r>
      <w:r>
        <w:rPr>
          <w:rFonts w:ascii="Times New Roman" w:hAnsi="Times New Roman" w:cs="Times New Roman"/>
          <w:noProof/>
          <w:sz w:val="23"/>
          <w:szCs w:val="23"/>
        </w:rPr>
        <w:t>нам города-курорта Пятигорска и п</w:t>
      </w:r>
      <w:r w:rsidRPr="005A4771">
        <w:rPr>
          <w:rFonts w:ascii="Times New Roman" w:hAnsi="Times New Roman" w:cs="Times New Roman"/>
          <w:noProof/>
          <w:sz w:val="23"/>
          <w:szCs w:val="23"/>
        </w:rPr>
        <w:t>енсионерам города</w:t>
      </w:r>
      <w:r>
        <w:rPr>
          <w:rFonts w:ascii="Times New Roman" w:hAnsi="Times New Roman" w:cs="Times New Roman"/>
          <w:noProof/>
          <w:sz w:val="23"/>
          <w:szCs w:val="23"/>
        </w:rPr>
        <w:t>-курорта</w:t>
      </w:r>
      <w:r w:rsidRPr="005A4771">
        <w:rPr>
          <w:rFonts w:ascii="Times New Roman" w:hAnsi="Times New Roman" w:cs="Times New Roman"/>
          <w:noProof/>
          <w:sz w:val="23"/>
          <w:szCs w:val="23"/>
        </w:rPr>
        <w:t xml:space="preserve"> Пятигорска путем обоюдной проверки записей и документов</w:t>
      </w:r>
    </w:p>
    <w:p w:rsidR="009E58F0" w:rsidRPr="005A4771" w:rsidRDefault="009E58F0" w:rsidP="009E58F0">
      <w:pPr>
        <w:ind w:firstLine="0"/>
        <w:rPr>
          <w:rFonts w:ascii="Times New Roman" w:hAnsi="Times New Roman" w:cs="Times New Roman"/>
          <w:sz w:val="12"/>
          <w:szCs w:val="12"/>
        </w:rPr>
      </w:pPr>
    </w:p>
    <w:p w:rsidR="009E58F0" w:rsidRPr="005A4771" w:rsidRDefault="009E58F0" w:rsidP="009E58F0">
      <w:pPr>
        <w:ind w:firstLine="0"/>
        <w:rPr>
          <w:rFonts w:ascii="Times New Roman" w:hAnsi="Times New Roman" w:cs="Times New Roman"/>
          <w:sz w:val="23"/>
          <w:szCs w:val="23"/>
        </w:rPr>
      </w:pPr>
      <w:r w:rsidRPr="005A4771">
        <w:rPr>
          <w:rFonts w:ascii="Times New Roman" w:hAnsi="Times New Roman" w:cs="Times New Roman"/>
          <w:sz w:val="23"/>
          <w:szCs w:val="23"/>
        </w:rPr>
        <w:t xml:space="preserve">УСТАНОВЛЕНО: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862"/>
      </w:tblGrid>
      <w:tr w:rsidR="009E58F0" w:rsidRPr="00437B5E" w:rsidTr="008D38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437B5E" w:rsidRDefault="009E58F0" w:rsidP="008D38B4">
            <w:pPr>
              <w:pStyle w:val="a6"/>
              <w:jc w:val="left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437B5E">
              <w:rPr>
                <w:rFonts w:ascii="Times New Roman" w:hAnsi="Times New Roman" w:cs="Times New Roman"/>
                <w:noProof/>
                <w:sz w:val="23"/>
                <w:szCs w:val="23"/>
              </w:rPr>
              <w:t>По данным предприятия, осуществляющего перевозку определенных категорий граждан, малоимущим гражданам города-курорта Пятигорска и пенсионерам города-курорта Пятигорска реализовано льготных месячных проездных билетов, ______ шт.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437B5E" w:rsidRDefault="009E58F0" w:rsidP="008D38B4">
            <w:pPr>
              <w:pStyle w:val="a6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437B5E">
              <w:rPr>
                <w:rFonts w:ascii="Times New Roman" w:hAnsi="Times New Roman" w:cs="Times New Roman"/>
                <w:noProof/>
                <w:sz w:val="23"/>
                <w:szCs w:val="23"/>
              </w:rPr>
              <w:t>По данным МУ «УСПН г.Пятигорска» количество малоимущих граждан города-курорта Пятигорска и пенсионеров города-курорта Пятигорска, воспользовавшихся правом приобретения льготного месячного проездного билета в _______ месяце,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 </w:t>
            </w:r>
            <w:r w:rsidRPr="00437B5E">
              <w:rPr>
                <w:rFonts w:ascii="Times New Roman" w:hAnsi="Times New Roman" w:cs="Times New Roman"/>
                <w:noProof/>
                <w:sz w:val="23"/>
                <w:szCs w:val="23"/>
              </w:rPr>
              <w:t>____чел.</w:t>
            </w:r>
          </w:p>
        </w:tc>
      </w:tr>
      <w:tr w:rsidR="009E58F0" w:rsidRPr="00437B5E" w:rsidTr="008D38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Default="009E58F0" w:rsidP="008D38B4">
            <w:pPr>
              <w:pStyle w:val="a6"/>
              <w:rPr>
                <w:rFonts w:ascii="Times New Roman" w:hAnsi="Times New Roman" w:cs="Times New Roman"/>
                <w:noProof/>
                <w:sz w:val="12"/>
                <w:szCs w:val="12"/>
              </w:rPr>
            </w:pPr>
          </w:p>
          <w:p w:rsidR="009E58F0" w:rsidRPr="00797384" w:rsidRDefault="009E58F0" w:rsidP="008D38B4"/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437B5E" w:rsidRDefault="009E58F0" w:rsidP="008D38B4">
            <w:pPr>
              <w:pStyle w:val="a6"/>
              <w:rPr>
                <w:rFonts w:ascii="Times New Roman" w:hAnsi="Times New Roman" w:cs="Times New Roman"/>
                <w:noProof/>
                <w:sz w:val="12"/>
                <w:szCs w:val="12"/>
              </w:rPr>
            </w:pPr>
          </w:p>
        </w:tc>
      </w:tr>
      <w:tr w:rsidR="009E58F0" w:rsidRPr="00437B5E" w:rsidTr="008D38B4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Default="009E58F0" w:rsidP="008D38B4">
            <w:pPr>
              <w:pStyle w:val="a6"/>
              <w:rPr>
                <w:rFonts w:ascii="Times New Roman" w:hAnsi="Times New Roman" w:cs="Times New Roman"/>
                <w:noProof/>
                <w:sz w:val="12"/>
                <w:szCs w:val="12"/>
              </w:rPr>
            </w:pPr>
          </w:p>
          <w:p w:rsidR="009E58F0" w:rsidRPr="00797384" w:rsidRDefault="009E58F0" w:rsidP="008D38B4"/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F0" w:rsidRPr="00437B5E" w:rsidRDefault="009E58F0" w:rsidP="008D38B4">
            <w:pPr>
              <w:pStyle w:val="a6"/>
              <w:rPr>
                <w:rFonts w:ascii="Times New Roman" w:hAnsi="Times New Roman" w:cs="Times New Roman"/>
                <w:noProof/>
                <w:sz w:val="12"/>
                <w:szCs w:val="12"/>
              </w:rPr>
            </w:pPr>
          </w:p>
        </w:tc>
      </w:tr>
    </w:tbl>
    <w:p w:rsidR="009E58F0" w:rsidRPr="005A4771" w:rsidRDefault="009E58F0" w:rsidP="009E58F0">
      <w:pPr>
        <w:pStyle w:val="a6"/>
        <w:rPr>
          <w:rFonts w:ascii="Times New Roman" w:hAnsi="Times New Roman" w:cs="Times New Roman"/>
          <w:sz w:val="8"/>
          <w:szCs w:val="8"/>
        </w:rPr>
      </w:pPr>
    </w:p>
    <w:p w:rsidR="009E58F0" w:rsidRPr="005A4771" w:rsidRDefault="009E58F0" w:rsidP="009E58F0">
      <w:pPr>
        <w:pStyle w:val="a6"/>
        <w:ind w:right="-150" w:firstLine="284"/>
        <w:rPr>
          <w:rFonts w:ascii="Times New Roman" w:hAnsi="Times New Roman" w:cs="Times New Roman"/>
          <w:noProof/>
          <w:sz w:val="23"/>
          <w:szCs w:val="23"/>
        </w:rPr>
      </w:pPr>
      <w:r w:rsidRPr="005A4771">
        <w:rPr>
          <w:rFonts w:ascii="Times New Roman" w:hAnsi="Times New Roman" w:cs="Times New Roman"/>
          <w:sz w:val="23"/>
          <w:szCs w:val="23"/>
        </w:rPr>
        <w:t xml:space="preserve"> </w:t>
      </w:r>
      <w:r w:rsidRPr="005A4771">
        <w:rPr>
          <w:rFonts w:ascii="Times New Roman" w:hAnsi="Times New Roman" w:cs="Times New Roman"/>
          <w:noProof/>
          <w:sz w:val="23"/>
          <w:szCs w:val="23"/>
        </w:rPr>
        <w:t xml:space="preserve">По данным _____________________ на _________________ месяц 20___ г. реализовано                                               </w:t>
      </w:r>
    </w:p>
    <w:p w:rsidR="009E58F0" w:rsidRPr="005A4771" w:rsidRDefault="009E58F0" w:rsidP="009E58F0">
      <w:pPr>
        <w:pStyle w:val="a6"/>
        <w:ind w:right="-150" w:firstLine="284"/>
        <w:rPr>
          <w:rFonts w:ascii="Times New Roman" w:hAnsi="Times New Roman" w:cs="Times New Roman"/>
          <w:sz w:val="12"/>
          <w:szCs w:val="12"/>
        </w:rPr>
      </w:pPr>
      <w:r w:rsidRPr="005A4771">
        <w:rPr>
          <w:rFonts w:ascii="Times New Roman" w:hAnsi="Times New Roman" w:cs="Times New Roman"/>
          <w:noProof/>
          <w:sz w:val="12"/>
          <w:szCs w:val="12"/>
        </w:rPr>
        <w:t xml:space="preserve">                                                        (наименование организации)</w:t>
      </w:r>
    </w:p>
    <w:p w:rsidR="009E58F0" w:rsidRPr="005A4771" w:rsidRDefault="009E58F0" w:rsidP="009E58F0">
      <w:pPr>
        <w:pStyle w:val="a6"/>
        <w:ind w:right="-150"/>
        <w:rPr>
          <w:rFonts w:ascii="Times New Roman" w:hAnsi="Times New Roman" w:cs="Times New Roman"/>
          <w:sz w:val="23"/>
          <w:szCs w:val="23"/>
        </w:rPr>
      </w:pPr>
      <w:r w:rsidRPr="005A4771">
        <w:rPr>
          <w:rFonts w:ascii="Times New Roman" w:hAnsi="Times New Roman" w:cs="Times New Roman"/>
          <w:noProof/>
          <w:sz w:val="23"/>
          <w:szCs w:val="23"/>
        </w:rPr>
        <w:t>льго</w:t>
      </w:r>
      <w:r>
        <w:rPr>
          <w:rFonts w:ascii="Times New Roman" w:hAnsi="Times New Roman" w:cs="Times New Roman"/>
          <w:noProof/>
          <w:sz w:val="23"/>
          <w:szCs w:val="23"/>
        </w:rPr>
        <w:t>тных месячных проездных билетов</w:t>
      </w:r>
      <w:r w:rsidRPr="005A4771">
        <w:rPr>
          <w:rFonts w:ascii="Times New Roman" w:hAnsi="Times New Roman" w:cs="Times New Roman"/>
          <w:noProof/>
          <w:sz w:val="23"/>
          <w:szCs w:val="23"/>
        </w:rPr>
        <w:t xml:space="preserve"> малоимущим гражданам города</w:t>
      </w:r>
      <w:r>
        <w:rPr>
          <w:rFonts w:ascii="Times New Roman" w:hAnsi="Times New Roman" w:cs="Times New Roman"/>
          <w:noProof/>
          <w:sz w:val="23"/>
          <w:szCs w:val="23"/>
        </w:rPr>
        <w:t>-курорта</w:t>
      </w:r>
      <w:r w:rsidRPr="005A4771">
        <w:rPr>
          <w:rFonts w:ascii="Times New Roman" w:hAnsi="Times New Roman" w:cs="Times New Roman"/>
          <w:noProof/>
          <w:sz w:val="23"/>
          <w:szCs w:val="23"/>
        </w:rPr>
        <w:t xml:space="preserve"> Пятигорска в количестве _______шт., </w:t>
      </w:r>
      <w:r>
        <w:rPr>
          <w:rFonts w:ascii="Times New Roman" w:hAnsi="Times New Roman" w:cs="Times New Roman"/>
          <w:noProof/>
          <w:sz w:val="23"/>
          <w:szCs w:val="23"/>
        </w:rPr>
        <w:t>п</w:t>
      </w:r>
      <w:r w:rsidRPr="005A4771">
        <w:rPr>
          <w:rFonts w:ascii="Times New Roman" w:hAnsi="Times New Roman" w:cs="Times New Roman"/>
          <w:noProof/>
          <w:sz w:val="23"/>
          <w:szCs w:val="23"/>
        </w:rPr>
        <w:t>енсионерам города</w:t>
      </w:r>
      <w:r>
        <w:rPr>
          <w:rFonts w:ascii="Times New Roman" w:hAnsi="Times New Roman" w:cs="Times New Roman"/>
          <w:noProof/>
          <w:sz w:val="23"/>
          <w:szCs w:val="23"/>
        </w:rPr>
        <w:t>-курорта</w:t>
      </w:r>
      <w:r w:rsidRPr="005A4771">
        <w:rPr>
          <w:rFonts w:ascii="Times New Roman" w:hAnsi="Times New Roman" w:cs="Times New Roman"/>
          <w:noProof/>
          <w:sz w:val="23"/>
          <w:szCs w:val="23"/>
        </w:rPr>
        <w:t xml:space="preserve"> Пятигорска - в количестве _______шт.</w:t>
      </w:r>
    </w:p>
    <w:p w:rsidR="009E58F0" w:rsidRPr="005A4771" w:rsidRDefault="009E58F0" w:rsidP="009E58F0">
      <w:pPr>
        <w:ind w:right="-150" w:firstLine="284"/>
        <w:rPr>
          <w:rFonts w:ascii="Times New Roman" w:hAnsi="Times New Roman" w:cs="Times New Roman"/>
          <w:sz w:val="23"/>
          <w:szCs w:val="23"/>
        </w:rPr>
      </w:pPr>
      <w:r w:rsidRPr="005A4771">
        <w:rPr>
          <w:rFonts w:ascii="Times New Roman" w:hAnsi="Times New Roman" w:cs="Times New Roman"/>
          <w:noProof/>
          <w:sz w:val="23"/>
          <w:szCs w:val="23"/>
        </w:rPr>
        <w:t>По данным МУ «УСПН г. Пятигорска» количество малоимущих граждан города</w:t>
      </w:r>
      <w:r>
        <w:rPr>
          <w:rFonts w:ascii="Times New Roman" w:hAnsi="Times New Roman" w:cs="Times New Roman"/>
          <w:noProof/>
          <w:sz w:val="23"/>
          <w:szCs w:val="23"/>
        </w:rPr>
        <w:t>-курорта</w:t>
      </w:r>
      <w:r w:rsidRPr="005A4771">
        <w:rPr>
          <w:rFonts w:ascii="Times New Roman" w:hAnsi="Times New Roman" w:cs="Times New Roman"/>
          <w:noProof/>
          <w:sz w:val="23"/>
          <w:szCs w:val="23"/>
        </w:rPr>
        <w:t xml:space="preserve"> Пятигорска, воспользовавшихся правом приобретения льготного месячного проездного билета в _______________ месяце составило _______</w:t>
      </w:r>
      <w:r>
        <w:rPr>
          <w:rFonts w:ascii="Times New Roman" w:hAnsi="Times New Roman" w:cs="Times New Roman"/>
          <w:noProof/>
          <w:sz w:val="23"/>
          <w:szCs w:val="23"/>
        </w:rPr>
        <w:t>__ чел, п</w:t>
      </w:r>
      <w:r w:rsidRPr="005A4771">
        <w:rPr>
          <w:rFonts w:ascii="Times New Roman" w:hAnsi="Times New Roman" w:cs="Times New Roman"/>
          <w:noProof/>
          <w:sz w:val="23"/>
          <w:szCs w:val="23"/>
        </w:rPr>
        <w:t>енсионеров города</w:t>
      </w:r>
      <w:r>
        <w:rPr>
          <w:rFonts w:ascii="Times New Roman" w:hAnsi="Times New Roman" w:cs="Times New Roman"/>
          <w:noProof/>
          <w:sz w:val="23"/>
          <w:szCs w:val="23"/>
        </w:rPr>
        <w:t>-курорта</w:t>
      </w:r>
      <w:r w:rsidRPr="005A4771">
        <w:rPr>
          <w:rFonts w:ascii="Times New Roman" w:hAnsi="Times New Roman" w:cs="Times New Roman"/>
          <w:noProof/>
          <w:sz w:val="23"/>
          <w:szCs w:val="23"/>
        </w:rPr>
        <w:t xml:space="preserve"> Пятигорска - в количестве______чел.</w:t>
      </w:r>
    </w:p>
    <w:p w:rsidR="009E58F0" w:rsidRPr="005A4771" w:rsidRDefault="009E58F0" w:rsidP="009E58F0">
      <w:pPr>
        <w:pStyle w:val="a6"/>
        <w:ind w:right="-150" w:firstLine="284"/>
        <w:rPr>
          <w:rFonts w:ascii="Times New Roman" w:hAnsi="Times New Roman" w:cs="Times New Roman"/>
          <w:sz w:val="23"/>
          <w:szCs w:val="23"/>
        </w:rPr>
      </w:pPr>
    </w:p>
    <w:p w:rsidR="009E58F0" w:rsidRPr="005A4771" w:rsidRDefault="009E58F0" w:rsidP="009E58F0">
      <w:pPr>
        <w:pStyle w:val="a6"/>
        <w:ind w:right="-150"/>
        <w:rPr>
          <w:rFonts w:ascii="Times New Roman" w:hAnsi="Times New Roman" w:cs="Times New Roman"/>
          <w:sz w:val="23"/>
          <w:szCs w:val="23"/>
        </w:rPr>
      </w:pPr>
      <w:r w:rsidRPr="005A4771">
        <w:rPr>
          <w:rFonts w:ascii="Times New Roman" w:hAnsi="Times New Roman" w:cs="Times New Roman"/>
          <w:sz w:val="23"/>
          <w:szCs w:val="23"/>
        </w:rPr>
        <w:t xml:space="preserve"> Начальник </w:t>
      </w:r>
      <w:r w:rsidRPr="005A4771">
        <w:rPr>
          <w:rFonts w:ascii="Times New Roman" w:hAnsi="Times New Roman" w:cs="Times New Roman"/>
          <w:noProof/>
          <w:sz w:val="23"/>
          <w:szCs w:val="23"/>
        </w:rPr>
        <w:t>МУ «УСПН г. Пятигорска»    _______          Руководитель         _____________</w:t>
      </w:r>
    </w:p>
    <w:p w:rsidR="009E58F0" w:rsidRPr="005A4771" w:rsidRDefault="009E58F0" w:rsidP="009E58F0">
      <w:pPr>
        <w:ind w:right="-150"/>
        <w:rPr>
          <w:rFonts w:ascii="Times New Roman" w:hAnsi="Times New Roman" w:cs="Times New Roman"/>
          <w:sz w:val="12"/>
          <w:szCs w:val="12"/>
        </w:rPr>
      </w:pPr>
      <w:r w:rsidRPr="005A4771">
        <w:rPr>
          <w:rFonts w:ascii="Times New Roman" w:hAnsi="Times New Roman" w:cs="Times New Roman"/>
          <w:sz w:val="12"/>
          <w:szCs w:val="12"/>
        </w:rPr>
        <w:t xml:space="preserve"> </w:t>
      </w:r>
    </w:p>
    <w:p w:rsidR="009E58F0" w:rsidRPr="005A4771" w:rsidRDefault="009E58F0" w:rsidP="009E58F0">
      <w:pPr>
        <w:pStyle w:val="a6"/>
        <w:ind w:right="-150"/>
        <w:rPr>
          <w:rFonts w:ascii="Times New Roman" w:hAnsi="Times New Roman" w:cs="Times New Roman"/>
          <w:sz w:val="23"/>
          <w:szCs w:val="23"/>
        </w:rPr>
      </w:pPr>
      <w:r w:rsidRPr="005A4771">
        <w:rPr>
          <w:rFonts w:ascii="Times New Roman" w:hAnsi="Times New Roman" w:cs="Times New Roman"/>
          <w:sz w:val="23"/>
          <w:szCs w:val="23"/>
        </w:rPr>
        <w:t xml:space="preserve"> </w:t>
      </w:r>
      <w:r w:rsidRPr="005A4771">
        <w:rPr>
          <w:rFonts w:ascii="Times New Roman" w:hAnsi="Times New Roman" w:cs="Times New Roman"/>
          <w:noProof/>
          <w:sz w:val="23"/>
          <w:szCs w:val="23"/>
        </w:rPr>
        <w:t>Главный бухгалтер_______________________                 Главный бухгалтер_____________</w:t>
      </w:r>
    </w:p>
    <w:p w:rsidR="009E58F0" w:rsidRPr="005A4771" w:rsidRDefault="009E58F0" w:rsidP="009E58F0">
      <w:pPr>
        <w:ind w:right="-150"/>
        <w:rPr>
          <w:rFonts w:ascii="Times New Roman" w:hAnsi="Times New Roman" w:cs="Times New Roman"/>
          <w:sz w:val="12"/>
          <w:szCs w:val="12"/>
        </w:rPr>
      </w:pPr>
      <w:r w:rsidRPr="005A477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E58F0" w:rsidRPr="005A4771" w:rsidRDefault="009E58F0" w:rsidP="009E58F0">
      <w:pPr>
        <w:pStyle w:val="a6"/>
        <w:rPr>
          <w:rFonts w:ascii="Times New Roman" w:hAnsi="Times New Roman" w:cs="Times New Roman"/>
          <w:noProof/>
          <w:sz w:val="23"/>
          <w:szCs w:val="23"/>
        </w:rPr>
      </w:pPr>
      <w:r w:rsidRPr="005A4771">
        <w:rPr>
          <w:rFonts w:ascii="Times New Roman" w:hAnsi="Times New Roman" w:cs="Times New Roman"/>
          <w:sz w:val="23"/>
          <w:szCs w:val="23"/>
        </w:rPr>
        <w:t xml:space="preserve"> </w:t>
      </w:r>
      <w:r w:rsidRPr="005A4771">
        <w:rPr>
          <w:rFonts w:ascii="Times New Roman" w:hAnsi="Times New Roman" w:cs="Times New Roman"/>
          <w:noProof/>
          <w:sz w:val="23"/>
          <w:szCs w:val="23"/>
        </w:rPr>
        <w:t>Реквизиты:                                                                            Реквизиты:</w:t>
      </w:r>
    </w:p>
    <w:p w:rsidR="009E58F0" w:rsidRPr="005A4771" w:rsidRDefault="009E58F0" w:rsidP="009E58F0">
      <w:pPr>
        <w:ind w:firstLine="0"/>
        <w:rPr>
          <w:sz w:val="12"/>
          <w:szCs w:val="12"/>
        </w:rPr>
      </w:pPr>
      <w:r w:rsidRPr="005A4771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58F0" w:rsidRPr="005A4771" w:rsidRDefault="009E58F0" w:rsidP="009E58F0">
      <w:pPr>
        <w:ind w:firstLine="0"/>
        <w:rPr>
          <w:rFonts w:ascii="Times New Roman" w:hAnsi="Times New Roman" w:cs="Times New Roman"/>
          <w:sz w:val="16"/>
          <w:szCs w:val="16"/>
        </w:rPr>
      </w:pPr>
      <w:r w:rsidRPr="005A4771">
        <w:rPr>
          <w:rFonts w:ascii="Times New Roman" w:hAnsi="Times New Roman" w:cs="Times New Roman"/>
          <w:sz w:val="16"/>
          <w:szCs w:val="16"/>
        </w:rPr>
        <w:t>М.П.                                                                                                                                   М.П.</w:t>
      </w:r>
    </w:p>
    <w:p w:rsidR="009E58F0" w:rsidRDefault="009E58F0" w:rsidP="009E58F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E58F0" w:rsidRDefault="009E58F0" w:rsidP="009E58F0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9E58F0" w:rsidRDefault="009E58F0" w:rsidP="009E58F0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807FD" w:rsidRPr="00635CAF" w:rsidRDefault="003807FD" w:rsidP="00635CAF">
      <w:pPr>
        <w:ind w:firstLine="0"/>
        <w:rPr>
          <w:rFonts w:ascii="Times New Roman" w:hAnsi="Times New Roman" w:cs="Times New Roman"/>
        </w:rPr>
      </w:pPr>
    </w:p>
    <w:sectPr w:rsidR="003807FD" w:rsidRPr="00635CAF" w:rsidSect="00962FBF">
      <w:pgSz w:w="11900" w:h="16800"/>
      <w:pgMar w:top="1418" w:right="567" w:bottom="1134" w:left="198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011" w:rsidRDefault="009F7011" w:rsidP="00BC66B5">
      <w:r>
        <w:separator/>
      </w:r>
    </w:p>
  </w:endnote>
  <w:endnote w:type="continuationSeparator" w:id="1">
    <w:p w:rsidR="009F7011" w:rsidRDefault="009F7011" w:rsidP="00BC6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011" w:rsidRDefault="009F7011" w:rsidP="00BC66B5">
      <w:r>
        <w:separator/>
      </w:r>
    </w:p>
  </w:footnote>
  <w:footnote w:type="continuationSeparator" w:id="1">
    <w:p w:rsidR="009F7011" w:rsidRDefault="009F7011" w:rsidP="00BC6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8B4" w:rsidRPr="00BC66B5" w:rsidRDefault="008D38B4">
    <w:pPr>
      <w:pStyle w:val="af5"/>
      <w:jc w:val="right"/>
      <w:rPr>
        <w:rFonts w:ascii="Times New Roman" w:hAnsi="Times New Roman"/>
        <w:sz w:val="28"/>
        <w:szCs w:val="28"/>
      </w:rPr>
    </w:pPr>
    <w:r w:rsidRPr="00BC66B5">
      <w:rPr>
        <w:rFonts w:ascii="Times New Roman" w:hAnsi="Times New Roman"/>
        <w:sz w:val="28"/>
        <w:szCs w:val="28"/>
      </w:rPr>
      <w:fldChar w:fldCharType="begin"/>
    </w:r>
    <w:r w:rsidRPr="00BC66B5">
      <w:rPr>
        <w:rFonts w:ascii="Times New Roman" w:hAnsi="Times New Roman"/>
        <w:sz w:val="28"/>
        <w:szCs w:val="28"/>
      </w:rPr>
      <w:instrText xml:space="preserve"> PAGE   \* MERGEFORMAT </w:instrText>
    </w:r>
    <w:r w:rsidRPr="00BC66B5">
      <w:rPr>
        <w:rFonts w:ascii="Times New Roman" w:hAnsi="Times New Roman"/>
        <w:sz w:val="28"/>
        <w:szCs w:val="28"/>
      </w:rPr>
      <w:fldChar w:fldCharType="separate"/>
    </w:r>
    <w:r w:rsidR="00043ECB">
      <w:rPr>
        <w:rFonts w:ascii="Times New Roman" w:hAnsi="Times New Roman"/>
        <w:noProof/>
        <w:sz w:val="28"/>
        <w:szCs w:val="28"/>
      </w:rPr>
      <w:t>2</w:t>
    </w:r>
    <w:r w:rsidRPr="00BC66B5">
      <w:rPr>
        <w:rFonts w:ascii="Times New Roman" w:hAnsi="Times New Roman"/>
        <w:sz w:val="28"/>
        <w:szCs w:val="28"/>
      </w:rPr>
      <w:fldChar w:fldCharType="end"/>
    </w:r>
  </w:p>
  <w:p w:rsidR="008D38B4" w:rsidRDefault="008D38B4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91E0073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416B3"/>
    <w:multiLevelType w:val="hybridMultilevel"/>
    <w:tmpl w:val="28B64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BA8AD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11D72"/>
    <w:multiLevelType w:val="hybridMultilevel"/>
    <w:tmpl w:val="39F6DD2C"/>
    <w:lvl w:ilvl="0" w:tplc="FFF87F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8521131"/>
    <w:multiLevelType w:val="hybridMultilevel"/>
    <w:tmpl w:val="EAAC69FC"/>
    <w:lvl w:ilvl="0" w:tplc="1A940944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0B1392F"/>
    <w:multiLevelType w:val="hybridMultilevel"/>
    <w:tmpl w:val="043232A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652D3DCA"/>
    <w:multiLevelType w:val="hybridMultilevel"/>
    <w:tmpl w:val="39F6DD2C"/>
    <w:lvl w:ilvl="0" w:tplc="FFF87F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01934A2"/>
    <w:multiLevelType w:val="multilevel"/>
    <w:tmpl w:val="B802D8A4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2BE2F47"/>
    <w:multiLevelType w:val="hybridMultilevel"/>
    <w:tmpl w:val="EB8868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79CE2823"/>
    <w:multiLevelType w:val="hybridMultilevel"/>
    <w:tmpl w:val="2A545F2E"/>
    <w:lvl w:ilvl="0" w:tplc="0020101E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7E8D3BD7"/>
    <w:multiLevelType w:val="multilevel"/>
    <w:tmpl w:val="EAAC69FC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9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357"/>
  <w:drawingGridHorizontalSpacing w:val="10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6D6918"/>
    <w:rsid w:val="00000D3B"/>
    <w:rsid w:val="0000124E"/>
    <w:rsid w:val="0000530C"/>
    <w:rsid w:val="0000538F"/>
    <w:rsid w:val="00005814"/>
    <w:rsid w:val="0000601C"/>
    <w:rsid w:val="000065DF"/>
    <w:rsid w:val="00006B6C"/>
    <w:rsid w:val="00007F0E"/>
    <w:rsid w:val="00010D34"/>
    <w:rsid w:val="00010FD7"/>
    <w:rsid w:val="00012BD5"/>
    <w:rsid w:val="0001446B"/>
    <w:rsid w:val="0001446E"/>
    <w:rsid w:val="0001558B"/>
    <w:rsid w:val="0001600B"/>
    <w:rsid w:val="00017500"/>
    <w:rsid w:val="000215B6"/>
    <w:rsid w:val="0002401E"/>
    <w:rsid w:val="000240CA"/>
    <w:rsid w:val="00025116"/>
    <w:rsid w:val="00030679"/>
    <w:rsid w:val="00031FB1"/>
    <w:rsid w:val="00032D4A"/>
    <w:rsid w:val="00033EE5"/>
    <w:rsid w:val="00034EEF"/>
    <w:rsid w:val="00040AF0"/>
    <w:rsid w:val="00042625"/>
    <w:rsid w:val="00042DDF"/>
    <w:rsid w:val="00042E68"/>
    <w:rsid w:val="00043E7E"/>
    <w:rsid w:val="00043ECB"/>
    <w:rsid w:val="00045940"/>
    <w:rsid w:val="00045ECC"/>
    <w:rsid w:val="00045F04"/>
    <w:rsid w:val="00052C4D"/>
    <w:rsid w:val="00052E2F"/>
    <w:rsid w:val="000532A4"/>
    <w:rsid w:val="0005525F"/>
    <w:rsid w:val="00055C24"/>
    <w:rsid w:val="000564A0"/>
    <w:rsid w:val="00056713"/>
    <w:rsid w:val="00057C44"/>
    <w:rsid w:val="00061BBB"/>
    <w:rsid w:val="00061F5F"/>
    <w:rsid w:val="0006241B"/>
    <w:rsid w:val="00062E42"/>
    <w:rsid w:val="0006311D"/>
    <w:rsid w:val="00064A23"/>
    <w:rsid w:val="0006694B"/>
    <w:rsid w:val="00066B53"/>
    <w:rsid w:val="000702A7"/>
    <w:rsid w:val="000706FE"/>
    <w:rsid w:val="000710AA"/>
    <w:rsid w:val="000741C6"/>
    <w:rsid w:val="00074699"/>
    <w:rsid w:val="00075052"/>
    <w:rsid w:val="00075300"/>
    <w:rsid w:val="00075924"/>
    <w:rsid w:val="000767D1"/>
    <w:rsid w:val="000779BE"/>
    <w:rsid w:val="0008055C"/>
    <w:rsid w:val="000809F7"/>
    <w:rsid w:val="00082192"/>
    <w:rsid w:val="0008367C"/>
    <w:rsid w:val="000836DB"/>
    <w:rsid w:val="00084132"/>
    <w:rsid w:val="0008423E"/>
    <w:rsid w:val="00084DBD"/>
    <w:rsid w:val="000850EE"/>
    <w:rsid w:val="000852BC"/>
    <w:rsid w:val="00086C51"/>
    <w:rsid w:val="00087551"/>
    <w:rsid w:val="000906E7"/>
    <w:rsid w:val="00091A77"/>
    <w:rsid w:val="00091EEC"/>
    <w:rsid w:val="000921F1"/>
    <w:rsid w:val="00093254"/>
    <w:rsid w:val="000933D3"/>
    <w:rsid w:val="00093DE2"/>
    <w:rsid w:val="00094795"/>
    <w:rsid w:val="0009775B"/>
    <w:rsid w:val="000A039E"/>
    <w:rsid w:val="000A28FF"/>
    <w:rsid w:val="000A3C0E"/>
    <w:rsid w:val="000A60F7"/>
    <w:rsid w:val="000A70B6"/>
    <w:rsid w:val="000A7EEC"/>
    <w:rsid w:val="000B02C0"/>
    <w:rsid w:val="000B152B"/>
    <w:rsid w:val="000B3485"/>
    <w:rsid w:val="000B37BC"/>
    <w:rsid w:val="000B617C"/>
    <w:rsid w:val="000B631A"/>
    <w:rsid w:val="000B6641"/>
    <w:rsid w:val="000C0BB3"/>
    <w:rsid w:val="000C3980"/>
    <w:rsid w:val="000C40AC"/>
    <w:rsid w:val="000C4670"/>
    <w:rsid w:val="000C6345"/>
    <w:rsid w:val="000C6873"/>
    <w:rsid w:val="000C7AC7"/>
    <w:rsid w:val="000D0491"/>
    <w:rsid w:val="000D0B84"/>
    <w:rsid w:val="000D11C9"/>
    <w:rsid w:val="000D2201"/>
    <w:rsid w:val="000D27EC"/>
    <w:rsid w:val="000D2DB1"/>
    <w:rsid w:val="000D3280"/>
    <w:rsid w:val="000D334E"/>
    <w:rsid w:val="000D3CF7"/>
    <w:rsid w:val="000D4FDD"/>
    <w:rsid w:val="000D5F67"/>
    <w:rsid w:val="000D78C2"/>
    <w:rsid w:val="000D7DA5"/>
    <w:rsid w:val="000D7FAF"/>
    <w:rsid w:val="000E09F3"/>
    <w:rsid w:val="000E16F3"/>
    <w:rsid w:val="000E184C"/>
    <w:rsid w:val="000E282C"/>
    <w:rsid w:val="000E29DC"/>
    <w:rsid w:val="000E3867"/>
    <w:rsid w:val="000E3A06"/>
    <w:rsid w:val="000E51B9"/>
    <w:rsid w:val="000E56CF"/>
    <w:rsid w:val="000E5B22"/>
    <w:rsid w:val="000E6986"/>
    <w:rsid w:val="000E7FD2"/>
    <w:rsid w:val="000F0CF0"/>
    <w:rsid w:val="000F2570"/>
    <w:rsid w:val="000F53B1"/>
    <w:rsid w:val="000F5628"/>
    <w:rsid w:val="000F5AEC"/>
    <w:rsid w:val="000F7914"/>
    <w:rsid w:val="001008BA"/>
    <w:rsid w:val="0010107B"/>
    <w:rsid w:val="001013ED"/>
    <w:rsid w:val="001016B5"/>
    <w:rsid w:val="00101DDD"/>
    <w:rsid w:val="001040CE"/>
    <w:rsid w:val="00105A15"/>
    <w:rsid w:val="00106437"/>
    <w:rsid w:val="00115863"/>
    <w:rsid w:val="00116323"/>
    <w:rsid w:val="0011635D"/>
    <w:rsid w:val="0012063F"/>
    <w:rsid w:val="00121754"/>
    <w:rsid w:val="001336E2"/>
    <w:rsid w:val="00134391"/>
    <w:rsid w:val="0013683D"/>
    <w:rsid w:val="001415D7"/>
    <w:rsid w:val="00141E7D"/>
    <w:rsid w:val="001444EB"/>
    <w:rsid w:val="00145877"/>
    <w:rsid w:val="00146F62"/>
    <w:rsid w:val="00150158"/>
    <w:rsid w:val="001502BF"/>
    <w:rsid w:val="00151974"/>
    <w:rsid w:val="001534E9"/>
    <w:rsid w:val="001538BA"/>
    <w:rsid w:val="00154CE7"/>
    <w:rsid w:val="00155687"/>
    <w:rsid w:val="0016021D"/>
    <w:rsid w:val="00160FA5"/>
    <w:rsid w:val="00161268"/>
    <w:rsid w:val="00162940"/>
    <w:rsid w:val="00162E98"/>
    <w:rsid w:val="00163E39"/>
    <w:rsid w:val="00165C3D"/>
    <w:rsid w:val="00166BE8"/>
    <w:rsid w:val="001671B9"/>
    <w:rsid w:val="001677E0"/>
    <w:rsid w:val="00170BD9"/>
    <w:rsid w:val="00171A5C"/>
    <w:rsid w:val="001723D7"/>
    <w:rsid w:val="00172DB4"/>
    <w:rsid w:val="00175C0F"/>
    <w:rsid w:val="00176B11"/>
    <w:rsid w:val="00184B42"/>
    <w:rsid w:val="0018670B"/>
    <w:rsid w:val="00191331"/>
    <w:rsid w:val="0019153B"/>
    <w:rsid w:val="0019316C"/>
    <w:rsid w:val="001936F6"/>
    <w:rsid w:val="00194137"/>
    <w:rsid w:val="00194823"/>
    <w:rsid w:val="001952F3"/>
    <w:rsid w:val="001957B0"/>
    <w:rsid w:val="00196004"/>
    <w:rsid w:val="00197034"/>
    <w:rsid w:val="001A0EE1"/>
    <w:rsid w:val="001A1AA4"/>
    <w:rsid w:val="001A2223"/>
    <w:rsid w:val="001A2AE2"/>
    <w:rsid w:val="001A574F"/>
    <w:rsid w:val="001A57DC"/>
    <w:rsid w:val="001A58C0"/>
    <w:rsid w:val="001A609F"/>
    <w:rsid w:val="001B1C9B"/>
    <w:rsid w:val="001B516F"/>
    <w:rsid w:val="001B571A"/>
    <w:rsid w:val="001B5A3D"/>
    <w:rsid w:val="001B6B78"/>
    <w:rsid w:val="001B6D98"/>
    <w:rsid w:val="001B6EA6"/>
    <w:rsid w:val="001B7DDC"/>
    <w:rsid w:val="001C075C"/>
    <w:rsid w:val="001C1027"/>
    <w:rsid w:val="001C18DA"/>
    <w:rsid w:val="001C1D88"/>
    <w:rsid w:val="001C3572"/>
    <w:rsid w:val="001C4718"/>
    <w:rsid w:val="001C473B"/>
    <w:rsid w:val="001C63A7"/>
    <w:rsid w:val="001C74AB"/>
    <w:rsid w:val="001D4E53"/>
    <w:rsid w:val="001D6395"/>
    <w:rsid w:val="001D66FE"/>
    <w:rsid w:val="001D7057"/>
    <w:rsid w:val="001D70AA"/>
    <w:rsid w:val="001D7206"/>
    <w:rsid w:val="001D724B"/>
    <w:rsid w:val="001E0DCE"/>
    <w:rsid w:val="001E2DD3"/>
    <w:rsid w:val="001E632B"/>
    <w:rsid w:val="001E7B3A"/>
    <w:rsid w:val="001F0399"/>
    <w:rsid w:val="001F3603"/>
    <w:rsid w:val="001F4F19"/>
    <w:rsid w:val="001F5E9E"/>
    <w:rsid w:val="001F727A"/>
    <w:rsid w:val="001F7296"/>
    <w:rsid w:val="00200055"/>
    <w:rsid w:val="00202733"/>
    <w:rsid w:val="00205935"/>
    <w:rsid w:val="00205BCA"/>
    <w:rsid w:val="00205F07"/>
    <w:rsid w:val="0020695B"/>
    <w:rsid w:val="00210187"/>
    <w:rsid w:val="00210FAA"/>
    <w:rsid w:val="002125AD"/>
    <w:rsid w:val="00214090"/>
    <w:rsid w:val="00215C97"/>
    <w:rsid w:val="00215D82"/>
    <w:rsid w:val="00217DF7"/>
    <w:rsid w:val="00220AD4"/>
    <w:rsid w:val="00222645"/>
    <w:rsid w:val="0022301D"/>
    <w:rsid w:val="002234B2"/>
    <w:rsid w:val="00224A65"/>
    <w:rsid w:val="00225669"/>
    <w:rsid w:val="00230DBC"/>
    <w:rsid w:val="002337B2"/>
    <w:rsid w:val="00234A79"/>
    <w:rsid w:val="0023529B"/>
    <w:rsid w:val="00235508"/>
    <w:rsid w:val="0023559D"/>
    <w:rsid w:val="00237273"/>
    <w:rsid w:val="00237EBE"/>
    <w:rsid w:val="00240804"/>
    <w:rsid w:val="00244FCB"/>
    <w:rsid w:val="0024531B"/>
    <w:rsid w:val="00245383"/>
    <w:rsid w:val="00245B6F"/>
    <w:rsid w:val="0024661F"/>
    <w:rsid w:val="00246809"/>
    <w:rsid w:val="00246E0F"/>
    <w:rsid w:val="00247FD2"/>
    <w:rsid w:val="002504D3"/>
    <w:rsid w:val="00250688"/>
    <w:rsid w:val="0025122A"/>
    <w:rsid w:val="002513B2"/>
    <w:rsid w:val="00251ED3"/>
    <w:rsid w:val="00256934"/>
    <w:rsid w:val="002628B6"/>
    <w:rsid w:val="0026358C"/>
    <w:rsid w:val="002644BE"/>
    <w:rsid w:val="002645C3"/>
    <w:rsid w:val="00264DCD"/>
    <w:rsid w:val="00265E6C"/>
    <w:rsid w:val="00266691"/>
    <w:rsid w:val="00267E59"/>
    <w:rsid w:val="00267F9E"/>
    <w:rsid w:val="00267FC8"/>
    <w:rsid w:val="00267FF0"/>
    <w:rsid w:val="002700AA"/>
    <w:rsid w:val="0027013C"/>
    <w:rsid w:val="002717F6"/>
    <w:rsid w:val="002728F6"/>
    <w:rsid w:val="002748F8"/>
    <w:rsid w:val="00280336"/>
    <w:rsid w:val="00287597"/>
    <w:rsid w:val="0029070A"/>
    <w:rsid w:val="00290B8B"/>
    <w:rsid w:val="00291F06"/>
    <w:rsid w:val="00291F9D"/>
    <w:rsid w:val="00292332"/>
    <w:rsid w:val="002925E8"/>
    <w:rsid w:val="00292F45"/>
    <w:rsid w:val="002932F5"/>
    <w:rsid w:val="00293795"/>
    <w:rsid w:val="002941D2"/>
    <w:rsid w:val="00294654"/>
    <w:rsid w:val="00294746"/>
    <w:rsid w:val="00295549"/>
    <w:rsid w:val="002956CD"/>
    <w:rsid w:val="002A07DF"/>
    <w:rsid w:val="002A1276"/>
    <w:rsid w:val="002A31F6"/>
    <w:rsid w:val="002A33DB"/>
    <w:rsid w:val="002A3A40"/>
    <w:rsid w:val="002A3E32"/>
    <w:rsid w:val="002A4EF8"/>
    <w:rsid w:val="002A5DC5"/>
    <w:rsid w:val="002A7A59"/>
    <w:rsid w:val="002B0715"/>
    <w:rsid w:val="002B0D02"/>
    <w:rsid w:val="002B1B8F"/>
    <w:rsid w:val="002B2BEB"/>
    <w:rsid w:val="002B387C"/>
    <w:rsid w:val="002B39B5"/>
    <w:rsid w:val="002B3DD7"/>
    <w:rsid w:val="002B7542"/>
    <w:rsid w:val="002C1B33"/>
    <w:rsid w:val="002C2B70"/>
    <w:rsid w:val="002C53D5"/>
    <w:rsid w:val="002C6B71"/>
    <w:rsid w:val="002D1640"/>
    <w:rsid w:val="002D1F39"/>
    <w:rsid w:val="002D29A5"/>
    <w:rsid w:val="002D50F4"/>
    <w:rsid w:val="002D51B2"/>
    <w:rsid w:val="002D543A"/>
    <w:rsid w:val="002E0124"/>
    <w:rsid w:val="002E0F3A"/>
    <w:rsid w:val="002E2B7F"/>
    <w:rsid w:val="002E562B"/>
    <w:rsid w:val="002F0B35"/>
    <w:rsid w:val="002F13BB"/>
    <w:rsid w:val="002F1683"/>
    <w:rsid w:val="002F301B"/>
    <w:rsid w:val="002F3BC2"/>
    <w:rsid w:val="002F48C7"/>
    <w:rsid w:val="002F4E84"/>
    <w:rsid w:val="002F5A7E"/>
    <w:rsid w:val="002F6072"/>
    <w:rsid w:val="002F6114"/>
    <w:rsid w:val="002F6640"/>
    <w:rsid w:val="002F6765"/>
    <w:rsid w:val="002F6C2D"/>
    <w:rsid w:val="003107F1"/>
    <w:rsid w:val="00310FBE"/>
    <w:rsid w:val="00312D84"/>
    <w:rsid w:val="00313228"/>
    <w:rsid w:val="003139D8"/>
    <w:rsid w:val="00313C97"/>
    <w:rsid w:val="003148BD"/>
    <w:rsid w:val="00314997"/>
    <w:rsid w:val="003215D8"/>
    <w:rsid w:val="003226AC"/>
    <w:rsid w:val="00322980"/>
    <w:rsid w:val="0032358B"/>
    <w:rsid w:val="003239D1"/>
    <w:rsid w:val="00324B1C"/>
    <w:rsid w:val="00325D25"/>
    <w:rsid w:val="003266B2"/>
    <w:rsid w:val="00326A93"/>
    <w:rsid w:val="00330150"/>
    <w:rsid w:val="003301E8"/>
    <w:rsid w:val="003307BE"/>
    <w:rsid w:val="00330DF6"/>
    <w:rsid w:val="003312A0"/>
    <w:rsid w:val="00332732"/>
    <w:rsid w:val="003332E4"/>
    <w:rsid w:val="0033346E"/>
    <w:rsid w:val="00333933"/>
    <w:rsid w:val="00334707"/>
    <w:rsid w:val="00336EE6"/>
    <w:rsid w:val="00341413"/>
    <w:rsid w:val="00341D24"/>
    <w:rsid w:val="00342066"/>
    <w:rsid w:val="00342260"/>
    <w:rsid w:val="00343261"/>
    <w:rsid w:val="00343DF4"/>
    <w:rsid w:val="00344496"/>
    <w:rsid w:val="0034662E"/>
    <w:rsid w:val="00347906"/>
    <w:rsid w:val="00351C27"/>
    <w:rsid w:val="00352604"/>
    <w:rsid w:val="0035503B"/>
    <w:rsid w:val="00355347"/>
    <w:rsid w:val="003576F4"/>
    <w:rsid w:val="00357F0F"/>
    <w:rsid w:val="00370178"/>
    <w:rsid w:val="00370FC4"/>
    <w:rsid w:val="003712FB"/>
    <w:rsid w:val="00372D0C"/>
    <w:rsid w:val="00373F9B"/>
    <w:rsid w:val="00376DA5"/>
    <w:rsid w:val="00376E41"/>
    <w:rsid w:val="003805DD"/>
    <w:rsid w:val="003807FD"/>
    <w:rsid w:val="003809A1"/>
    <w:rsid w:val="00381D97"/>
    <w:rsid w:val="00383E2C"/>
    <w:rsid w:val="00385196"/>
    <w:rsid w:val="00386207"/>
    <w:rsid w:val="00386746"/>
    <w:rsid w:val="00391955"/>
    <w:rsid w:val="0039245F"/>
    <w:rsid w:val="003959E7"/>
    <w:rsid w:val="003962EE"/>
    <w:rsid w:val="003979E2"/>
    <w:rsid w:val="00397AE8"/>
    <w:rsid w:val="003A106E"/>
    <w:rsid w:val="003A2133"/>
    <w:rsid w:val="003A239A"/>
    <w:rsid w:val="003A3863"/>
    <w:rsid w:val="003A3C4A"/>
    <w:rsid w:val="003A4823"/>
    <w:rsid w:val="003A541E"/>
    <w:rsid w:val="003A6210"/>
    <w:rsid w:val="003A6BBF"/>
    <w:rsid w:val="003A6EE0"/>
    <w:rsid w:val="003A7158"/>
    <w:rsid w:val="003A7EC8"/>
    <w:rsid w:val="003B09B7"/>
    <w:rsid w:val="003B2C40"/>
    <w:rsid w:val="003B5584"/>
    <w:rsid w:val="003B5B0E"/>
    <w:rsid w:val="003C00C1"/>
    <w:rsid w:val="003C0842"/>
    <w:rsid w:val="003C0F8D"/>
    <w:rsid w:val="003C4C45"/>
    <w:rsid w:val="003C5EE2"/>
    <w:rsid w:val="003D174C"/>
    <w:rsid w:val="003D2887"/>
    <w:rsid w:val="003D39FA"/>
    <w:rsid w:val="003D3A99"/>
    <w:rsid w:val="003D4223"/>
    <w:rsid w:val="003D5DDC"/>
    <w:rsid w:val="003D675C"/>
    <w:rsid w:val="003D6765"/>
    <w:rsid w:val="003D7AFE"/>
    <w:rsid w:val="003E037A"/>
    <w:rsid w:val="003E090D"/>
    <w:rsid w:val="003E0A7C"/>
    <w:rsid w:val="003E295D"/>
    <w:rsid w:val="003E2D1B"/>
    <w:rsid w:val="003E3AF3"/>
    <w:rsid w:val="003E7291"/>
    <w:rsid w:val="003F0734"/>
    <w:rsid w:val="003F1860"/>
    <w:rsid w:val="003F1DCB"/>
    <w:rsid w:val="003F2655"/>
    <w:rsid w:val="003F2C88"/>
    <w:rsid w:val="003F58D1"/>
    <w:rsid w:val="003F6AB3"/>
    <w:rsid w:val="003F6CAE"/>
    <w:rsid w:val="003F73AD"/>
    <w:rsid w:val="003F7AA6"/>
    <w:rsid w:val="00400126"/>
    <w:rsid w:val="00401361"/>
    <w:rsid w:val="00401A3B"/>
    <w:rsid w:val="00402C27"/>
    <w:rsid w:val="00403C27"/>
    <w:rsid w:val="00403C62"/>
    <w:rsid w:val="004056D2"/>
    <w:rsid w:val="00406585"/>
    <w:rsid w:val="00407464"/>
    <w:rsid w:val="00407FB9"/>
    <w:rsid w:val="00407FDF"/>
    <w:rsid w:val="004106E7"/>
    <w:rsid w:val="004107BA"/>
    <w:rsid w:val="0041152C"/>
    <w:rsid w:val="00412068"/>
    <w:rsid w:val="00414797"/>
    <w:rsid w:val="004160AA"/>
    <w:rsid w:val="00417D20"/>
    <w:rsid w:val="004206A2"/>
    <w:rsid w:val="004221A1"/>
    <w:rsid w:val="004237CE"/>
    <w:rsid w:val="00424F86"/>
    <w:rsid w:val="00426219"/>
    <w:rsid w:val="00430029"/>
    <w:rsid w:val="00430768"/>
    <w:rsid w:val="00431444"/>
    <w:rsid w:val="004329C0"/>
    <w:rsid w:val="00432CAA"/>
    <w:rsid w:val="00432E8C"/>
    <w:rsid w:val="00433660"/>
    <w:rsid w:val="0043596F"/>
    <w:rsid w:val="00435F46"/>
    <w:rsid w:val="004364D0"/>
    <w:rsid w:val="00436F57"/>
    <w:rsid w:val="00437B5E"/>
    <w:rsid w:val="00442994"/>
    <w:rsid w:val="00442DAF"/>
    <w:rsid w:val="004445DB"/>
    <w:rsid w:val="004471A5"/>
    <w:rsid w:val="004524B7"/>
    <w:rsid w:val="00453608"/>
    <w:rsid w:val="00453B0E"/>
    <w:rsid w:val="004554AA"/>
    <w:rsid w:val="00456834"/>
    <w:rsid w:val="004600F4"/>
    <w:rsid w:val="00461013"/>
    <w:rsid w:val="00461E9B"/>
    <w:rsid w:val="00463D1E"/>
    <w:rsid w:val="004648D3"/>
    <w:rsid w:val="00464923"/>
    <w:rsid w:val="00465967"/>
    <w:rsid w:val="00465B99"/>
    <w:rsid w:val="00466254"/>
    <w:rsid w:val="00466EA8"/>
    <w:rsid w:val="00471188"/>
    <w:rsid w:val="004712FC"/>
    <w:rsid w:val="004740C7"/>
    <w:rsid w:val="00474169"/>
    <w:rsid w:val="004742B4"/>
    <w:rsid w:val="004746B7"/>
    <w:rsid w:val="00475295"/>
    <w:rsid w:val="004753F4"/>
    <w:rsid w:val="00480044"/>
    <w:rsid w:val="004806FA"/>
    <w:rsid w:val="004815A1"/>
    <w:rsid w:val="00481F64"/>
    <w:rsid w:val="004823CB"/>
    <w:rsid w:val="00482B83"/>
    <w:rsid w:val="00484A71"/>
    <w:rsid w:val="00485C52"/>
    <w:rsid w:val="004876CE"/>
    <w:rsid w:val="00493AE3"/>
    <w:rsid w:val="00493BA9"/>
    <w:rsid w:val="00495A7E"/>
    <w:rsid w:val="00495C89"/>
    <w:rsid w:val="004A55E4"/>
    <w:rsid w:val="004A6569"/>
    <w:rsid w:val="004A6599"/>
    <w:rsid w:val="004B0FC5"/>
    <w:rsid w:val="004B1699"/>
    <w:rsid w:val="004B1A09"/>
    <w:rsid w:val="004B7328"/>
    <w:rsid w:val="004C040D"/>
    <w:rsid w:val="004C2FDB"/>
    <w:rsid w:val="004C42F5"/>
    <w:rsid w:val="004C54B0"/>
    <w:rsid w:val="004C5656"/>
    <w:rsid w:val="004C7410"/>
    <w:rsid w:val="004C7859"/>
    <w:rsid w:val="004D2D5B"/>
    <w:rsid w:val="004D315F"/>
    <w:rsid w:val="004D3F83"/>
    <w:rsid w:val="004D44CB"/>
    <w:rsid w:val="004D45C5"/>
    <w:rsid w:val="004D54F0"/>
    <w:rsid w:val="004D5C0F"/>
    <w:rsid w:val="004D63FA"/>
    <w:rsid w:val="004D70F4"/>
    <w:rsid w:val="004E21FB"/>
    <w:rsid w:val="004E28F3"/>
    <w:rsid w:val="004E2B5F"/>
    <w:rsid w:val="004E2E2E"/>
    <w:rsid w:val="004E393C"/>
    <w:rsid w:val="004E4C9E"/>
    <w:rsid w:val="004E6285"/>
    <w:rsid w:val="004E6CA7"/>
    <w:rsid w:val="004E7C2A"/>
    <w:rsid w:val="004F271F"/>
    <w:rsid w:val="004F384D"/>
    <w:rsid w:val="004F41F9"/>
    <w:rsid w:val="004F46EB"/>
    <w:rsid w:val="004F52CA"/>
    <w:rsid w:val="004F54A4"/>
    <w:rsid w:val="004F6684"/>
    <w:rsid w:val="004F7EF9"/>
    <w:rsid w:val="005014AE"/>
    <w:rsid w:val="0050272D"/>
    <w:rsid w:val="00504AD8"/>
    <w:rsid w:val="00510088"/>
    <w:rsid w:val="00510167"/>
    <w:rsid w:val="00510AEC"/>
    <w:rsid w:val="00510ECA"/>
    <w:rsid w:val="00511E97"/>
    <w:rsid w:val="005167B6"/>
    <w:rsid w:val="00517C6F"/>
    <w:rsid w:val="00522CD6"/>
    <w:rsid w:val="00523C13"/>
    <w:rsid w:val="00524238"/>
    <w:rsid w:val="005251D8"/>
    <w:rsid w:val="00531910"/>
    <w:rsid w:val="005328C4"/>
    <w:rsid w:val="0053379E"/>
    <w:rsid w:val="00535181"/>
    <w:rsid w:val="0053537B"/>
    <w:rsid w:val="00536298"/>
    <w:rsid w:val="00536376"/>
    <w:rsid w:val="00536A1A"/>
    <w:rsid w:val="00537365"/>
    <w:rsid w:val="00537C40"/>
    <w:rsid w:val="00540146"/>
    <w:rsid w:val="00540E89"/>
    <w:rsid w:val="00541D79"/>
    <w:rsid w:val="00542049"/>
    <w:rsid w:val="0054351D"/>
    <w:rsid w:val="00547836"/>
    <w:rsid w:val="00547FD8"/>
    <w:rsid w:val="0055066C"/>
    <w:rsid w:val="0055377E"/>
    <w:rsid w:val="005545AB"/>
    <w:rsid w:val="00554F37"/>
    <w:rsid w:val="005569C7"/>
    <w:rsid w:val="00556BDF"/>
    <w:rsid w:val="00561027"/>
    <w:rsid w:val="005618E2"/>
    <w:rsid w:val="00561FF5"/>
    <w:rsid w:val="00564E1A"/>
    <w:rsid w:val="00565DCC"/>
    <w:rsid w:val="00565FB0"/>
    <w:rsid w:val="005660D5"/>
    <w:rsid w:val="005670B4"/>
    <w:rsid w:val="00567416"/>
    <w:rsid w:val="0057007D"/>
    <w:rsid w:val="00573E2E"/>
    <w:rsid w:val="005749F2"/>
    <w:rsid w:val="00576043"/>
    <w:rsid w:val="00577183"/>
    <w:rsid w:val="00584440"/>
    <w:rsid w:val="00584762"/>
    <w:rsid w:val="00585948"/>
    <w:rsid w:val="00586F2D"/>
    <w:rsid w:val="005870A7"/>
    <w:rsid w:val="0058753C"/>
    <w:rsid w:val="0059048E"/>
    <w:rsid w:val="00591D03"/>
    <w:rsid w:val="005927E5"/>
    <w:rsid w:val="0059380D"/>
    <w:rsid w:val="00595473"/>
    <w:rsid w:val="005A03CF"/>
    <w:rsid w:val="005A09FB"/>
    <w:rsid w:val="005A38D8"/>
    <w:rsid w:val="005A41BC"/>
    <w:rsid w:val="005A4771"/>
    <w:rsid w:val="005A4834"/>
    <w:rsid w:val="005A5D65"/>
    <w:rsid w:val="005A782A"/>
    <w:rsid w:val="005B03A0"/>
    <w:rsid w:val="005B07A0"/>
    <w:rsid w:val="005B0852"/>
    <w:rsid w:val="005B0C7E"/>
    <w:rsid w:val="005B2C28"/>
    <w:rsid w:val="005B4F2A"/>
    <w:rsid w:val="005B6FA1"/>
    <w:rsid w:val="005C08EE"/>
    <w:rsid w:val="005C0F3B"/>
    <w:rsid w:val="005C11CE"/>
    <w:rsid w:val="005C14BD"/>
    <w:rsid w:val="005C3E2A"/>
    <w:rsid w:val="005C617E"/>
    <w:rsid w:val="005C6885"/>
    <w:rsid w:val="005C6EE0"/>
    <w:rsid w:val="005D0677"/>
    <w:rsid w:val="005D1518"/>
    <w:rsid w:val="005D300A"/>
    <w:rsid w:val="005D4B92"/>
    <w:rsid w:val="005D5051"/>
    <w:rsid w:val="005D5B63"/>
    <w:rsid w:val="005D655E"/>
    <w:rsid w:val="005D7223"/>
    <w:rsid w:val="005D7B8C"/>
    <w:rsid w:val="005D7E4B"/>
    <w:rsid w:val="005E221F"/>
    <w:rsid w:val="005E4713"/>
    <w:rsid w:val="005E606B"/>
    <w:rsid w:val="005F0CCB"/>
    <w:rsid w:val="005F1D79"/>
    <w:rsid w:val="005F2928"/>
    <w:rsid w:val="005F6A58"/>
    <w:rsid w:val="005F7890"/>
    <w:rsid w:val="005F78A5"/>
    <w:rsid w:val="006010AC"/>
    <w:rsid w:val="006013EA"/>
    <w:rsid w:val="00603212"/>
    <w:rsid w:val="006032F5"/>
    <w:rsid w:val="0060660B"/>
    <w:rsid w:val="0060771F"/>
    <w:rsid w:val="00607B84"/>
    <w:rsid w:val="00607ECE"/>
    <w:rsid w:val="00611034"/>
    <w:rsid w:val="006117D2"/>
    <w:rsid w:val="0061188C"/>
    <w:rsid w:val="00615244"/>
    <w:rsid w:val="00615306"/>
    <w:rsid w:val="006159D5"/>
    <w:rsid w:val="006178E4"/>
    <w:rsid w:val="00622832"/>
    <w:rsid w:val="00624C98"/>
    <w:rsid w:val="00625EB6"/>
    <w:rsid w:val="006274CC"/>
    <w:rsid w:val="006321A5"/>
    <w:rsid w:val="00635087"/>
    <w:rsid w:val="00635CAF"/>
    <w:rsid w:val="00637A4B"/>
    <w:rsid w:val="006405EB"/>
    <w:rsid w:val="0064092E"/>
    <w:rsid w:val="0064171A"/>
    <w:rsid w:val="00641802"/>
    <w:rsid w:val="00641958"/>
    <w:rsid w:val="0064667B"/>
    <w:rsid w:val="00647275"/>
    <w:rsid w:val="00651A66"/>
    <w:rsid w:val="00651CC9"/>
    <w:rsid w:val="00651D35"/>
    <w:rsid w:val="00652CAE"/>
    <w:rsid w:val="006532CB"/>
    <w:rsid w:val="006539E0"/>
    <w:rsid w:val="00654BD6"/>
    <w:rsid w:val="0065683F"/>
    <w:rsid w:val="0065728A"/>
    <w:rsid w:val="00657A34"/>
    <w:rsid w:val="00657D18"/>
    <w:rsid w:val="00660C73"/>
    <w:rsid w:val="00661A2C"/>
    <w:rsid w:val="00661EA1"/>
    <w:rsid w:val="00662839"/>
    <w:rsid w:val="006635E2"/>
    <w:rsid w:val="00663C14"/>
    <w:rsid w:val="00664DC2"/>
    <w:rsid w:val="006651F5"/>
    <w:rsid w:val="006658FA"/>
    <w:rsid w:val="00666E66"/>
    <w:rsid w:val="00667DA4"/>
    <w:rsid w:val="00667FC7"/>
    <w:rsid w:val="00670DDE"/>
    <w:rsid w:val="00672BCF"/>
    <w:rsid w:val="00673B6F"/>
    <w:rsid w:val="0067662B"/>
    <w:rsid w:val="00676EBF"/>
    <w:rsid w:val="006777C9"/>
    <w:rsid w:val="00677FF4"/>
    <w:rsid w:val="006803AB"/>
    <w:rsid w:val="006809D8"/>
    <w:rsid w:val="006814D8"/>
    <w:rsid w:val="00681B1C"/>
    <w:rsid w:val="006826B7"/>
    <w:rsid w:val="00682C78"/>
    <w:rsid w:val="00682CFD"/>
    <w:rsid w:val="0068378C"/>
    <w:rsid w:val="00684242"/>
    <w:rsid w:val="00684BF9"/>
    <w:rsid w:val="00685442"/>
    <w:rsid w:val="00685DFE"/>
    <w:rsid w:val="006863D2"/>
    <w:rsid w:val="00687070"/>
    <w:rsid w:val="0068791F"/>
    <w:rsid w:val="00687A6E"/>
    <w:rsid w:val="00691472"/>
    <w:rsid w:val="006934C2"/>
    <w:rsid w:val="00694522"/>
    <w:rsid w:val="006A0EC5"/>
    <w:rsid w:val="006A3395"/>
    <w:rsid w:val="006A53C2"/>
    <w:rsid w:val="006A5AD9"/>
    <w:rsid w:val="006A5C92"/>
    <w:rsid w:val="006A7661"/>
    <w:rsid w:val="006B0DED"/>
    <w:rsid w:val="006B1C77"/>
    <w:rsid w:val="006B3F1F"/>
    <w:rsid w:val="006B460F"/>
    <w:rsid w:val="006B5716"/>
    <w:rsid w:val="006C04D2"/>
    <w:rsid w:val="006C0999"/>
    <w:rsid w:val="006C19D2"/>
    <w:rsid w:val="006C19F8"/>
    <w:rsid w:val="006C2607"/>
    <w:rsid w:val="006C3158"/>
    <w:rsid w:val="006C4CC9"/>
    <w:rsid w:val="006C5036"/>
    <w:rsid w:val="006C51CE"/>
    <w:rsid w:val="006C565E"/>
    <w:rsid w:val="006C68D6"/>
    <w:rsid w:val="006C75F3"/>
    <w:rsid w:val="006C7918"/>
    <w:rsid w:val="006C798D"/>
    <w:rsid w:val="006C7B3F"/>
    <w:rsid w:val="006D0377"/>
    <w:rsid w:val="006D0D78"/>
    <w:rsid w:val="006D1423"/>
    <w:rsid w:val="006D42AF"/>
    <w:rsid w:val="006D4742"/>
    <w:rsid w:val="006D4E83"/>
    <w:rsid w:val="006D4EC2"/>
    <w:rsid w:val="006D5352"/>
    <w:rsid w:val="006D5643"/>
    <w:rsid w:val="006D6918"/>
    <w:rsid w:val="006D7EB1"/>
    <w:rsid w:val="006E09A2"/>
    <w:rsid w:val="006E16E2"/>
    <w:rsid w:val="006E3A74"/>
    <w:rsid w:val="006E71AF"/>
    <w:rsid w:val="006F22C0"/>
    <w:rsid w:val="006F2999"/>
    <w:rsid w:val="006F2C06"/>
    <w:rsid w:val="006F2D30"/>
    <w:rsid w:val="006F2E29"/>
    <w:rsid w:val="006F2FB9"/>
    <w:rsid w:val="00700AAD"/>
    <w:rsid w:val="00700BE8"/>
    <w:rsid w:val="00701E5B"/>
    <w:rsid w:val="00702768"/>
    <w:rsid w:val="00702C55"/>
    <w:rsid w:val="007030C1"/>
    <w:rsid w:val="0070372E"/>
    <w:rsid w:val="00703931"/>
    <w:rsid w:val="007045E1"/>
    <w:rsid w:val="00705F72"/>
    <w:rsid w:val="007065D4"/>
    <w:rsid w:val="0071070F"/>
    <w:rsid w:val="0071092A"/>
    <w:rsid w:val="0071194E"/>
    <w:rsid w:val="00714A18"/>
    <w:rsid w:val="00715F05"/>
    <w:rsid w:val="00716458"/>
    <w:rsid w:val="0071734A"/>
    <w:rsid w:val="00721622"/>
    <w:rsid w:val="00721B81"/>
    <w:rsid w:val="00724F5C"/>
    <w:rsid w:val="007254E4"/>
    <w:rsid w:val="00725E64"/>
    <w:rsid w:val="0072629E"/>
    <w:rsid w:val="007268CE"/>
    <w:rsid w:val="0072760C"/>
    <w:rsid w:val="00727C36"/>
    <w:rsid w:val="00730B07"/>
    <w:rsid w:val="0073136D"/>
    <w:rsid w:val="00734162"/>
    <w:rsid w:val="00735520"/>
    <w:rsid w:val="00736875"/>
    <w:rsid w:val="00736946"/>
    <w:rsid w:val="00737753"/>
    <w:rsid w:val="00740B0E"/>
    <w:rsid w:val="00742F96"/>
    <w:rsid w:val="0074345F"/>
    <w:rsid w:val="00744165"/>
    <w:rsid w:val="007451E5"/>
    <w:rsid w:val="007462B9"/>
    <w:rsid w:val="00746348"/>
    <w:rsid w:val="00746EA7"/>
    <w:rsid w:val="00746F26"/>
    <w:rsid w:val="00747CF4"/>
    <w:rsid w:val="00750A77"/>
    <w:rsid w:val="0075235C"/>
    <w:rsid w:val="00753943"/>
    <w:rsid w:val="00753FE7"/>
    <w:rsid w:val="0075601F"/>
    <w:rsid w:val="00760C15"/>
    <w:rsid w:val="00763E94"/>
    <w:rsid w:val="00764276"/>
    <w:rsid w:val="007655C3"/>
    <w:rsid w:val="007661DB"/>
    <w:rsid w:val="00766433"/>
    <w:rsid w:val="0076715B"/>
    <w:rsid w:val="0077013E"/>
    <w:rsid w:val="00770BFC"/>
    <w:rsid w:val="00770E09"/>
    <w:rsid w:val="007720DA"/>
    <w:rsid w:val="00772241"/>
    <w:rsid w:val="00773948"/>
    <w:rsid w:val="007750D0"/>
    <w:rsid w:val="00775460"/>
    <w:rsid w:val="00775568"/>
    <w:rsid w:val="0077676C"/>
    <w:rsid w:val="00777C05"/>
    <w:rsid w:val="00777F7C"/>
    <w:rsid w:val="007823F4"/>
    <w:rsid w:val="0078272D"/>
    <w:rsid w:val="00783D16"/>
    <w:rsid w:val="0078623B"/>
    <w:rsid w:val="00787859"/>
    <w:rsid w:val="00787BD5"/>
    <w:rsid w:val="007902CA"/>
    <w:rsid w:val="007909B6"/>
    <w:rsid w:val="00790B8B"/>
    <w:rsid w:val="0079102C"/>
    <w:rsid w:val="00791CB4"/>
    <w:rsid w:val="00791CFB"/>
    <w:rsid w:val="007949F4"/>
    <w:rsid w:val="00795787"/>
    <w:rsid w:val="00797384"/>
    <w:rsid w:val="00797677"/>
    <w:rsid w:val="007A0217"/>
    <w:rsid w:val="007A0248"/>
    <w:rsid w:val="007A42D9"/>
    <w:rsid w:val="007A4932"/>
    <w:rsid w:val="007A73F4"/>
    <w:rsid w:val="007A7788"/>
    <w:rsid w:val="007B0D95"/>
    <w:rsid w:val="007B0F39"/>
    <w:rsid w:val="007C13DD"/>
    <w:rsid w:val="007C164A"/>
    <w:rsid w:val="007C171C"/>
    <w:rsid w:val="007C1890"/>
    <w:rsid w:val="007C2F9D"/>
    <w:rsid w:val="007C3D73"/>
    <w:rsid w:val="007C54DC"/>
    <w:rsid w:val="007C58EA"/>
    <w:rsid w:val="007C5A21"/>
    <w:rsid w:val="007C6B95"/>
    <w:rsid w:val="007D0A98"/>
    <w:rsid w:val="007D25C5"/>
    <w:rsid w:val="007D2C58"/>
    <w:rsid w:val="007D2DDB"/>
    <w:rsid w:val="007D3DE9"/>
    <w:rsid w:val="007D501C"/>
    <w:rsid w:val="007D60DC"/>
    <w:rsid w:val="007D7362"/>
    <w:rsid w:val="007D7BF2"/>
    <w:rsid w:val="007E0037"/>
    <w:rsid w:val="007E0205"/>
    <w:rsid w:val="007E088B"/>
    <w:rsid w:val="007E1295"/>
    <w:rsid w:val="007E14AC"/>
    <w:rsid w:val="007E1E79"/>
    <w:rsid w:val="007E4CF4"/>
    <w:rsid w:val="007E6EFC"/>
    <w:rsid w:val="007E70DA"/>
    <w:rsid w:val="007E79D3"/>
    <w:rsid w:val="007F01B6"/>
    <w:rsid w:val="007F0DB0"/>
    <w:rsid w:val="007F2D58"/>
    <w:rsid w:val="007F30EF"/>
    <w:rsid w:val="007F3B53"/>
    <w:rsid w:val="007F55BE"/>
    <w:rsid w:val="007F5EC7"/>
    <w:rsid w:val="00801BDB"/>
    <w:rsid w:val="00802733"/>
    <w:rsid w:val="008048DC"/>
    <w:rsid w:val="008057C2"/>
    <w:rsid w:val="008058A3"/>
    <w:rsid w:val="0080709C"/>
    <w:rsid w:val="00807853"/>
    <w:rsid w:val="00807A63"/>
    <w:rsid w:val="008118B7"/>
    <w:rsid w:val="00814942"/>
    <w:rsid w:val="00815255"/>
    <w:rsid w:val="00815977"/>
    <w:rsid w:val="00815E9E"/>
    <w:rsid w:val="008166E7"/>
    <w:rsid w:val="008208C6"/>
    <w:rsid w:val="00820D8C"/>
    <w:rsid w:val="00824448"/>
    <w:rsid w:val="00824EC0"/>
    <w:rsid w:val="00825EF2"/>
    <w:rsid w:val="00827CF5"/>
    <w:rsid w:val="00830F7A"/>
    <w:rsid w:val="0083477F"/>
    <w:rsid w:val="008357C7"/>
    <w:rsid w:val="00836144"/>
    <w:rsid w:val="008361DC"/>
    <w:rsid w:val="00840E31"/>
    <w:rsid w:val="00843099"/>
    <w:rsid w:val="00843343"/>
    <w:rsid w:val="00843506"/>
    <w:rsid w:val="008435E3"/>
    <w:rsid w:val="008447E9"/>
    <w:rsid w:val="00845337"/>
    <w:rsid w:val="008468BA"/>
    <w:rsid w:val="00846900"/>
    <w:rsid w:val="00851481"/>
    <w:rsid w:val="008519C3"/>
    <w:rsid w:val="008612D2"/>
    <w:rsid w:val="0086237E"/>
    <w:rsid w:val="008623FB"/>
    <w:rsid w:val="00863142"/>
    <w:rsid w:val="00865628"/>
    <w:rsid w:val="0086575F"/>
    <w:rsid w:val="008662C8"/>
    <w:rsid w:val="00866384"/>
    <w:rsid w:val="00871046"/>
    <w:rsid w:val="00871739"/>
    <w:rsid w:val="0087174B"/>
    <w:rsid w:val="00871ECE"/>
    <w:rsid w:val="00872FA5"/>
    <w:rsid w:val="008737B0"/>
    <w:rsid w:val="00877067"/>
    <w:rsid w:val="00877F38"/>
    <w:rsid w:val="0088015B"/>
    <w:rsid w:val="00880646"/>
    <w:rsid w:val="008811FC"/>
    <w:rsid w:val="008837BA"/>
    <w:rsid w:val="00886AB7"/>
    <w:rsid w:val="00886FA0"/>
    <w:rsid w:val="0089195E"/>
    <w:rsid w:val="00892552"/>
    <w:rsid w:val="00894FD5"/>
    <w:rsid w:val="00895037"/>
    <w:rsid w:val="008955AD"/>
    <w:rsid w:val="00896260"/>
    <w:rsid w:val="008977BC"/>
    <w:rsid w:val="008A1457"/>
    <w:rsid w:val="008A2161"/>
    <w:rsid w:val="008A2B09"/>
    <w:rsid w:val="008A2CAB"/>
    <w:rsid w:val="008A31CB"/>
    <w:rsid w:val="008A5CEA"/>
    <w:rsid w:val="008A62A1"/>
    <w:rsid w:val="008A6C0D"/>
    <w:rsid w:val="008A7197"/>
    <w:rsid w:val="008A7427"/>
    <w:rsid w:val="008B03A8"/>
    <w:rsid w:val="008B0982"/>
    <w:rsid w:val="008B1F81"/>
    <w:rsid w:val="008B2855"/>
    <w:rsid w:val="008B3532"/>
    <w:rsid w:val="008B44D3"/>
    <w:rsid w:val="008B4A70"/>
    <w:rsid w:val="008B4D44"/>
    <w:rsid w:val="008B50D7"/>
    <w:rsid w:val="008B60E7"/>
    <w:rsid w:val="008B689A"/>
    <w:rsid w:val="008B7297"/>
    <w:rsid w:val="008B7AED"/>
    <w:rsid w:val="008C009B"/>
    <w:rsid w:val="008C199E"/>
    <w:rsid w:val="008C28DD"/>
    <w:rsid w:val="008C3496"/>
    <w:rsid w:val="008C3AC6"/>
    <w:rsid w:val="008C537E"/>
    <w:rsid w:val="008C5C81"/>
    <w:rsid w:val="008C7A2F"/>
    <w:rsid w:val="008D1B7E"/>
    <w:rsid w:val="008D38B4"/>
    <w:rsid w:val="008D3DE1"/>
    <w:rsid w:val="008D4A26"/>
    <w:rsid w:val="008D605F"/>
    <w:rsid w:val="008D6C1E"/>
    <w:rsid w:val="008D789E"/>
    <w:rsid w:val="008E043C"/>
    <w:rsid w:val="008E0995"/>
    <w:rsid w:val="008E1AD7"/>
    <w:rsid w:val="008E3207"/>
    <w:rsid w:val="008E37D8"/>
    <w:rsid w:val="008E417A"/>
    <w:rsid w:val="008E41F8"/>
    <w:rsid w:val="008E428A"/>
    <w:rsid w:val="008E53DE"/>
    <w:rsid w:val="008E7D48"/>
    <w:rsid w:val="008F0844"/>
    <w:rsid w:val="008F201B"/>
    <w:rsid w:val="008F253C"/>
    <w:rsid w:val="008F477A"/>
    <w:rsid w:val="008F5D48"/>
    <w:rsid w:val="008F6276"/>
    <w:rsid w:val="00900682"/>
    <w:rsid w:val="00901B64"/>
    <w:rsid w:val="009025E3"/>
    <w:rsid w:val="0090289A"/>
    <w:rsid w:val="00905DB7"/>
    <w:rsid w:val="00906500"/>
    <w:rsid w:val="00906708"/>
    <w:rsid w:val="00906F40"/>
    <w:rsid w:val="00907A6A"/>
    <w:rsid w:val="00910186"/>
    <w:rsid w:val="00911302"/>
    <w:rsid w:val="009124F2"/>
    <w:rsid w:val="00912A16"/>
    <w:rsid w:val="00912A38"/>
    <w:rsid w:val="00914C85"/>
    <w:rsid w:val="00915044"/>
    <w:rsid w:val="00920482"/>
    <w:rsid w:val="009207E0"/>
    <w:rsid w:val="00921392"/>
    <w:rsid w:val="00922166"/>
    <w:rsid w:val="00923646"/>
    <w:rsid w:val="009240FC"/>
    <w:rsid w:val="009259CF"/>
    <w:rsid w:val="0092692C"/>
    <w:rsid w:val="009276A1"/>
    <w:rsid w:val="009308E0"/>
    <w:rsid w:val="00930C9A"/>
    <w:rsid w:val="00931FC2"/>
    <w:rsid w:val="0093631E"/>
    <w:rsid w:val="00937E2A"/>
    <w:rsid w:val="00940691"/>
    <w:rsid w:val="0094140F"/>
    <w:rsid w:val="00943343"/>
    <w:rsid w:val="00943704"/>
    <w:rsid w:val="0094475A"/>
    <w:rsid w:val="00944DFB"/>
    <w:rsid w:val="0094511D"/>
    <w:rsid w:val="00947F20"/>
    <w:rsid w:val="00947F57"/>
    <w:rsid w:val="00952477"/>
    <w:rsid w:val="009541BB"/>
    <w:rsid w:val="009543E1"/>
    <w:rsid w:val="0095576A"/>
    <w:rsid w:val="00955A99"/>
    <w:rsid w:val="00961123"/>
    <w:rsid w:val="009616A9"/>
    <w:rsid w:val="00961CC7"/>
    <w:rsid w:val="00961E6E"/>
    <w:rsid w:val="00962FBF"/>
    <w:rsid w:val="00963B43"/>
    <w:rsid w:val="00964027"/>
    <w:rsid w:val="009668ED"/>
    <w:rsid w:val="00967061"/>
    <w:rsid w:val="0096758F"/>
    <w:rsid w:val="0097443A"/>
    <w:rsid w:val="00974F5F"/>
    <w:rsid w:val="00975945"/>
    <w:rsid w:val="00981107"/>
    <w:rsid w:val="009812AE"/>
    <w:rsid w:val="009818A5"/>
    <w:rsid w:val="00981C20"/>
    <w:rsid w:val="0098448F"/>
    <w:rsid w:val="00984493"/>
    <w:rsid w:val="009847A8"/>
    <w:rsid w:val="0098735C"/>
    <w:rsid w:val="009904C7"/>
    <w:rsid w:val="00991B32"/>
    <w:rsid w:val="00991E98"/>
    <w:rsid w:val="009953F3"/>
    <w:rsid w:val="00997FB3"/>
    <w:rsid w:val="009A025F"/>
    <w:rsid w:val="009A0596"/>
    <w:rsid w:val="009A0619"/>
    <w:rsid w:val="009A069F"/>
    <w:rsid w:val="009A0BA0"/>
    <w:rsid w:val="009A10C9"/>
    <w:rsid w:val="009A178A"/>
    <w:rsid w:val="009A1D52"/>
    <w:rsid w:val="009A30B0"/>
    <w:rsid w:val="009A36CA"/>
    <w:rsid w:val="009A6957"/>
    <w:rsid w:val="009A73F2"/>
    <w:rsid w:val="009B2EEC"/>
    <w:rsid w:val="009B30C8"/>
    <w:rsid w:val="009B347B"/>
    <w:rsid w:val="009B38A0"/>
    <w:rsid w:val="009B44C3"/>
    <w:rsid w:val="009B6550"/>
    <w:rsid w:val="009B72A6"/>
    <w:rsid w:val="009B7FD6"/>
    <w:rsid w:val="009C0305"/>
    <w:rsid w:val="009C1EE7"/>
    <w:rsid w:val="009C2BD6"/>
    <w:rsid w:val="009C2C15"/>
    <w:rsid w:val="009C3D52"/>
    <w:rsid w:val="009C5C63"/>
    <w:rsid w:val="009C69CE"/>
    <w:rsid w:val="009C7598"/>
    <w:rsid w:val="009C75EF"/>
    <w:rsid w:val="009D0DFA"/>
    <w:rsid w:val="009D1D8A"/>
    <w:rsid w:val="009D2CB8"/>
    <w:rsid w:val="009D4124"/>
    <w:rsid w:val="009D4139"/>
    <w:rsid w:val="009D4730"/>
    <w:rsid w:val="009D5888"/>
    <w:rsid w:val="009D6CB5"/>
    <w:rsid w:val="009E01D8"/>
    <w:rsid w:val="009E2E01"/>
    <w:rsid w:val="009E3140"/>
    <w:rsid w:val="009E334B"/>
    <w:rsid w:val="009E58F0"/>
    <w:rsid w:val="009E606D"/>
    <w:rsid w:val="009F1973"/>
    <w:rsid w:val="009F34C0"/>
    <w:rsid w:val="009F49B6"/>
    <w:rsid w:val="009F4BE2"/>
    <w:rsid w:val="009F513D"/>
    <w:rsid w:val="009F5561"/>
    <w:rsid w:val="009F5596"/>
    <w:rsid w:val="009F7011"/>
    <w:rsid w:val="009F76BB"/>
    <w:rsid w:val="00A01CA2"/>
    <w:rsid w:val="00A0231F"/>
    <w:rsid w:val="00A033FF"/>
    <w:rsid w:val="00A03602"/>
    <w:rsid w:val="00A03ADB"/>
    <w:rsid w:val="00A044BD"/>
    <w:rsid w:val="00A05558"/>
    <w:rsid w:val="00A05860"/>
    <w:rsid w:val="00A137D4"/>
    <w:rsid w:val="00A14441"/>
    <w:rsid w:val="00A14540"/>
    <w:rsid w:val="00A14C86"/>
    <w:rsid w:val="00A152AF"/>
    <w:rsid w:val="00A1649E"/>
    <w:rsid w:val="00A2075D"/>
    <w:rsid w:val="00A20B2D"/>
    <w:rsid w:val="00A22504"/>
    <w:rsid w:val="00A22C2C"/>
    <w:rsid w:val="00A22EFE"/>
    <w:rsid w:val="00A23B63"/>
    <w:rsid w:val="00A23CF0"/>
    <w:rsid w:val="00A24661"/>
    <w:rsid w:val="00A2472B"/>
    <w:rsid w:val="00A24C80"/>
    <w:rsid w:val="00A26665"/>
    <w:rsid w:val="00A33CEB"/>
    <w:rsid w:val="00A33EC9"/>
    <w:rsid w:val="00A3492C"/>
    <w:rsid w:val="00A35EF2"/>
    <w:rsid w:val="00A403E9"/>
    <w:rsid w:val="00A4118C"/>
    <w:rsid w:val="00A42729"/>
    <w:rsid w:val="00A430D0"/>
    <w:rsid w:val="00A43737"/>
    <w:rsid w:val="00A44C1B"/>
    <w:rsid w:val="00A47D15"/>
    <w:rsid w:val="00A50EAF"/>
    <w:rsid w:val="00A52BA1"/>
    <w:rsid w:val="00A52DC3"/>
    <w:rsid w:val="00A534C6"/>
    <w:rsid w:val="00A540EC"/>
    <w:rsid w:val="00A55D44"/>
    <w:rsid w:val="00A57C1F"/>
    <w:rsid w:val="00A57F35"/>
    <w:rsid w:val="00A61E93"/>
    <w:rsid w:val="00A6425E"/>
    <w:rsid w:val="00A655DD"/>
    <w:rsid w:val="00A67BCB"/>
    <w:rsid w:val="00A70212"/>
    <w:rsid w:val="00A70988"/>
    <w:rsid w:val="00A71A9B"/>
    <w:rsid w:val="00A72D2D"/>
    <w:rsid w:val="00A74750"/>
    <w:rsid w:val="00A762AC"/>
    <w:rsid w:val="00A77C90"/>
    <w:rsid w:val="00A80123"/>
    <w:rsid w:val="00A82694"/>
    <w:rsid w:val="00A8275E"/>
    <w:rsid w:val="00A84DBC"/>
    <w:rsid w:val="00A87470"/>
    <w:rsid w:val="00A8792F"/>
    <w:rsid w:val="00A902EE"/>
    <w:rsid w:val="00A9064C"/>
    <w:rsid w:val="00A90E8E"/>
    <w:rsid w:val="00A91EA1"/>
    <w:rsid w:val="00A91F30"/>
    <w:rsid w:val="00A931F4"/>
    <w:rsid w:val="00A93883"/>
    <w:rsid w:val="00A9477D"/>
    <w:rsid w:val="00A956DC"/>
    <w:rsid w:val="00A96083"/>
    <w:rsid w:val="00A97294"/>
    <w:rsid w:val="00AA1142"/>
    <w:rsid w:val="00AA2699"/>
    <w:rsid w:val="00AA4838"/>
    <w:rsid w:val="00AA54F7"/>
    <w:rsid w:val="00AA781C"/>
    <w:rsid w:val="00AB01BF"/>
    <w:rsid w:val="00AB0935"/>
    <w:rsid w:val="00AB147E"/>
    <w:rsid w:val="00AB1D58"/>
    <w:rsid w:val="00AB20C7"/>
    <w:rsid w:val="00AB20EB"/>
    <w:rsid w:val="00AB59A7"/>
    <w:rsid w:val="00AB6C7B"/>
    <w:rsid w:val="00AC262A"/>
    <w:rsid w:val="00AC35AA"/>
    <w:rsid w:val="00AC4860"/>
    <w:rsid w:val="00AC4DCD"/>
    <w:rsid w:val="00AC57F6"/>
    <w:rsid w:val="00AC5810"/>
    <w:rsid w:val="00AD001A"/>
    <w:rsid w:val="00AD1B8F"/>
    <w:rsid w:val="00AD29D5"/>
    <w:rsid w:val="00AD507D"/>
    <w:rsid w:val="00AD5E22"/>
    <w:rsid w:val="00AD61DA"/>
    <w:rsid w:val="00AD779E"/>
    <w:rsid w:val="00AE0025"/>
    <w:rsid w:val="00AE0465"/>
    <w:rsid w:val="00AE0487"/>
    <w:rsid w:val="00AE13F4"/>
    <w:rsid w:val="00AE3A9C"/>
    <w:rsid w:val="00AE4475"/>
    <w:rsid w:val="00AF043F"/>
    <w:rsid w:val="00AF0AC1"/>
    <w:rsid w:val="00AF32E5"/>
    <w:rsid w:val="00AF52D2"/>
    <w:rsid w:val="00AF60C4"/>
    <w:rsid w:val="00AF64F9"/>
    <w:rsid w:val="00AF702F"/>
    <w:rsid w:val="00AF75D3"/>
    <w:rsid w:val="00AF7C2D"/>
    <w:rsid w:val="00B005F9"/>
    <w:rsid w:val="00B01D83"/>
    <w:rsid w:val="00B01F29"/>
    <w:rsid w:val="00B032E6"/>
    <w:rsid w:val="00B03B7A"/>
    <w:rsid w:val="00B0432A"/>
    <w:rsid w:val="00B046F0"/>
    <w:rsid w:val="00B05245"/>
    <w:rsid w:val="00B05FCD"/>
    <w:rsid w:val="00B11990"/>
    <w:rsid w:val="00B13294"/>
    <w:rsid w:val="00B13415"/>
    <w:rsid w:val="00B136BD"/>
    <w:rsid w:val="00B14D72"/>
    <w:rsid w:val="00B1540A"/>
    <w:rsid w:val="00B15713"/>
    <w:rsid w:val="00B224D5"/>
    <w:rsid w:val="00B22E07"/>
    <w:rsid w:val="00B23CA0"/>
    <w:rsid w:val="00B243DB"/>
    <w:rsid w:val="00B255DC"/>
    <w:rsid w:val="00B25F30"/>
    <w:rsid w:val="00B2629A"/>
    <w:rsid w:val="00B26591"/>
    <w:rsid w:val="00B270F5"/>
    <w:rsid w:val="00B32D71"/>
    <w:rsid w:val="00B33B0E"/>
    <w:rsid w:val="00B34237"/>
    <w:rsid w:val="00B34BA3"/>
    <w:rsid w:val="00B3645C"/>
    <w:rsid w:val="00B419B0"/>
    <w:rsid w:val="00B42DAE"/>
    <w:rsid w:val="00B4446E"/>
    <w:rsid w:val="00B44C5C"/>
    <w:rsid w:val="00B45E50"/>
    <w:rsid w:val="00B47A21"/>
    <w:rsid w:val="00B47C5B"/>
    <w:rsid w:val="00B5483B"/>
    <w:rsid w:val="00B576CD"/>
    <w:rsid w:val="00B61BBE"/>
    <w:rsid w:val="00B654F8"/>
    <w:rsid w:val="00B66D04"/>
    <w:rsid w:val="00B71BF7"/>
    <w:rsid w:val="00B7250A"/>
    <w:rsid w:val="00B73E31"/>
    <w:rsid w:val="00B73F67"/>
    <w:rsid w:val="00B749EF"/>
    <w:rsid w:val="00B75915"/>
    <w:rsid w:val="00B75C1A"/>
    <w:rsid w:val="00B75F45"/>
    <w:rsid w:val="00B76A78"/>
    <w:rsid w:val="00B76D55"/>
    <w:rsid w:val="00B77590"/>
    <w:rsid w:val="00B80AD2"/>
    <w:rsid w:val="00B8221D"/>
    <w:rsid w:val="00B82F43"/>
    <w:rsid w:val="00B831D3"/>
    <w:rsid w:val="00B83C9D"/>
    <w:rsid w:val="00B83D99"/>
    <w:rsid w:val="00B849A4"/>
    <w:rsid w:val="00B91CC4"/>
    <w:rsid w:val="00B93143"/>
    <w:rsid w:val="00B93203"/>
    <w:rsid w:val="00B93D4C"/>
    <w:rsid w:val="00B961C1"/>
    <w:rsid w:val="00B97E43"/>
    <w:rsid w:val="00BA0457"/>
    <w:rsid w:val="00BA1F90"/>
    <w:rsid w:val="00BA202F"/>
    <w:rsid w:val="00BA2B39"/>
    <w:rsid w:val="00BA6462"/>
    <w:rsid w:val="00BA655B"/>
    <w:rsid w:val="00BA656F"/>
    <w:rsid w:val="00BA65D5"/>
    <w:rsid w:val="00BA7F0E"/>
    <w:rsid w:val="00BB15FF"/>
    <w:rsid w:val="00BB3ACD"/>
    <w:rsid w:val="00BB3CA5"/>
    <w:rsid w:val="00BB4C8F"/>
    <w:rsid w:val="00BB509A"/>
    <w:rsid w:val="00BB65F0"/>
    <w:rsid w:val="00BB6617"/>
    <w:rsid w:val="00BB6CB7"/>
    <w:rsid w:val="00BB7511"/>
    <w:rsid w:val="00BC042F"/>
    <w:rsid w:val="00BC04F9"/>
    <w:rsid w:val="00BC08B9"/>
    <w:rsid w:val="00BC0C0B"/>
    <w:rsid w:val="00BC1503"/>
    <w:rsid w:val="00BC1DC5"/>
    <w:rsid w:val="00BC26C7"/>
    <w:rsid w:val="00BC2AA9"/>
    <w:rsid w:val="00BC370B"/>
    <w:rsid w:val="00BC38A5"/>
    <w:rsid w:val="00BC48DA"/>
    <w:rsid w:val="00BC49EC"/>
    <w:rsid w:val="00BC5AA7"/>
    <w:rsid w:val="00BC66B5"/>
    <w:rsid w:val="00BC6700"/>
    <w:rsid w:val="00BC6975"/>
    <w:rsid w:val="00BC769B"/>
    <w:rsid w:val="00BD14EE"/>
    <w:rsid w:val="00BD174A"/>
    <w:rsid w:val="00BD2E15"/>
    <w:rsid w:val="00BD55BE"/>
    <w:rsid w:val="00BD5A63"/>
    <w:rsid w:val="00BD5DA4"/>
    <w:rsid w:val="00BD7EF2"/>
    <w:rsid w:val="00BE0276"/>
    <w:rsid w:val="00BE138B"/>
    <w:rsid w:val="00BE1996"/>
    <w:rsid w:val="00BE220C"/>
    <w:rsid w:val="00BE41BF"/>
    <w:rsid w:val="00BE5428"/>
    <w:rsid w:val="00BE6678"/>
    <w:rsid w:val="00BE7F41"/>
    <w:rsid w:val="00BF25F1"/>
    <w:rsid w:val="00BF32E3"/>
    <w:rsid w:val="00BF4A62"/>
    <w:rsid w:val="00BF5EE7"/>
    <w:rsid w:val="00C03456"/>
    <w:rsid w:val="00C10364"/>
    <w:rsid w:val="00C11406"/>
    <w:rsid w:val="00C13A16"/>
    <w:rsid w:val="00C13C88"/>
    <w:rsid w:val="00C15523"/>
    <w:rsid w:val="00C15650"/>
    <w:rsid w:val="00C17AA5"/>
    <w:rsid w:val="00C20C4F"/>
    <w:rsid w:val="00C20F7C"/>
    <w:rsid w:val="00C2206D"/>
    <w:rsid w:val="00C243AF"/>
    <w:rsid w:val="00C24FD9"/>
    <w:rsid w:val="00C2515E"/>
    <w:rsid w:val="00C350F4"/>
    <w:rsid w:val="00C3558A"/>
    <w:rsid w:val="00C356C8"/>
    <w:rsid w:val="00C37161"/>
    <w:rsid w:val="00C3796B"/>
    <w:rsid w:val="00C4074A"/>
    <w:rsid w:val="00C40C35"/>
    <w:rsid w:val="00C40EB1"/>
    <w:rsid w:val="00C41AA7"/>
    <w:rsid w:val="00C41BE4"/>
    <w:rsid w:val="00C4206A"/>
    <w:rsid w:val="00C42B4A"/>
    <w:rsid w:val="00C45ED6"/>
    <w:rsid w:val="00C4610F"/>
    <w:rsid w:val="00C50637"/>
    <w:rsid w:val="00C53B0B"/>
    <w:rsid w:val="00C53E1A"/>
    <w:rsid w:val="00C54056"/>
    <w:rsid w:val="00C61BFB"/>
    <w:rsid w:val="00C628B6"/>
    <w:rsid w:val="00C6381D"/>
    <w:rsid w:val="00C63BB8"/>
    <w:rsid w:val="00C64CC9"/>
    <w:rsid w:val="00C678A5"/>
    <w:rsid w:val="00C70558"/>
    <w:rsid w:val="00C70596"/>
    <w:rsid w:val="00C71672"/>
    <w:rsid w:val="00C7175C"/>
    <w:rsid w:val="00C72352"/>
    <w:rsid w:val="00C732DB"/>
    <w:rsid w:val="00C74556"/>
    <w:rsid w:val="00C766D5"/>
    <w:rsid w:val="00C76C1F"/>
    <w:rsid w:val="00C7738C"/>
    <w:rsid w:val="00C77952"/>
    <w:rsid w:val="00C824B7"/>
    <w:rsid w:val="00C83834"/>
    <w:rsid w:val="00C84893"/>
    <w:rsid w:val="00C848B6"/>
    <w:rsid w:val="00C86C76"/>
    <w:rsid w:val="00C8766E"/>
    <w:rsid w:val="00C96449"/>
    <w:rsid w:val="00CA0118"/>
    <w:rsid w:val="00CA065C"/>
    <w:rsid w:val="00CA24B4"/>
    <w:rsid w:val="00CA2EEE"/>
    <w:rsid w:val="00CA3ACA"/>
    <w:rsid w:val="00CA40C6"/>
    <w:rsid w:val="00CA6682"/>
    <w:rsid w:val="00CB0808"/>
    <w:rsid w:val="00CB0E26"/>
    <w:rsid w:val="00CB1D22"/>
    <w:rsid w:val="00CB219F"/>
    <w:rsid w:val="00CB2C72"/>
    <w:rsid w:val="00CB2E05"/>
    <w:rsid w:val="00CB2E29"/>
    <w:rsid w:val="00CB2F16"/>
    <w:rsid w:val="00CB4A23"/>
    <w:rsid w:val="00CB50C9"/>
    <w:rsid w:val="00CB53E4"/>
    <w:rsid w:val="00CB6676"/>
    <w:rsid w:val="00CB7311"/>
    <w:rsid w:val="00CC0D88"/>
    <w:rsid w:val="00CC1207"/>
    <w:rsid w:val="00CC53C5"/>
    <w:rsid w:val="00CC5658"/>
    <w:rsid w:val="00CC5D3A"/>
    <w:rsid w:val="00CC6806"/>
    <w:rsid w:val="00CD087F"/>
    <w:rsid w:val="00CD1095"/>
    <w:rsid w:val="00CD17EA"/>
    <w:rsid w:val="00CD3306"/>
    <w:rsid w:val="00CD351A"/>
    <w:rsid w:val="00CD49FB"/>
    <w:rsid w:val="00CD5725"/>
    <w:rsid w:val="00CD5DC1"/>
    <w:rsid w:val="00CD788F"/>
    <w:rsid w:val="00CE05D6"/>
    <w:rsid w:val="00CE2C2B"/>
    <w:rsid w:val="00CE2F17"/>
    <w:rsid w:val="00CE31BC"/>
    <w:rsid w:val="00CE38DE"/>
    <w:rsid w:val="00CE48A8"/>
    <w:rsid w:val="00CE524A"/>
    <w:rsid w:val="00CE5FAB"/>
    <w:rsid w:val="00CE66E4"/>
    <w:rsid w:val="00CF0D16"/>
    <w:rsid w:val="00CF35F7"/>
    <w:rsid w:val="00CF3C9C"/>
    <w:rsid w:val="00CF3DFF"/>
    <w:rsid w:val="00CF6B50"/>
    <w:rsid w:val="00CF6CA9"/>
    <w:rsid w:val="00CF74AC"/>
    <w:rsid w:val="00CF74FC"/>
    <w:rsid w:val="00D011D7"/>
    <w:rsid w:val="00D0151C"/>
    <w:rsid w:val="00D01F1B"/>
    <w:rsid w:val="00D02119"/>
    <w:rsid w:val="00D0275E"/>
    <w:rsid w:val="00D0422E"/>
    <w:rsid w:val="00D1150A"/>
    <w:rsid w:val="00D118A2"/>
    <w:rsid w:val="00D13655"/>
    <w:rsid w:val="00D13C03"/>
    <w:rsid w:val="00D14D21"/>
    <w:rsid w:val="00D15A49"/>
    <w:rsid w:val="00D21D86"/>
    <w:rsid w:val="00D239CC"/>
    <w:rsid w:val="00D239ED"/>
    <w:rsid w:val="00D2401F"/>
    <w:rsid w:val="00D249C6"/>
    <w:rsid w:val="00D24E01"/>
    <w:rsid w:val="00D26AFB"/>
    <w:rsid w:val="00D30284"/>
    <w:rsid w:val="00D30847"/>
    <w:rsid w:val="00D30E07"/>
    <w:rsid w:val="00D336E7"/>
    <w:rsid w:val="00D33838"/>
    <w:rsid w:val="00D349DB"/>
    <w:rsid w:val="00D3602E"/>
    <w:rsid w:val="00D36414"/>
    <w:rsid w:val="00D36460"/>
    <w:rsid w:val="00D364C9"/>
    <w:rsid w:val="00D37282"/>
    <w:rsid w:val="00D404DD"/>
    <w:rsid w:val="00D40B57"/>
    <w:rsid w:val="00D41523"/>
    <w:rsid w:val="00D41C66"/>
    <w:rsid w:val="00D44BD9"/>
    <w:rsid w:val="00D44FFF"/>
    <w:rsid w:val="00D53CF8"/>
    <w:rsid w:val="00D55441"/>
    <w:rsid w:val="00D56FE9"/>
    <w:rsid w:val="00D57CC5"/>
    <w:rsid w:val="00D605AF"/>
    <w:rsid w:val="00D6109E"/>
    <w:rsid w:val="00D614D6"/>
    <w:rsid w:val="00D62A44"/>
    <w:rsid w:val="00D6332E"/>
    <w:rsid w:val="00D63CAC"/>
    <w:rsid w:val="00D64FFF"/>
    <w:rsid w:val="00D6754A"/>
    <w:rsid w:val="00D70898"/>
    <w:rsid w:val="00D70E1B"/>
    <w:rsid w:val="00D70EAA"/>
    <w:rsid w:val="00D71B13"/>
    <w:rsid w:val="00D73624"/>
    <w:rsid w:val="00D74837"/>
    <w:rsid w:val="00D75758"/>
    <w:rsid w:val="00D75941"/>
    <w:rsid w:val="00D77393"/>
    <w:rsid w:val="00D77E22"/>
    <w:rsid w:val="00D82FEB"/>
    <w:rsid w:val="00D84125"/>
    <w:rsid w:val="00D844BE"/>
    <w:rsid w:val="00D86E73"/>
    <w:rsid w:val="00D878E7"/>
    <w:rsid w:val="00D908EF"/>
    <w:rsid w:val="00D90A93"/>
    <w:rsid w:val="00D90B14"/>
    <w:rsid w:val="00D91187"/>
    <w:rsid w:val="00D93BEB"/>
    <w:rsid w:val="00D94C63"/>
    <w:rsid w:val="00D96FDE"/>
    <w:rsid w:val="00DA0496"/>
    <w:rsid w:val="00DA0CC7"/>
    <w:rsid w:val="00DA0CEE"/>
    <w:rsid w:val="00DA1B22"/>
    <w:rsid w:val="00DA248C"/>
    <w:rsid w:val="00DA2496"/>
    <w:rsid w:val="00DA51FE"/>
    <w:rsid w:val="00DA5E8D"/>
    <w:rsid w:val="00DB1AEE"/>
    <w:rsid w:val="00DB2B99"/>
    <w:rsid w:val="00DB2D2B"/>
    <w:rsid w:val="00DB33BC"/>
    <w:rsid w:val="00DB3F0C"/>
    <w:rsid w:val="00DB533F"/>
    <w:rsid w:val="00DB59A0"/>
    <w:rsid w:val="00DB70FD"/>
    <w:rsid w:val="00DB7502"/>
    <w:rsid w:val="00DB7ABE"/>
    <w:rsid w:val="00DB7FBC"/>
    <w:rsid w:val="00DC22AB"/>
    <w:rsid w:val="00DC23E7"/>
    <w:rsid w:val="00DC2549"/>
    <w:rsid w:val="00DC3C13"/>
    <w:rsid w:val="00DC4994"/>
    <w:rsid w:val="00DC58E6"/>
    <w:rsid w:val="00DC5F13"/>
    <w:rsid w:val="00DD00AE"/>
    <w:rsid w:val="00DD0974"/>
    <w:rsid w:val="00DD1244"/>
    <w:rsid w:val="00DD1FD4"/>
    <w:rsid w:val="00DD2142"/>
    <w:rsid w:val="00DD24C7"/>
    <w:rsid w:val="00DD3054"/>
    <w:rsid w:val="00DD5066"/>
    <w:rsid w:val="00DD50A8"/>
    <w:rsid w:val="00DD5AC9"/>
    <w:rsid w:val="00DD68EE"/>
    <w:rsid w:val="00DD6CDB"/>
    <w:rsid w:val="00DD7E86"/>
    <w:rsid w:val="00DE0CC7"/>
    <w:rsid w:val="00DE1FA0"/>
    <w:rsid w:val="00DE3BE8"/>
    <w:rsid w:val="00DE506B"/>
    <w:rsid w:val="00DE5A1F"/>
    <w:rsid w:val="00DE6331"/>
    <w:rsid w:val="00DF029A"/>
    <w:rsid w:val="00DF0E4F"/>
    <w:rsid w:val="00DF537B"/>
    <w:rsid w:val="00DF6947"/>
    <w:rsid w:val="00DF69F3"/>
    <w:rsid w:val="00DF75D4"/>
    <w:rsid w:val="00E0198E"/>
    <w:rsid w:val="00E03B10"/>
    <w:rsid w:val="00E05794"/>
    <w:rsid w:val="00E0639E"/>
    <w:rsid w:val="00E10F97"/>
    <w:rsid w:val="00E11119"/>
    <w:rsid w:val="00E12BB3"/>
    <w:rsid w:val="00E13D01"/>
    <w:rsid w:val="00E14DD7"/>
    <w:rsid w:val="00E1710B"/>
    <w:rsid w:val="00E200F1"/>
    <w:rsid w:val="00E202B5"/>
    <w:rsid w:val="00E20C9A"/>
    <w:rsid w:val="00E20CA9"/>
    <w:rsid w:val="00E20F83"/>
    <w:rsid w:val="00E21F9A"/>
    <w:rsid w:val="00E2204D"/>
    <w:rsid w:val="00E220E8"/>
    <w:rsid w:val="00E22778"/>
    <w:rsid w:val="00E229C3"/>
    <w:rsid w:val="00E23117"/>
    <w:rsid w:val="00E24110"/>
    <w:rsid w:val="00E2416C"/>
    <w:rsid w:val="00E24A17"/>
    <w:rsid w:val="00E24DA7"/>
    <w:rsid w:val="00E26856"/>
    <w:rsid w:val="00E2718C"/>
    <w:rsid w:val="00E27246"/>
    <w:rsid w:val="00E27CEF"/>
    <w:rsid w:val="00E30369"/>
    <w:rsid w:val="00E3057E"/>
    <w:rsid w:val="00E321DE"/>
    <w:rsid w:val="00E32722"/>
    <w:rsid w:val="00E33D1D"/>
    <w:rsid w:val="00E349CD"/>
    <w:rsid w:val="00E34CEF"/>
    <w:rsid w:val="00E356B7"/>
    <w:rsid w:val="00E40EF5"/>
    <w:rsid w:val="00E41771"/>
    <w:rsid w:val="00E42A4E"/>
    <w:rsid w:val="00E42ED9"/>
    <w:rsid w:val="00E43BA1"/>
    <w:rsid w:val="00E4476F"/>
    <w:rsid w:val="00E447EF"/>
    <w:rsid w:val="00E450BD"/>
    <w:rsid w:val="00E47D78"/>
    <w:rsid w:val="00E53130"/>
    <w:rsid w:val="00E53AA0"/>
    <w:rsid w:val="00E5439D"/>
    <w:rsid w:val="00E54D7E"/>
    <w:rsid w:val="00E60451"/>
    <w:rsid w:val="00E60659"/>
    <w:rsid w:val="00E61202"/>
    <w:rsid w:val="00E6267F"/>
    <w:rsid w:val="00E62DB9"/>
    <w:rsid w:val="00E63B23"/>
    <w:rsid w:val="00E64964"/>
    <w:rsid w:val="00E65507"/>
    <w:rsid w:val="00E658FE"/>
    <w:rsid w:val="00E65EEA"/>
    <w:rsid w:val="00E67943"/>
    <w:rsid w:val="00E71219"/>
    <w:rsid w:val="00E712B7"/>
    <w:rsid w:val="00E7157B"/>
    <w:rsid w:val="00E71F25"/>
    <w:rsid w:val="00E71FEE"/>
    <w:rsid w:val="00E725CA"/>
    <w:rsid w:val="00E72D39"/>
    <w:rsid w:val="00E737F2"/>
    <w:rsid w:val="00E7383B"/>
    <w:rsid w:val="00E74A8E"/>
    <w:rsid w:val="00E74AA0"/>
    <w:rsid w:val="00E80B51"/>
    <w:rsid w:val="00E80E6F"/>
    <w:rsid w:val="00E810C5"/>
    <w:rsid w:val="00E810F7"/>
    <w:rsid w:val="00E832E6"/>
    <w:rsid w:val="00E84B36"/>
    <w:rsid w:val="00E9000B"/>
    <w:rsid w:val="00E91932"/>
    <w:rsid w:val="00E91BC7"/>
    <w:rsid w:val="00E92A9E"/>
    <w:rsid w:val="00E93132"/>
    <w:rsid w:val="00E93AFC"/>
    <w:rsid w:val="00E9403D"/>
    <w:rsid w:val="00E94459"/>
    <w:rsid w:val="00E959EB"/>
    <w:rsid w:val="00EA21FA"/>
    <w:rsid w:val="00EA25F1"/>
    <w:rsid w:val="00EA26BB"/>
    <w:rsid w:val="00EA26D8"/>
    <w:rsid w:val="00EA305E"/>
    <w:rsid w:val="00EA306E"/>
    <w:rsid w:val="00EA3514"/>
    <w:rsid w:val="00EA36AE"/>
    <w:rsid w:val="00EA465A"/>
    <w:rsid w:val="00EA52E1"/>
    <w:rsid w:val="00EB08A4"/>
    <w:rsid w:val="00EB25CB"/>
    <w:rsid w:val="00EB3C13"/>
    <w:rsid w:val="00EB48A3"/>
    <w:rsid w:val="00EB58C9"/>
    <w:rsid w:val="00EB5AA3"/>
    <w:rsid w:val="00EB7093"/>
    <w:rsid w:val="00EC0B1E"/>
    <w:rsid w:val="00EC0B2F"/>
    <w:rsid w:val="00EC0D46"/>
    <w:rsid w:val="00EC20D6"/>
    <w:rsid w:val="00EC42F3"/>
    <w:rsid w:val="00EC4B96"/>
    <w:rsid w:val="00EC7DD1"/>
    <w:rsid w:val="00ED1F6B"/>
    <w:rsid w:val="00ED21AC"/>
    <w:rsid w:val="00ED2453"/>
    <w:rsid w:val="00ED5F27"/>
    <w:rsid w:val="00ED6870"/>
    <w:rsid w:val="00ED7EEA"/>
    <w:rsid w:val="00EE0A89"/>
    <w:rsid w:val="00EE32C9"/>
    <w:rsid w:val="00EE3987"/>
    <w:rsid w:val="00EE44A9"/>
    <w:rsid w:val="00EE5B38"/>
    <w:rsid w:val="00EE6397"/>
    <w:rsid w:val="00EE7FC0"/>
    <w:rsid w:val="00EF14FA"/>
    <w:rsid w:val="00EF21C2"/>
    <w:rsid w:val="00EF5081"/>
    <w:rsid w:val="00EF6C9D"/>
    <w:rsid w:val="00F03031"/>
    <w:rsid w:val="00F03E8D"/>
    <w:rsid w:val="00F04395"/>
    <w:rsid w:val="00F04F88"/>
    <w:rsid w:val="00F05BFB"/>
    <w:rsid w:val="00F06DEA"/>
    <w:rsid w:val="00F07BB0"/>
    <w:rsid w:val="00F07ED1"/>
    <w:rsid w:val="00F11147"/>
    <w:rsid w:val="00F11467"/>
    <w:rsid w:val="00F11611"/>
    <w:rsid w:val="00F1342A"/>
    <w:rsid w:val="00F13E24"/>
    <w:rsid w:val="00F1477F"/>
    <w:rsid w:val="00F1560C"/>
    <w:rsid w:val="00F16092"/>
    <w:rsid w:val="00F1693F"/>
    <w:rsid w:val="00F17433"/>
    <w:rsid w:val="00F201FB"/>
    <w:rsid w:val="00F20BDF"/>
    <w:rsid w:val="00F21DE7"/>
    <w:rsid w:val="00F22A07"/>
    <w:rsid w:val="00F22BA5"/>
    <w:rsid w:val="00F23A79"/>
    <w:rsid w:val="00F2507E"/>
    <w:rsid w:val="00F25184"/>
    <w:rsid w:val="00F26844"/>
    <w:rsid w:val="00F30DAE"/>
    <w:rsid w:val="00F32A99"/>
    <w:rsid w:val="00F32B89"/>
    <w:rsid w:val="00F339FC"/>
    <w:rsid w:val="00F3630B"/>
    <w:rsid w:val="00F36F36"/>
    <w:rsid w:val="00F379E4"/>
    <w:rsid w:val="00F42601"/>
    <w:rsid w:val="00F43321"/>
    <w:rsid w:val="00F43703"/>
    <w:rsid w:val="00F43CE5"/>
    <w:rsid w:val="00F445AF"/>
    <w:rsid w:val="00F46C94"/>
    <w:rsid w:val="00F46FDD"/>
    <w:rsid w:val="00F476A4"/>
    <w:rsid w:val="00F507AE"/>
    <w:rsid w:val="00F51C2E"/>
    <w:rsid w:val="00F535FE"/>
    <w:rsid w:val="00F54F66"/>
    <w:rsid w:val="00F556FE"/>
    <w:rsid w:val="00F55EA4"/>
    <w:rsid w:val="00F5701E"/>
    <w:rsid w:val="00F57BA6"/>
    <w:rsid w:val="00F63E6F"/>
    <w:rsid w:val="00F6468D"/>
    <w:rsid w:val="00F647D7"/>
    <w:rsid w:val="00F6484E"/>
    <w:rsid w:val="00F67111"/>
    <w:rsid w:val="00F7193B"/>
    <w:rsid w:val="00F72A85"/>
    <w:rsid w:val="00F73085"/>
    <w:rsid w:val="00F7383F"/>
    <w:rsid w:val="00F76CF5"/>
    <w:rsid w:val="00F81042"/>
    <w:rsid w:val="00F819D3"/>
    <w:rsid w:val="00F8467E"/>
    <w:rsid w:val="00F8638D"/>
    <w:rsid w:val="00F87351"/>
    <w:rsid w:val="00F90D93"/>
    <w:rsid w:val="00F912D2"/>
    <w:rsid w:val="00F91D69"/>
    <w:rsid w:val="00F92570"/>
    <w:rsid w:val="00F92663"/>
    <w:rsid w:val="00F93A18"/>
    <w:rsid w:val="00F94228"/>
    <w:rsid w:val="00F97327"/>
    <w:rsid w:val="00FA0825"/>
    <w:rsid w:val="00FA2B26"/>
    <w:rsid w:val="00FA3590"/>
    <w:rsid w:val="00FA3BA1"/>
    <w:rsid w:val="00FA44D0"/>
    <w:rsid w:val="00FA5365"/>
    <w:rsid w:val="00FA7147"/>
    <w:rsid w:val="00FA78B7"/>
    <w:rsid w:val="00FA7CB7"/>
    <w:rsid w:val="00FB0664"/>
    <w:rsid w:val="00FB0893"/>
    <w:rsid w:val="00FB142A"/>
    <w:rsid w:val="00FB1817"/>
    <w:rsid w:val="00FB1C26"/>
    <w:rsid w:val="00FB29C1"/>
    <w:rsid w:val="00FB337E"/>
    <w:rsid w:val="00FB35AB"/>
    <w:rsid w:val="00FB64D9"/>
    <w:rsid w:val="00FB6A27"/>
    <w:rsid w:val="00FB6DB5"/>
    <w:rsid w:val="00FB70F0"/>
    <w:rsid w:val="00FC2479"/>
    <w:rsid w:val="00FC2E7C"/>
    <w:rsid w:val="00FC67AA"/>
    <w:rsid w:val="00FC762B"/>
    <w:rsid w:val="00FC7E47"/>
    <w:rsid w:val="00FD1180"/>
    <w:rsid w:val="00FD15B5"/>
    <w:rsid w:val="00FD310B"/>
    <w:rsid w:val="00FD3BC5"/>
    <w:rsid w:val="00FD79F0"/>
    <w:rsid w:val="00FD7C66"/>
    <w:rsid w:val="00FD7E1F"/>
    <w:rsid w:val="00FE15BB"/>
    <w:rsid w:val="00FE3E77"/>
    <w:rsid w:val="00FE5465"/>
    <w:rsid w:val="00FE5AEE"/>
    <w:rsid w:val="00FE6391"/>
    <w:rsid w:val="00FE66D7"/>
    <w:rsid w:val="00FE7C3D"/>
    <w:rsid w:val="00FF02FD"/>
    <w:rsid w:val="00FF3775"/>
    <w:rsid w:val="00FF392C"/>
    <w:rsid w:val="00FF45A0"/>
    <w:rsid w:val="00FF5176"/>
    <w:rsid w:val="00FF5B88"/>
    <w:rsid w:val="00FF6027"/>
    <w:rsid w:val="00FF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C4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D691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D69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paragraph" w:customStyle="1" w:styleId="a3">
    <w:name w:val="Комментарий"/>
    <w:basedOn w:val="a"/>
    <w:next w:val="a"/>
    <w:rsid w:val="006D691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rsid w:val="006D691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rsid w:val="006D691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rsid w:val="006D6918"/>
    <w:pPr>
      <w:ind w:firstLine="0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D6918"/>
    <w:pPr>
      <w:ind w:firstLine="0"/>
      <w:jc w:val="left"/>
    </w:pPr>
  </w:style>
  <w:style w:type="table" w:styleId="a8">
    <w:name w:val="Table Grid"/>
    <w:basedOn w:val="a1"/>
    <w:rsid w:val="006D6918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6D6918"/>
    <w:rPr>
      <w:color w:val="0000FF"/>
      <w:u w:val="single"/>
    </w:rPr>
  </w:style>
  <w:style w:type="paragraph" w:customStyle="1" w:styleId="ConsPlusNormal">
    <w:name w:val="ConsPlusNormal"/>
    <w:rsid w:val="00DA0C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160FA5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"/>
    <w:rsid w:val="002B2BE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ac">
    <w:name w:val="Знак Знак Знак"/>
    <w:basedOn w:val="a"/>
    <w:rsid w:val="003A7EC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1040C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10">
    <w:name w:val="Без интервала1"/>
    <w:rsid w:val="008A62A1"/>
    <w:rPr>
      <w:rFonts w:ascii="Calibri" w:hAnsi="Calibri"/>
      <w:sz w:val="22"/>
      <w:szCs w:val="22"/>
    </w:rPr>
  </w:style>
  <w:style w:type="paragraph" w:customStyle="1" w:styleId="2">
    <w:name w:val="Без интервала2"/>
    <w:rsid w:val="008B1F81"/>
    <w:rPr>
      <w:rFonts w:ascii="Calibri" w:hAnsi="Calibri"/>
      <w:sz w:val="22"/>
      <w:szCs w:val="22"/>
    </w:rPr>
  </w:style>
  <w:style w:type="character" w:customStyle="1" w:styleId="11">
    <w:name w:val="Основной шрифт абзаца1"/>
    <w:rsid w:val="00F32B89"/>
  </w:style>
  <w:style w:type="paragraph" w:customStyle="1" w:styleId="12">
    <w:name w:val="Обычный1"/>
    <w:rsid w:val="00F32B89"/>
    <w:pPr>
      <w:widowControl w:val="0"/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styleId="ad">
    <w:name w:val="Body Text"/>
    <w:basedOn w:val="12"/>
    <w:link w:val="ae"/>
    <w:rsid w:val="00F556FE"/>
    <w:pPr>
      <w:spacing w:after="120"/>
    </w:pPr>
  </w:style>
  <w:style w:type="character" w:customStyle="1" w:styleId="ae">
    <w:name w:val="Основной текст Знак"/>
    <w:link w:val="ad"/>
    <w:rsid w:val="00F556FE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f">
    <w:name w:val="Гипертекстовая ссылка"/>
    <w:uiPriority w:val="99"/>
    <w:rsid w:val="000F5AEC"/>
    <w:rPr>
      <w:b/>
      <w:bCs/>
      <w:color w:val="106BBE"/>
    </w:rPr>
  </w:style>
  <w:style w:type="character" w:customStyle="1" w:styleId="af0">
    <w:name w:val="Цветовое выделение"/>
    <w:uiPriority w:val="99"/>
    <w:rsid w:val="00554F37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554F37"/>
    <w:pPr>
      <w:ind w:firstLine="0"/>
    </w:pPr>
    <w:rPr>
      <w:sz w:val="24"/>
      <w:szCs w:val="24"/>
    </w:rPr>
  </w:style>
  <w:style w:type="paragraph" w:customStyle="1" w:styleId="ConsPlusNonformat">
    <w:name w:val="ConsPlusNonformat"/>
    <w:rsid w:val="004823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4823CB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af3">
    <w:name w:val="No Spacing"/>
    <w:link w:val="af4"/>
    <w:uiPriority w:val="1"/>
    <w:qFormat/>
    <w:rsid w:val="004823CB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4823CB"/>
    <w:rPr>
      <w:rFonts w:ascii="Calibri" w:hAnsi="Calibri"/>
      <w:sz w:val="22"/>
      <w:szCs w:val="22"/>
      <w:lang w:bidi="ar-SA"/>
    </w:rPr>
  </w:style>
  <w:style w:type="paragraph" w:styleId="af5">
    <w:name w:val="header"/>
    <w:basedOn w:val="a"/>
    <w:link w:val="af6"/>
    <w:uiPriority w:val="99"/>
    <w:rsid w:val="00BC66B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link w:val="af5"/>
    <w:uiPriority w:val="99"/>
    <w:rsid w:val="00BC66B5"/>
    <w:rPr>
      <w:rFonts w:ascii="Arial" w:hAnsi="Arial" w:cs="Arial"/>
    </w:rPr>
  </w:style>
  <w:style w:type="paragraph" w:styleId="af7">
    <w:name w:val="footer"/>
    <w:basedOn w:val="a"/>
    <w:link w:val="af8"/>
    <w:rsid w:val="00BC66B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link w:val="af7"/>
    <w:rsid w:val="00BC66B5"/>
    <w:rPr>
      <w:rFonts w:ascii="Arial" w:hAnsi="Arial" w:cs="Arial"/>
    </w:rPr>
  </w:style>
  <w:style w:type="character" w:customStyle="1" w:styleId="HTML0">
    <w:name w:val="Стандартный HTML Знак"/>
    <w:basedOn w:val="a0"/>
    <w:link w:val="HTML"/>
    <w:rsid w:val="001C473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hyperlink" Target="consultantplus://offline/ref=F143709D9013A1ABDC8E20D3439DE43246D16A78DD9F868F64E30E6085470096ADA6619D0675E0A6140690B8RB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F143709D9013A1ABDC8E20D3439DE43246D16A78DD9F868F64E30E6085470096ADA6619D0675E0A6140690B8RBN" TargetMode="External"/><Relationship Id="rId17" Type="http://schemas.openxmlformats.org/officeDocument/2006/relationships/hyperlink" Target="consultantplus://offline/ref=F143709D9013A1ABDC8E20D3439DE43246D16A78DD9F868F64E30E6085470096ADA6619D0675E0A6140690B8RBN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48</Pages>
  <Words>14370</Words>
  <Characters>81909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реализации комплексной муниципальной целевой программы «Социальная поддержка населения города-курорта Пятигорска на 2009-   2011 годы» в части организации  работы по предоставлению права приобретения льготного месячного проездного билета учащи</vt:lpstr>
    </vt:vector>
  </TitlesOfParts>
  <Company>УТ и СЗН</Company>
  <LinksUpToDate>false</LinksUpToDate>
  <CharactersWithSpaces>96087</CharactersWithSpaces>
  <SharedDoc>false</SharedDoc>
  <HLinks>
    <vt:vector size="12" baseType="variant">
      <vt:variant>
        <vt:i4>5701635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consultantplus://offline/ref=F143709D9013A1ABDC8E20D3439DE43246D16A78DD9F868F64E30E6085470096ADA6619D0675E0A6140690B8RBN</vt:lpwstr>
      </vt:variant>
      <vt:variant>
        <vt:lpwstr/>
      </vt:variant>
      <vt:variant>
        <vt:i4>5701635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consultantplus://offline/ref=F143709D9013A1ABDC8E20D3439DE43246D16A78DD9F868F64E30E6085470096ADA6619D0675E0A6140690B8RBN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реализации комплексной муниципальной целевой программы «Социальная поддержка населения города-курорта Пятигорска на 2009-   2011 годы» в части организации  работы по предоставлению права приобретения льготного месячного проездного билета учащи</dc:title>
  <dc:subject/>
  <dc:creator>User</dc:creator>
  <cp:keywords/>
  <dc:description/>
  <cp:lastModifiedBy>inform6</cp:lastModifiedBy>
  <cp:revision>55</cp:revision>
  <cp:lastPrinted>2018-03-19T14:18:00Z</cp:lastPrinted>
  <dcterms:created xsi:type="dcterms:W3CDTF">2018-03-19T09:51:00Z</dcterms:created>
  <dcterms:modified xsi:type="dcterms:W3CDTF">2018-04-02T08:44:00Z</dcterms:modified>
</cp:coreProperties>
</file>