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A5" w:rsidRDefault="00DE7DBA" w:rsidP="002206A5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14.11.2022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4307</w:t>
      </w:r>
    </w:p>
    <w:p w:rsidR="00DE7DBA" w:rsidRDefault="00DE7DBA" w:rsidP="002206A5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DE7DBA" w:rsidRDefault="00DE7DBA" w:rsidP="002206A5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2206A5" w:rsidRPr="00A13EE0" w:rsidRDefault="002206A5" w:rsidP="002206A5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9653A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муници-пальной услуги «Направление 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>уведомлени</w:t>
      </w:r>
      <w:r>
        <w:rPr>
          <w:rStyle w:val="blk"/>
          <w:rFonts w:ascii="Times New Roman" w:hAnsi="Times New Roman" w:cs="Times New Roman"/>
          <w:sz w:val="28"/>
          <w:szCs w:val="28"/>
        </w:rPr>
        <w:t>я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 xml:space="preserve"> о соответствии </w:t>
      </w:r>
      <w:r>
        <w:rPr>
          <w:rStyle w:val="blk"/>
          <w:rFonts w:ascii="Times New Roman" w:hAnsi="Times New Roman" w:cs="Times New Roman"/>
          <w:sz w:val="28"/>
          <w:szCs w:val="28"/>
        </w:rPr>
        <w:t>(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>несоответствии</w:t>
      </w:r>
      <w:r>
        <w:rPr>
          <w:rStyle w:val="blk"/>
          <w:rFonts w:ascii="Times New Roman" w:hAnsi="Times New Roman" w:cs="Times New Roman"/>
          <w:sz w:val="28"/>
          <w:szCs w:val="28"/>
        </w:rPr>
        <w:t>)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</w:t>
      </w:r>
      <w:r>
        <w:rPr>
          <w:rStyle w:val="blk"/>
          <w:rFonts w:ascii="Times New Roman" w:hAnsi="Times New Roman" w:cs="Times New Roman"/>
          <w:sz w:val="28"/>
          <w:szCs w:val="28"/>
        </w:rPr>
        <w:t>-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 xml:space="preserve">вого дома установленным параметрам и допустимости </w:t>
      </w:r>
      <w:r>
        <w:rPr>
          <w:rStyle w:val="blk"/>
          <w:rFonts w:ascii="Times New Roman" w:hAnsi="Times New Roman" w:cs="Times New Roman"/>
          <w:sz w:val="28"/>
          <w:szCs w:val="28"/>
        </w:rPr>
        <w:t>(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>и (или) недопус</w:t>
      </w:r>
      <w:r>
        <w:rPr>
          <w:rStyle w:val="blk"/>
          <w:rFonts w:ascii="Times New Roman" w:hAnsi="Times New Roman" w:cs="Times New Roman"/>
          <w:sz w:val="28"/>
          <w:szCs w:val="28"/>
        </w:rPr>
        <w:t>-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>тимости</w:t>
      </w:r>
      <w:r>
        <w:rPr>
          <w:rStyle w:val="blk"/>
          <w:rFonts w:ascii="Times New Roman" w:hAnsi="Times New Roman" w:cs="Times New Roman"/>
          <w:sz w:val="28"/>
          <w:szCs w:val="28"/>
        </w:rPr>
        <w:t>)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 xml:space="preserve"> размещения объекта индивидуального жилищного строительства или садового дома на земельном участке»</w:t>
      </w:r>
      <w:r w:rsidRPr="00F965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06A5" w:rsidRDefault="002206A5" w:rsidP="002206A5">
      <w:pPr>
        <w:spacing w:after="48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206A5" w:rsidRDefault="002206A5" w:rsidP="002206A5">
      <w:pPr>
        <w:spacing w:after="48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64BF2">
        <w:rPr>
          <w:rFonts w:ascii="Times New Roman" w:hAnsi="Times New Roman"/>
          <w:spacing w:val="-8"/>
          <w:sz w:val="28"/>
          <w:szCs w:val="28"/>
        </w:rPr>
        <w:t>В соответствии с Федеральным законом от 27 июля 2010 года</w:t>
      </w:r>
      <w:r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264BF2">
        <w:rPr>
          <w:rFonts w:ascii="Times New Roman" w:hAnsi="Times New Roman"/>
          <w:spacing w:val="-8"/>
          <w:sz w:val="28"/>
          <w:szCs w:val="28"/>
        </w:rPr>
        <w:t>постановлением администрации города Пятигорска от 08.02.2012 №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264BF2">
        <w:rPr>
          <w:rFonts w:ascii="Times New Roman" w:hAnsi="Times New Roman"/>
          <w:spacing w:val="-8"/>
          <w:sz w:val="28"/>
          <w:szCs w:val="28"/>
        </w:rPr>
        <w:t>403</w:t>
      </w:r>
      <w:r>
        <w:rPr>
          <w:rFonts w:ascii="Times New Roman" w:hAnsi="Times New Roman"/>
          <w:sz w:val="28"/>
          <w:szCs w:val="28"/>
        </w:rPr>
        <w:t xml:space="preserve"> «О порядке разработки и утверждения административных регламентов предос-тавления муниципальных услуг» и Уставом муниципального образования города-курорта Пятигорска, -</w:t>
      </w:r>
    </w:p>
    <w:p w:rsidR="002206A5" w:rsidRDefault="002206A5" w:rsidP="002206A5">
      <w:pPr>
        <w:tabs>
          <w:tab w:val="left" w:pos="993"/>
        </w:tabs>
        <w:spacing w:before="4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206A5" w:rsidRPr="00F9653A" w:rsidRDefault="002206A5" w:rsidP="002206A5">
      <w:pPr>
        <w:shd w:val="clear" w:color="auto" w:fill="FFFFFF"/>
        <w:spacing w:before="480" w:after="0" w:line="240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Pr="00F9653A">
        <w:rPr>
          <w:rFonts w:ascii="Times New Roman" w:hAnsi="Times New Roman" w:cs="Times New Roman"/>
          <w:sz w:val="28"/>
          <w:szCs w:val="28"/>
        </w:rPr>
        <w:t>Утвердить прилагаемый Административный регламент предостав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9653A">
        <w:rPr>
          <w:rFonts w:ascii="Times New Roman" w:hAnsi="Times New Roman" w:cs="Times New Roman"/>
          <w:sz w:val="28"/>
          <w:szCs w:val="28"/>
        </w:rPr>
        <w:t>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9653A">
        <w:rPr>
          <w:rFonts w:ascii="Times New Roman" w:hAnsi="Times New Roman" w:cs="Times New Roman"/>
          <w:sz w:val="28"/>
          <w:szCs w:val="28"/>
        </w:rPr>
        <w:t xml:space="preserve"> муниципальной услуги «Направление 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>уведомлени</w:t>
      </w:r>
      <w:r>
        <w:rPr>
          <w:rStyle w:val="blk"/>
          <w:rFonts w:ascii="Times New Roman" w:hAnsi="Times New Roman" w:cs="Times New Roman"/>
          <w:sz w:val="28"/>
          <w:szCs w:val="28"/>
        </w:rPr>
        <w:t>я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 xml:space="preserve"> о соответствии </w:t>
      </w:r>
      <w:r>
        <w:rPr>
          <w:rStyle w:val="blk"/>
          <w:rFonts w:ascii="Times New Roman" w:hAnsi="Times New Roman" w:cs="Times New Roman"/>
          <w:sz w:val="28"/>
          <w:szCs w:val="28"/>
        </w:rPr>
        <w:t>(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>несоответствии</w:t>
      </w:r>
      <w:r>
        <w:rPr>
          <w:rStyle w:val="blk"/>
          <w:rFonts w:ascii="Times New Roman" w:hAnsi="Times New Roman" w:cs="Times New Roman"/>
          <w:sz w:val="28"/>
          <w:szCs w:val="28"/>
        </w:rPr>
        <w:t>)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</w:t>
      </w:r>
      <w:r>
        <w:rPr>
          <w:rStyle w:val="blk"/>
          <w:rFonts w:ascii="Times New Roman" w:hAnsi="Times New Roman" w:cs="Times New Roman"/>
          <w:sz w:val="28"/>
          <w:szCs w:val="28"/>
        </w:rPr>
        <w:t>идуального жилищного строи-тельс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 xml:space="preserve">тва или садового дома установленным параметрам и допустимости </w:t>
      </w:r>
      <w:r>
        <w:rPr>
          <w:rStyle w:val="blk"/>
          <w:rFonts w:ascii="Times New Roman" w:hAnsi="Times New Roman" w:cs="Times New Roman"/>
          <w:sz w:val="28"/>
          <w:szCs w:val="28"/>
        </w:rPr>
        <w:t>(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>и (или) недопустимости</w:t>
      </w:r>
      <w:r>
        <w:rPr>
          <w:rStyle w:val="blk"/>
          <w:rFonts w:ascii="Times New Roman" w:hAnsi="Times New Roman" w:cs="Times New Roman"/>
          <w:sz w:val="28"/>
          <w:szCs w:val="28"/>
        </w:rPr>
        <w:t>)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 xml:space="preserve"> размещения объекта </w:t>
      </w:r>
      <w:r>
        <w:rPr>
          <w:rStyle w:val="blk"/>
          <w:rFonts w:ascii="Times New Roman" w:hAnsi="Times New Roman" w:cs="Times New Roman"/>
          <w:sz w:val="28"/>
          <w:szCs w:val="28"/>
        </w:rPr>
        <w:t>индивидуального жилищного строи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>тельства или садового дома на земельном участке».</w:t>
      </w:r>
    </w:p>
    <w:p w:rsidR="002206A5" w:rsidRDefault="002206A5" w:rsidP="002206A5">
      <w:pPr>
        <w:spacing w:before="4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Признать утратившими силу:</w:t>
      </w:r>
    </w:p>
    <w:p w:rsidR="002206A5" w:rsidRDefault="002206A5" w:rsidP="002206A5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27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2.1. Постановление администрации города Пятигорска от 13.11.2019 </w:t>
      </w:r>
      <w:r w:rsidRPr="00A13EE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 5266 «</w:t>
      </w:r>
      <w:r w:rsidRPr="00F9653A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«Направление 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 xml:space="preserve">уведомлений о соответствии </w:t>
      </w:r>
      <w:r>
        <w:rPr>
          <w:rStyle w:val="blk"/>
          <w:rFonts w:ascii="Times New Roman" w:hAnsi="Times New Roman" w:cs="Times New Roman"/>
          <w:sz w:val="28"/>
          <w:szCs w:val="28"/>
        </w:rPr>
        <w:t>(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>несоот</w:t>
      </w:r>
      <w:r>
        <w:rPr>
          <w:rStyle w:val="blk"/>
          <w:rFonts w:ascii="Times New Roman" w:hAnsi="Times New Roman" w:cs="Times New Roman"/>
          <w:sz w:val="28"/>
          <w:szCs w:val="28"/>
        </w:rPr>
        <w:t>-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>ветствии</w:t>
      </w:r>
      <w:r>
        <w:rPr>
          <w:rStyle w:val="blk"/>
          <w:rFonts w:ascii="Times New Roman" w:hAnsi="Times New Roman" w:cs="Times New Roman"/>
          <w:sz w:val="28"/>
          <w:szCs w:val="28"/>
        </w:rPr>
        <w:t>)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</w:t>
      </w:r>
      <w:r>
        <w:rPr>
          <w:rStyle w:val="blk"/>
          <w:rFonts w:ascii="Times New Roman" w:hAnsi="Times New Roman" w:cs="Times New Roman"/>
          <w:sz w:val="28"/>
          <w:szCs w:val="28"/>
        </w:rPr>
        <w:softHyphen/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 xml:space="preserve">ства или садового дома установленным параметрам и допустимости </w:t>
      </w:r>
      <w:r>
        <w:rPr>
          <w:rStyle w:val="blk"/>
          <w:rFonts w:ascii="Times New Roman" w:hAnsi="Times New Roman" w:cs="Times New Roman"/>
          <w:sz w:val="28"/>
          <w:szCs w:val="28"/>
        </w:rPr>
        <w:t>(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>и (или) недопустимости размещения объекта индивидуального жилищного строи</w:t>
      </w:r>
      <w:r>
        <w:rPr>
          <w:rStyle w:val="blk"/>
          <w:rFonts w:ascii="Times New Roman" w:hAnsi="Times New Roman" w:cs="Times New Roman"/>
          <w:sz w:val="28"/>
          <w:szCs w:val="28"/>
        </w:rPr>
        <w:t>-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>тельства или садового дома на земельном участке»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2206A5" w:rsidRPr="00117A2D" w:rsidRDefault="002206A5" w:rsidP="002206A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2.2. Постановление администрации города Пятигорска </w:t>
      </w:r>
      <w:r w:rsidRPr="00A13EE0">
        <w:rPr>
          <w:rFonts w:ascii="Times New Roman" w:hAnsi="Times New Roman"/>
          <w:color w:val="000000"/>
          <w:sz w:val="28"/>
          <w:szCs w:val="28"/>
        </w:rPr>
        <w:t>от 13.01.2022            № 20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117A2D">
        <w:rPr>
          <w:rFonts w:ascii="Times New Roman" w:hAnsi="Times New Roman" w:cs="Times New Roman"/>
          <w:sz w:val="28"/>
          <w:szCs w:val="28"/>
        </w:rPr>
        <w:t>О внесении изменений в 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17A2D">
        <w:rPr>
          <w:rFonts w:ascii="Times New Roman" w:hAnsi="Times New Roman" w:cs="Times New Roman"/>
          <w:sz w:val="28"/>
          <w:szCs w:val="28"/>
        </w:rPr>
        <w:t xml:space="preserve"> регламент предос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17A2D">
        <w:rPr>
          <w:rFonts w:ascii="Times New Roman" w:hAnsi="Times New Roman" w:cs="Times New Roman"/>
          <w:sz w:val="28"/>
          <w:szCs w:val="28"/>
        </w:rPr>
        <w:lastRenderedPageBreak/>
        <w:t xml:space="preserve">тавления муниципальной услуги «Направление </w:t>
      </w:r>
      <w:r w:rsidRPr="00117A2D">
        <w:rPr>
          <w:rStyle w:val="blk"/>
          <w:rFonts w:ascii="Times New Roman" w:hAnsi="Times New Roman" w:cs="Times New Roman"/>
          <w:sz w:val="28"/>
          <w:szCs w:val="28"/>
        </w:rPr>
        <w:t xml:space="preserve">уведомлений о соответствии </w:t>
      </w:r>
      <w:r>
        <w:rPr>
          <w:rStyle w:val="blk"/>
          <w:rFonts w:ascii="Times New Roman" w:hAnsi="Times New Roman" w:cs="Times New Roman"/>
          <w:sz w:val="28"/>
          <w:szCs w:val="28"/>
        </w:rPr>
        <w:t>(</w:t>
      </w:r>
      <w:r w:rsidRPr="00117A2D">
        <w:rPr>
          <w:rStyle w:val="blk"/>
          <w:rFonts w:ascii="Times New Roman" w:hAnsi="Times New Roman" w:cs="Times New Roman"/>
          <w:sz w:val="28"/>
          <w:szCs w:val="28"/>
        </w:rPr>
        <w:t>несоответствии</w:t>
      </w:r>
      <w:r>
        <w:rPr>
          <w:rStyle w:val="blk"/>
          <w:rFonts w:ascii="Times New Roman" w:hAnsi="Times New Roman" w:cs="Times New Roman"/>
          <w:sz w:val="28"/>
          <w:szCs w:val="28"/>
        </w:rPr>
        <w:t>)</w:t>
      </w:r>
      <w:r w:rsidRPr="00117A2D">
        <w:rPr>
          <w:rStyle w:val="blk"/>
          <w:rFonts w:ascii="Times New Roman" w:hAnsi="Times New Roman" w:cs="Times New Roman"/>
          <w:sz w:val="28"/>
          <w:szCs w:val="28"/>
        </w:rPr>
        <w:t xml:space="preserve"> указанных в уведомлении о планируем</w:t>
      </w:r>
      <w:r>
        <w:rPr>
          <w:rStyle w:val="blk"/>
          <w:rFonts w:ascii="Times New Roman" w:hAnsi="Times New Roman" w:cs="Times New Roman"/>
          <w:sz w:val="28"/>
          <w:szCs w:val="28"/>
        </w:rPr>
        <w:t>ых</w:t>
      </w:r>
      <w:r w:rsidRPr="00117A2D">
        <w:rPr>
          <w:rStyle w:val="blk"/>
          <w:rFonts w:ascii="Times New Roman" w:hAnsi="Times New Roman" w:cs="Times New Roman"/>
          <w:sz w:val="28"/>
          <w:szCs w:val="28"/>
        </w:rPr>
        <w:t xml:space="preserve"> строительстве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или реконструкции объекта индивидуального жилищного строительства или садового дома </w:t>
      </w:r>
      <w:r w:rsidRPr="00117A2D">
        <w:rPr>
          <w:rStyle w:val="blk"/>
          <w:rFonts w:ascii="Times New Roman" w:hAnsi="Times New Roman" w:cs="Times New Roman"/>
          <w:sz w:val="28"/>
          <w:szCs w:val="28"/>
        </w:rPr>
        <w:t>параметров объекта индивидуального жилищного строитель</w:t>
      </w:r>
      <w:r>
        <w:rPr>
          <w:rStyle w:val="blk"/>
          <w:rFonts w:ascii="Times New Roman" w:hAnsi="Times New Roman" w:cs="Times New Roman"/>
          <w:sz w:val="28"/>
          <w:szCs w:val="28"/>
        </w:rPr>
        <w:t>-</w:t>
      </w:r>
      <w:r w:rsidRPr="00117A2D">
        <w:rPr>
          <w:rStyle w:val="blk"/>
          <w:rFonts w:ascii="Times New Roman" w:hAnsi="Times New Roman" w:cs="Times New Roman"/>
          <w:sz w:val="28"/>
          <w:szCs w:val="28"/>
        </w:rPr>
        <w:t>ства или садового дома установленным параметрам и допустимости и (или) недопустимости размещения объекта индивидуального жилищного строи</w:t>
      </w:r>
      <w:r>
        <w:rPr>
          <w:rStyle w:val="blk"/>
          <w:rFonts w:ascii="Times New Roman" w:hAnsi="Times New Roman" w:cs="Times New Roman"/>
          <w:sz w:val="28"/>
          <w:szCs w:val="28"/>
        </w:rPr>
        <w:t>-</w:t>
      </w:r>
      <w:r w:rsidRPr="00117A2D">
        <w:rPr>
          <w:rStyle w:val="blk"/>
          <w:rFonts w:ascii="Times New Roman" w:hAnsi="Times New Roman" w:cs="Times New Roman"/>
          <w:sz w:val="28"/>
          <w:szCs w:val="28"/>
        </w:rPr>
        <w:t>тельства или садового дома на земельном участке»</w:t>
      </w:r>
      <w:r w:rsidRPr="00117A2D">
        <w:rPr>
          <w:rFonts w:ascii="Times New Roman" w:hAnsi="Times New Roman" w:cs="Times New Roman"/>
          <w:sz w:val="28"/>
          <w:szCs w:val="28"/>
        </w:rPr>
        <w:t>, утвержденный поста</w:t>
      </w:r>
      <w:r>
        <w:rPr>
          <w:rFonts w:ascii="Times New Roman" w:hAnsi="Times New Roman" w:cs="Times New Roman"/>
          <w:sz w:val="28"/>
          <w:szCs w:val="28"/>
        </w:rPr>
        <w:t>-но</w:t>
      </w:r>
      <w:r w:rsidRPr="00117A2D">
        <w:rPr>
          <w:rFonts w:ascii="Times New Roman" w:hAnsi="Times New Roman" w:cs="Times New Roman"/>
          <w:sz w:val="28"/>
          <w:szCs w:val="28"/>
        </w:rPr>
        <w:t xml:space="preserve">влением администрации города Пятигорска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117A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7A2D">
        <w:rPr>
          <w:rFonts w:ascii="Times New Roman" w:hAnsi="Times New Roman" w:cs="Times New Roman"/>
          <w:sz w:val="28"/>
          <w:szCs w:val="28"/>
        </w:rPr>
        <w:t>1.20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117A2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5266.</w:t>
      </w:r>
      <w:r w:rsidRPr="00117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6A5" w:rsidRPr="00CD1F49" w:rsidRDefault="002206A5" w:rsidP="002206A5">
      <w:pPr>
        <w:pStyle w:val="ad"/>
        <w:spacing w:after="480"/>
        <w:ind w:firstLine="709"/>
        <w:jc w:val="both"/>
        <w:rPr>
          <w:rFonts w:ascii="Times New Roman" w:hAnsi="Times New Roman"/>
          <w:sz w:val="28"/>
          <w:szCs w:val="28"/>
        </w:rPr>
      </w:pPr>
      <w:r w:rsidRPr="00CD1F49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возложить на первого заместителя главы администрации города Пятигорска Марченко С.А.</w:t>
      </w:r>
    </w:p>
    <w:p w:rsidR="002206A5" w:rsidRDefault="002206A5" w:rsidP="002206A5">
      <w:pPr>
        <w:pStyle w:val="ab"/>
        <w:spacing w:after="7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2206A5" w:rsidRDefault="002206A5" w:rsidP="002206A5">
      <w:pPr>
        <w:pStyle w:val="af8"/>
        <w:spacing w:after="96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Пятигорска                                                             Д.Ю.Ворошилов</w:t>
      </w:r>
    </w:p>
    <w:p w:rsidR="00453FF0" w:rsidRDefault="00453FF0" w:rsidP="008E254B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6C1842" w:rsidRDefault="006C1842" w:rsidP="008E254B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6C1842" w:rsidRDefault="006C1842" w:rsidP="008E254B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6C1842" w:rsidRDefault="006C1842" w:rsidP="008E254B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6C1842" w:rsidRDefault="006C1842" w:rsidP="008E254B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6C1842" w:rsidRDefault="006C1842" w:rsidP="008E254B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6C1842" w:rsidRDefault="006C1842" w:rsidP="008E254B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6C1842" w:rsidRDefault="006C1842" w:rsidP="008E254B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6C1842" w:rsidRDefault="006C1842" w:rsidP="008E254B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6C1842" w:rsidRDefault="006C1842" w:rsidP="008E254B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6C1842" w:rsidRDefault="006C1842" w:rsidP="008E254B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6C1842" w:rsidRDefault="006C1842" w:rsidP="008E254B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6C1842" w:rsidRDefault="006C1842" w:rsidP="008E254B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6C1842" w:rsidRDefault="006C1842" w:rsidP="008E254B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6C1842" w:rsidRDefault="006C1842" w:rsidP="008E254B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6C1842" w:rsidRDefault="006C1842" w:rsidP="008E254B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6C1842" w:rsidRDefault="006C1842" w:rsidP="008E254B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6C1842" w:rsidRDefault="006C1842" w:rsidP="008E254B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6C1842" w:rsidRDefault="006C1842" w:rsidP="008E254B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6C1842" w:rsidRDefault="006C1842" w:rsidP="008E254B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6C1842" w:rsidRDefault="006C1842" w:rsidP="008E254B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6C1842" w:rsidRDefault="006C1842" w:rsidP="008E254B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6C1842" w:rsidRDefault="006C1842" w:rsidP="008E254B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6C1842" w:rsidRDefault="006C1842" w:rsidP="008E254B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6C1842" w:rsidRDefault="006C1842" w:rsidP="008E254B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6C1842" w:rsidRDefault="006C1842" w:rsidP="008E254B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6C1842" w:rsidRDefault="006C1842" w:rsidP="008E254B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6C1842" w:rsidRDefault="006C1842" w:rsidP="008E254B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6C1842" w:rsidRDefault="006C1842" w:rsidP="008E254B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6C1842" w:rsidRDefault="006C1842" w:rsidP="008E254B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2206A5" w:rsidRDefault="002206A5" w:rsidP="008E254B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2206A5" w:rsidRDefault="002206A5" w:rsidP="008E254B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2206A5" w:rsidRDefault="002206A5" w:rsidP="008E254B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:rsidR="00445789" w:rsidRPr="008E6162" w:rsidRDefault="00445789" w:rsidP="008E254B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УТВЕРЖДЕН</w:t>
      </w:r>
    </w:p>
    <w:p w:rsidR="00445789" w:rsidRPr="008E6162" w:rsidRDefault="00445789" w:rsidP="008E254B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445789" w:rsidRPr="008E6162" w:rsidRDefault="00445789" w:rsidP="008E254B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города Пятигорска</w:t>
      </w:r>
    </w:p>
    <w:p w:rsidR="00445789" w:rsidRPr="008E6162" w:rsidRDefault="00445789" w:rsidP="005C5B38">
      <w:pPr>
        <w:spacing w:after="0" w:line="240" w:lineRule="auto"/>
        <w:ind w:left="4859" w:right="96"/>
        <w:jc w:val="center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от </w:t>
      </w:r>
      <w:r w:rsidR="001A3FD4" w:rsidRPr="008E6162">
        <w:rPr>
          <w:rFonts w:ascii="Times New Roman" w:hAnsi="Times New Roman"/>
          <w:sz w:val="28"/>
          <w:szCs w:val="28"/>
        </w:rPr>
        <w:t xml:space="preserve">______________ </w:t>
      </w:r>
      <w:r w:rsidRPr="008E6162">
        <w:rPr>
          <w:rFonts w:ascii="Times New Roman" w:hAnsi="Times New Roman"/>
          <w:sz w:val="28"/>
          <w:szCs w:val="28"/>
        </w:rPr>
        <w:t>№ _______</w:t>
      </w:r>
    </w:p>
    <w:p w:rsidR="00871FF4" w:rsidRPr="008E6162" w:rsidRDefault="00871FF4" w:rsidP="00445789">
      <w:pPr>
        <w:pStyle w:val="ad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53173" w:rsidRPr="008E6162" w:rsidRDefault="00E53173" w:rsidP="00445789">
      <w:pPr>
        <w:pStyle w:val="ad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421C2" w:rsidRPr="00997970" w:rsidRDefault="005421C2" w:rsidP="005421C2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997970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5421C2" w:rsidRPr="00997970" w:rsidRDefault="005421C2" w:rsidP="000F2BBF">
      <w:pPr>
        <w:pStyle w:val="ad"/>
        <w:suppressAutoHyphens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997970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5421C2" w:rsidRPr="00D14F47" w:rsidRDefault="005421C2" w:rsidP="000F2BBF">
      <w:pPr>
        <w:shd w:val="clear" w:color="auto" w:fill="FFFFFF"/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9653A">
        <w:rPr>
          <w:rFonts w:ascii="Times New Roman" w:hAnsi="Times New Roman" w:cs="Times New Roman"/>
          <w:sz w:val="28"/>
          <w:szCs w:val="28"/>
        </w:rPr>
        <w:t xml:space="preserve">«Направление 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>уведомлени</w:t>
      </w:r>
      <w:r w:rsidR="00C72222">
        <w:rPr>
          <w:rStyle w:val="blk"/>
          <w:rFonts w:ascii="Times New Roman" w:hAnsi="Times New Roman" w:cs="Times New Roman"/>
          <w:sz w:val="28"/>
          <w:szCs w:val="28"/>
        </w:rPr>
        <w:t>я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 xml:space="preserve"> о соответствии </w:t>
      </w:r>
      <w:r>
        <w:rPr>
          <w:rStyle w:val="blk"/>
          <w:rFonts w:ascii="Times New Roman" w:hAnsi="Times New Roman" w:cs="Times New Roman"/>
          <w:sz w:val="28"/>
          <w:szCs w:val="28"/>
        </w:rPr>
        <w:t>(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>несоответствии</w:t>
      </w:r>
      <w:r>
        <w:rPr>
          <w:rStyle w:val="blk"/>
          <w:rFonts w:ascii="Times New Roman" w:hAnsi="Times New Roman" w:cs="Times New Roman"/>
          <w:sz w:val="28"/>
          <w:szCs w:val="28"/>
        </w:rPr>
        <w:t>)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 xml:space="preserve"> указанных в уведомлении о планируемых строительстве или реконструкции объекта ин</w:t>
      </w:r>
      <w:r w:rsidR="003208B4">
        <w:rPr>
          <w:rStyle w:val="blk"/>
          <w:rFonts w:ascii="Times New Roman" w:hAnsi="Times New Roman" w:cs="Times New Roman"/>
          <w:sz w:val="28"/>
          <w:szCs w:val="28"/>
        </w:rPr>
        <w:t>-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>дивидуального жилищного строительства или садового дома параметров об</w:t>
      </w:r>
      <w:r w:rsidR="003208B4">
        <w:rPr>
          <w:rStyle w:val="blk"/>
          <w:rFonts w:ascii="Times New Roman" w:hAnsi="Times New Roman" w:cs="Times New Roman"/>
          <w:sz w:val="28"/>
          <w:szCs w:val="28"/>
        </w:rPr>
        <w:t>-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>ъекта индивидуального жилищного строительства или садового дома уста</w:t>
      </w:r>
      <w:r>
        <w:rPr>
          <w:rStyle w:val="blk"/>
          <w:rFonts w:ascii="Times New Roman" w:hAnsi="Times New Roman" w:cs="Times New Roman"/>
          <w:sz w:val="28"/>
          <w:szCs w:val="28"/>
        </w:rPr>
        <w:t>-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 xml:space="preserve">новленным параметрам и допустимости </w:t>
      </w:r>
      <w:r>
        <w:rPr>
          <w:rStyle w:val="blk"/>
          <w:rFonts w:ascii="Times New Roman" w:hAnsi="Times New Roman" w:cs="Times New Roman"/>
          <w:sz w:val="28"/>
          <w:szCs w:val="28"/>
        </w:rPr>
        <w:t>(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>и (или) недопустимости</w:t>
      </w:r>
      <w:r w:rsidR="009126AC">
        <w:rPr>
          <w:rStyle w:val="blk"/>
          <w:rFonts w:ascii="Times New Roman" w:hAnsi="Times New Roman" w:cs="Times New Roman"/>
          <w:sz w:val="28"/>
          <w:szCs w:val="28"/>
        </w:rPr>
        <w:t>)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 xml:space="preserve"> разме</w:t>
      </w:r>
      <w:r w:rsidR="003208B4">
        <w:rPr>
          <w:rStyle w:val="blk"/>
          <w:rFonts w:ascii="Times New Roman" w:hAnsi="Times New Roman" w:cs="Times New Roman"/>
          <w:sz w:val="28"/>
          <w:szCs w:val="28"/>
        </w:rPr>
        <w:t>-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>щения объекта индивидуального жилищного строительства или садового до</w:t>
      </w:r>
      <w:r w:rsidR="003208B4">
        <w:rPr>
          <w:rStyle w:val="blk"/>
          <w:rFonts w:ascii="Times New Roman" w:hAnsi="Times New Roman" w:cs="Times New Roman"/>
          <w:sz w:val="28"/>
          <w:szCs w:val="28"/>
        </w:rPr>
        <w:t>-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>ма на земельном участке»</w:t>
      </w:r>
    </w:p>
    <w:p w:rsidR="004338F8" w:rsidRPr="008E6162" w:rsidRDefault="004338F8" w:rsidP="004338F8">
      <w:pPr>
        <w:pStyle w:val="ad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45789" w:rsidRPr="008E6162" w:rsidRDefault="001A3FD4" w:rsidP="00445789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1. Общие положения</w:t>
      </w:r>
    </w:p>
    <w:p w:rsidR="00445789" w:rsidRPr="008E6162" w:rsidRDefault="00445789" w:rsidP="00445789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445789" w:rsidRPr="008E6162" w:rsidRDefault="00445789" w:rsidP="000F2B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1.1. Предмет регулирован</w:t>
      </w:r>
      <w:r w:rsidR="00080337" w:rsidRPr="008E6162">
        <w:rPr>
          <w:rFonts w:ascii="Times New Roman" w:hAnsi="Times New Roman"/>
          <w:sz w:val="28"/>
          <w:szCs w:val="28"/>
        </w:rPr>
        <w:t>ия административного регламента</w:t>
      </w:r>
    </w:p>
    <w:p w:rsidR="00B95106" w:rsidRDefault="00075852" w:rsidP="000F2BBF">
      <w:pPr>
        <w:shd w:val="clear" w:color="auto" w:fill="FFFFFF"/>
        <w:suppressAutoHyphens/>
        <w:spacing w:after="0" w:line="29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F47">
        <w:rPr>
          <w:rFonts w:ascii="Times New Roman" w:hAnsi="Times New Roman" w:cs="Times New Roman"/>
          <w:sz w:val="28"/>
          <w:szCs w:val="28"/>
        </w:rPr>
        <w:t xml:space="preserve">1.1.1. Административный регламент предоставления муниципальной услуги </w:t>
      </w:r>
      <w:r w:rsidRPr="00F9653A">
        <w:rPr>
          <w:rFonts w:ascii="Times New Roman" w:hAnsi="Times New Roman" w:cs="Times New Roman"/>
          <w:sz w:val="28"/>
          <w:szCs w:val="28"/>
        </w:rPr>
        <w:t xml:space="preserve">«Направление 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>уведомлени</w:t>
      </w:r>
      <w:r w:rsidR="00C72222">
        <w:rPr>
          <w:rStyle w:val="blk"/>
          <w:rFonts w:ascii="Times New Roman" w:hAnsi="Times New Roman" w:cs="Times New Roman"/>
          <w:sz w:val="28"/>
          <w:szCs w:val="28"/>
        </w:rPr>
        <w:t>я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 xml:space="preserve"> о соответствии </w:t>
      </w:r>
      <w:r>
        <w:rPr>
          <w:rStyle w:val="blk"/>
          <w:rFonts w:ascii="Times New Roman" w:hAnsi="Times New Roman" w:cs="Times New Roman"/>
          <w:sz w:val="28"/>
          <w:szCs w:val="28"/>
        </w:rPr>
        <w:t>(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>несоответствии</w:t>
      </w:r>
      <w:r>
        <w:rPr>
          <w:rStyle w:val="blk"/>
          <w:rFonts w:ascii="Times New Roman" w:hAnsi="Times New Roman" w:cs="Times New Roman"/>
          <w:sz w:val="28"/>
          <w:szCs w:val="28"/>
        </w:rPr>
        <w:t>)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 xml:space="preserve"> указан</w:t>
      </w:r>
      <w:r w:rsidR="000F2BBF">
        <w:rPr>
          <w:rStyle w:val="blk"/>
          <w:rFonts w:ascii="Times New Roman" w:hAnsi="Times New Roman" w:cs="Times New Roman"/>
          <w:sz w:val="28"/>
          <w:szCs w:val="28"/>
        </w:rPr>
        <w:t>-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>ных в уведомлении о планируемых строительстве или реконструкции объек</w:t>
      </w:r>
      <w:r w:rsidR="000F2BBF">
        <w:rPr>
          <w:rStyle w:val="blk"/>
          <w:rFonts w:ascii="Times New Roman" w:hAnsi="Times New Roman" w:cs="Times New Roman"/>
          <w:sz w:val="28"/>
          <w:szCs w:val="28"/>
        </w:rPr>
        <w:t>-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>та индивидуального жилищного строительства или садового дома парамет</w:t>
      </w:r>
      <w:r w:rsidR="000F2BBF">
        <w:rPr>
          <w:rStyle w:val="blk"/>
          <w:rFonts w:ascii="Times New Roman" w:hAnsi="Times New Roman" w:cs="Times New Roman"/>
          <w:sz w:val="28"/>
          <w:szCs w:val="28"/>
        </w:rPr>
        <w:t>-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 xml:space="preserve">ров объекта индивидуального жилищного строительства или садового дома установленным параметрам и допустимости </w:t>
      </w:r>
      <w:r>
        <w:rPr>
          <w:rStyle w:val="blk"/>
          <w:rFonts w:ascii="Times New Roman" w:hAnsi="Times New Roman" w:cs="Times New Roman"/>
          <w:sz w:val="28"/>
          <w:szCs w:val="28"/>
        </w:rPr>
        <w:t>(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>и (или) недопустимости</w:t>
      </w:r>
      <w:r w:rsidR="00B95106">
        <w:rPr>
          <w:rStyle w:val="blk"/>
          <w:rFonts w:ascii="Times New Roman" w:hAnsi="Times New Roman" w:cs="Times New Roman"/>
          <w:sz w:val="28"/>
          <w:szCs w:val="28"/>
        </w:rPr>
        <w:t>)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 xml:space="preserve"> разме</w:t>
      </w:r>
      <w:r w:rsidR="000F2BBF">
        <w:rPr>
          <w:rStyle w:val="blk"/>
          <w:rFonts w:ascii="Times New Roman" w:hAnsi="Times New Roman" w:cs="Times New Roman"/>
          <w:sz w:val="28"/>
          <w:szCs w:val="28"/>
        </w:rPr>
        <w:t>-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>щения объекта индивидуального жилищного строительства или садового дома на земельном участке»</w:t>
      </w:r>
      <w:r w:rsidRPr="00D14F47">
        <w:rPr>
          <w:rFonts w:ascii="Times New Roman" w:hAnsi="Times New Roman" w:cs="Times New Roman"/>
          <w:sz w:val="28"/>
          <w:szCs w:val="28"/>
        </w:rPr>
        <w:t xml:space="preserve"> (далее – Регламент) разработан в целях повы</w:t>
      </w:r>
      <w:r w:rsidR="000F2BBF">
        <w:rPr>
          <w:rFonts w:ascii="Times New Roman" w:hAnsi="Times New Roman" w:cs="Times New Roman"/>
          <w:sz w:val="28"/>
          <w:szCs w:val="28"/>
        </w:rPr>
        <w:t>-</w:t>
      </w:r>
      <w:r w:rsidRPr="00D14F47">
        <w:rPr>
          <w:rFonts w:ascii="Times New Roman" w:hAnsi="Times New Roman" w:cs="Times New Roman"/>
          <w:sz w:val="28"/>
          <w:szCs w:val="28"/>
        </w:rPr>
        <w:t xml:space="preserve">шения качества и доступности </w:t>
      </w:r>
      <w:r w:rsidR="00B9510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D14F47">
        <w:rPr>
          <w:rFonts w:ascii="Times New Roman" w:hAnsi="Times New Roman" w:cs="Times New Roman"/>
          <w:sz w:val="28"/>
          <w:szCs w:val="28"/>
        </w:rPr>
        <w:t>муниципальной услуги, созда</w:t>
      </w:r>
      <w:r w:rsidR="000F2BBF">
        <w:rPr>
          <w:rFonts w:ascii="Times New Roman" w:hAnsi="Times New Roman" w:cs="Times New Roman"/>
          <w:sz w:val="28"/>
          <w:szCs w:val="28"/>
        </w:rPr>
        <w:t>-</w:t>
      </w:r>
      <w:r w:rsidRPr="00D14F47">
        <w:rPr>
          <w:rFonts w:ascii="Times New Roman" w:hAnsi="Times New Roman" w:cs="Times New Roman"/>
          <w:sz w:val="28"/>
          <w:szCs w:val="28"/>
        </w:rPr>
        <w:t xml:space="preserve">ния комфортных условий для потребителей </w:t>
      </w:r>
      <w:r w:rsidR="00B95106">
        <w:rPr>
          <w:rFonts w:ascii="Times New Roman" w:hAnsi="Times New Roman" w:cs="Times New Roman"/>
          <w:sz w:val="28"/>
          <w:szCs w:val="28"/>
        </w:rPr>
        <w:t>при</w:t>
      </w:r>
      <w:r w:rsidRPr="00D14F47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95106">
        <w:rPr>
          <w:rFonts w:ascii="Times New Roman" w:hAnsi="Times New Roman" w:cs="Times New Roman"/>
          <w:sz w:val="28"/>
          <w:szCs w:val="28"/>
        </w:rPr>
        <w:t>и</w:t>
      </w:r>
      <w:r w:rsidRPr="00D14F47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0F2BBF">
        <w:rPr>
          <w:rFonts w:ascii="Times New Roman" w:hAnsi="Times New Roman" w:cs="Times New Roman"/>
          <w:sz w:val="28"/>
          <w:szCs w:val="28"/>
        </w:rPr>
        <w:t>-</w:t>
      </w:r>
      <w:r w:rsidRPr="00D14F47">
        <w:rPr>
          <w:rFonts w:ascii="Times New Roman" w:hAnsi="Times New Roman" w:cs="Times New Roman"/>
          <w:sz w:val="28"/>
          <w:szCs w:val="28"/>
        </w:rPr>
        <w:t>ной услуги</w:t>
      </w:r>
      <w:r w:rsidR="00B95106">
        <w:rPr>
          <w:rFonts w:ascii="Times New Roman" w:hAnsi="Times New Roman" w:cs="Times New Roman"/>
          <w:sz w:val="28"/>
          <w:szCs w:val="28"/>
        </w:rPr>
        <w:t xml:space="preserve">, </w:t>
      </w:r>
      <w:r w:rsidR="00B95106" w:rsidRPr="00B95106">
        <w:rPr>
          <w:rFonts w:ascii="Times New Roman" w:hAnsi="Times New Roman" w:cs="Times New Roman"/>
          <w:sz w:val="28"/>
          <w:szCs w:val="28"/>
        </w:rPr>
        <w:t>а также</w:t>
      </w:r>
      <w:r w:rsidR="00B95106">
        <w:rPr>
          <w:rFonts w:ascii="Times New Roman" w:hAnsi="Times New Roman" w:cs="Times New Roman"/>
          <w:sz w:val="28"/>
          <w:szCs w:val="28"/>
        </w:rPr>
        <w:t xml:space="preserve"> определяет</w:t>
      </w:r>
      <w:r w:rsidR="00B95106" w:rsidRPr="00B95106">
        <w:rPr>
          <w:rFonts w:ascii="Times New Roman" w:hAnsi="Times New Roman" w:cs="Times New Roman"/>
          <w:sz w:val="28"/>
          <w:szCs w:val="28"/>
        </w:rPr>
        <w:t xml:space="preserve"> порядок взаимодействия с муниципальным бюджетным учреждением муниципального образования города-курорта Пя</w:t>
      </w:r>
      <w:r w:rsidR="000F2BBF">
        <w:rPr>
          <w:rFonts w:ascii="Times New Roman" w:hAnsi="Times New Roman" w:cs="Times New Roman"/>
          <w:sz w:val="28"/>
          <w:szCs w:val="28"/>
        </w:rPr>
        <w:t>-</w:t>
      </w:r>
      <w:r w:rsidR="00B95106" w:rsidRPr="00B95106">
        <w:rPr>
          <w:rFonts w:ascii="Times New Roman" w:hAnsi="Times New Roman" w:cs="Times New Roman"/>
          <w:sz w:val="28"/>
          <w:szCs w:val="28"/>
        </w:rPr>
        <w:t>тигорска «Многофункциональный центр предоставления государственных и муниципальных услуг города Пятигорска» и его территориальными обособ</w:t>
      </w:r>
      <w:r w:rsidR="000F2BBF">
        <w:rPr>
          <w:rFonts w:ascii="Times New Roman" w:hAnsi="Times New Roman" w:cs="Times New Roman"/>
          <w:sz w:val="28"/>
          <w:szCs w:val="28"/>
        </w:rPr>
        <w:t>-</w:t>
      </w:r>
      <w:r w:rsidR="00B95106" w:rsidRPr="00B95106">
        <w:rPr>
          <w:rFonts w:ascii="Times New Roman" w:hAnsi="Times New Roman" w:cs="Times New Roman"/>
          <w:sz w:val="28"/>
          <w:szCs w:val="28"/>
        </w:rPr>
        <w:t>ленными структурн</w:t>
      </w:r>
      <w:r w:rsidR="00B95106">
        <w:rPr>
          <w:rFonts w:ascii="Times New Roman" w:hAnsi="Times New Roman" w:cs="Times New Roman"/>
          <w:sz w:val="28"/>
          <w:szCs w:val="28"/>
        </w:rPr>
        <w:t>ыми подразделениями (далее - МФЦ</w:t>
      </w:r>
      <w:r w:rsidR="00B95106" w:rsidRPr="00B95106">
        <w:rPr>
          <w:rFonts w:ascii="Times New Roman" w:hAnsi="Times New Roman" w:cs="Times New Roman"/>
          <w:sz w:val="28"/>
          <w:szCs w:val="28"/>
        </w:rPr>
        <w:t>, ТОСП</w:t>
      </w:r>
      <w:r w:rsidR="00B95106">
        <w:rPr>
          <w:rFonts w:ascii="Times New Roman" w:hAnsi="Times New Roman" w:cs="Times New Roman"/>
          <w:sz w:val="28"/>
          <w:szCs w:val="28"/>
        </w:rPr>
        <w:t xml:space="preserve"> МФЦ</w:t>
      </w:r>
      <w:r w:rsidR="00B95106" w:rsidRPr="00B95106">
        <w:rPr>
          <w:rFonts w:ascii="Times New Roman" w:hAnsi="Times New Roman" w:cs="Times New Roman"/>
          <w:sz w:val="28"/>
          <w:szCs w:val="28"/>
        </w:rPr>
        <w:t>) при предоставлении муниципальной услуги</w:t>
      </w:r>
      <w:r w:rsidR="00B95106">
        <w:rPr>
          <w:rFonts w:ascii="Times New Roman" w:hAnsi="Times New Roman" w:cs="Times New Roman"/>
          <w:sz w:val="28"/>
          <w:szCs w:val="28"/>
        </w:rPr>
        <w:t>.</w:t>
      </w:r>
    </w:p>
    <w:p w:rsidR="00F5260B" w:rsidRDefault="00F5260B" w:rsidP="00075852">
      <w:pPr>
        <w:pStyle w:val="ad"/>
        <w:tabs>
          <w:tab w:val="left" w:pos="426"/>
          <w:tab w:val="left" w:pos="742"/>
        </w:tabs>
        <w:jc w:val="both"/>
        <w:rPr>
          <w:rFonts w:ascii="Times New Roman" w:hAnsi="Times New Roman"/>
          <w:sz w:val="28"/>
          <w:szCs w:val="28"/>
        </w:rPr>
      </w:pPr>
    </w:p>
    <w:p w:rsidR="00075852" w:rsidRPr="00997970" w:rsidRDefault="00075852" w:rsidP="00075852">
      <w:pPr>
        <w:pStyle w:val="ad"/>
        <w:tabs>
          <w:tab w:val="left" w:pos="426"/>
          <w:tab w:val="left" w:pos="742"/>
        </w:tabs>
        <w:jc w:val="both"/>
        <w:rPr>
          <w:rFonts w:ascii="Times New Roman" w:hAnsi="Times New Roman"/>
          <w:sz w:val="28"/>
          <w:szCs w:val="28"/>
        </w:rPr>
      </w:pPr>
      <w:r w:rsidRPr="0099797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5632F">
        <w:rPr>
          <w:rFonts w:ascii="Times New Roman" w:hAnsi="Times New Roman"/>
          <w:sz w:val="28"/>
          <w:szCs w:val="28"/>
        </w:rPr>
        <w:t>1.2.</w:t>
      </w:r>
      <w:r w:rsidRPr="00997970">
        <w:rPr>
          <w:rFonts w:ascii="Times New Roman" w:hAnsi="Times New Roman"/>
          <w:sz w:val="28"/>
          <w:szCs w:val="28"/>
        </w:rPr>
        <w:t xml:space="preserve"> Круг заявителей</w:t>
      </w:r>
    </w:p>
    <w:p w:rsidR="008D4010" w:rsidRDefault="008D4010" w:rsidP="008D4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8C1">
        <w:rPr>
          <w:rFonts w:ascii="Times New Roman" w:hAnsi="Times New Roman" w:cs="Times New Roman"/>
          <w:sz w:val="28"/>
          <w:szCs w:val="28"/>
        </w:rPr>
        <w:t xml:space="preserve">1.2.1. </w:t>
      </w:r>
      <w:r w:rsidRPr="00997970">
        <w:rPr>
          <w:rFonts w:ascii="Times New Roman" w:hAnsi="Times New Roman" w:cs="Times New Roman"/>
          <w:sz w:val="28"/>
          <w:szCs w:val="28"/>
        </w:rPr>
        <w:t xml:space="preserve">Заявителями являются физические или юридические лица, </w:t>
      </w:r>
      <w:r w:rsidR="00CE38AF">
        <w:rPr>
          <w:rFonts w:ascii="Times New Roman" w:hAnsi="Times New Roman" w:cs="Times New Roman"/>
          <w:sz w:val="28"/>
          <w:szCs w:val="28"/>
        </w:rPr>
        <w:t>ин-ди</w:t>
      </w:r>
      <w:r>
        <w:rPr>
          <w:rFonts w:ascii="Times New Roman" w:hAnsi="Times New Roman" w:cs="Times New Roman"/>
          <w:sz w:val="28"/>
          <w:szCs w:val="28"/>
        </w:rPr>
        <w:t>видуальные предприниматели, явля</w:t>
      </w:r>
      <w:r w:rsidRPr="00997970">
        <w:rPr>
          <w:rFonts w:ascii="Times New Roman" w:hAnsi="Times New Roman" w:cs="Times New Roman"/>
          <w:sz w:val="28"/>
          <w:szCs w:val="28"/>
        </w:rPr>
        <w:t xml:space="preserve">ющиеся </w:t>
      </w:r>
      <w:r w:rsidR="00B95106">
        <w:rPr>
          <w:rFonts w:ascii="Times New Roman" w:hAnsi="Times New Roman" w:cs="Times New Roman"/>
          <w:sz w:val="28"/>
          <w:szCs w:val="28"/>
        </w:rPr>
        <w:t xml:space="preserve">застройщиками объекта </w:t>
      </w:r>
      <w:r w:rsidR="00CE38AF">
        <w:rPr>
          <w:rFonts w:ascii="Times New Roman" w:hAnsi="Times New Roman" w:cs="Times New Roman"/>
          <w:sz w:val="28"/>
          <w:szCs w:val="28"/>
        </w:rPr>
        <w:t>инди</w:t>
      </w:r>
      <w:r w:rsidR="000A32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видуального жилищного строительства или садового дома на территории города-курорта Пятигорска.</w:t>
      </w:r>
    </w:p>
    <w:p w:rsidR="00C15681" w:rsidRPr="00074E87" w:rsidRDefault="00C15681" w:rsidP="00C15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Pr="00074E87">
        <w:rPr>
          <w:rFonts w:ascii="Times New Roman" w:hAnsi="Times New Roman"/>
          <w:sz w:val="28"/>
          <w:szCs w:val="28"/>
        </w:rPr>
        <w:t>Заявитель вправе обратиться за получением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074E87">
        <w:rPr>
          <w:rFonts w:ascii="Times New Roman" w:hAnsi="Times New Roman"/>
          <w:sz w:val="28"/>
          <w:szCs w:val="28"/>
        </w:rPr>
        <w:t xml:space="preserve"> ус</w:t>
      </w:r>
      <w:r w:rsidR="00CE38AF">
        <w:rPr>
          <w:rFonts w:ascii="Times New Roman" w:hAnsi="Times New Roman"/>
          <w:sz w:val="28"/>
          <w:szCs w:val="28"/>
        </w:rPr>
        <w:t>-</w:t>
      </w:r>
      <w:r w:rsidRPr="00074E87">
        <w:rPr>
          <w:rFonts w:ascii="Times New Roman" w:hAnsi="Times New Roman"/>
          <w:sz w:val="28"/>
          <w:szCs w:val="28"/>
        </w:rPr>
        <w:t xml:space="preserve">луги через представителя. Полномочия представителя, выступающего от имени </w:t>
      </w:r>
      <w:r>
        <w:rPr>
          <w:rFonts w:ascii="Times New Roman" w:hAnsi="Times New Roman"/>
          <w:sz w:val="28"/>
          <w:szCs w:val="28"/>
        </w:rPr>
        <w:t>з</w:t>
      </w:r>
      <w:r w:rsidRPr="00074E87">
        <w:rPr>
          <w:rFonts w:ascii="Times New Roman" w:hAnsi="Times New Roman"/>
          <w:sz w:val="28"/>
          <w:szCs w:val="28"/>
        </w:rPr>
        <w:t>аявителя, подтверждаются доверенностью, оформленной в соответ</w:t>
      </w:r>
      <w:r w:rsidR="000A3295">
        <w:rPr>
          <w:rFonts w:ascii="Times New Roman" w:hAnsi="Times New Roman"/>
          <w:sz w:val="28"/>
          <w:szCs w:val="28"/>
        </w:rPr>
        <w:t>-</w:t>
      </w:r>
      <w:r w:rsidRPr="00074E87">
        <w:rPr>
          <w:rFonts w:ascii="Times New Roman" w:hAnsi="Times New Roman"/>
          <w:sz w:val="28"/>
          <w:szCs w:val="28"/>
        </w:rPr>
        <w:t>ствии с требованиями законодательства Российской Федерации.</w:t>
      </w:r>
    </w:p>
    <w:p w:rsidR="00745988" w:rsidRDefault="00745988" w:rsidP="00AB67E2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B67E2" w:rsidRPr="008E6162" w:rsidRDefault="00AB67E2" w:rsidP="00AB67E2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lastRenderedPageBreak/>
        <w:t>1.3. Требования к порядку информирования о предоставлении муни</w:t>
      </w:r>
      <w:r w:rsidR="000A3295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ци</w:t>
      </w:r>
      <w:r w:rsidR="0076042E" w:rsidRPr="008E6162">
        <w:rPr>
          <w:rFonts w:ascii="Times New Roman" w:hAnsi="Times New Roman"/>
          <w:sz w:val="28"/>
          <w:szCs w:val="28"/>
        </w:rPr>
        <w:t>пальной услуги</w:t>
      </w:r>
    </w:p>
    <w:p w:rsidR="00B84165" w:rsidRPr="008E6162" w:rsidRDefault="00B84165" w:rsidP="00B84165">
      <w:pPr>
        <w:pStyle w:val="ad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E6162">
        <w:rPr>
          <w:rFonts w:ascii="Times New Roman" w:hAnsi="Times New Roman"/>
          <w:color w:val="000000"/>
          <w:sz w:val="28"/>
          <w:szCs w:val="28"/>
        </w:rPr>
        <w:t>1.3.1. Информация о местонахождении, графике работы и справочных телефонах органа, предоставляющего муниципальную услугу.</w:t>
      </w:r>
    </w:p>
    <w:p w:rsidR="00E15D1F" w:rsidRDefault="00B84165" w:rsidP="00B84165">
      <w:pPr>
        <w:pStyle w:val="ad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E6162">
        <w:rPr>
          <w:rFonts w:ascii="Times New Roman" w:hAnsi="Times New Roman"/>
          <w:color w:val="000000"/>
          <w:sz w:val="28"/>
          <w:szCs w:val="28"/>
        </w:rPr>
        <w:t>Адрес администрации города Пятигорска: 357500, Ставропольский край, г. Пятигорск, пл. Ленина, д. 2;</w:t>
      </w:r>
    </w:p>
    <w:p w:rsidR="00E15D1F" w:rsidRDefault="002A5E96" w:rsidP="00B84165">
      <w:pPr>
        <w:pStyle w:val="ad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C6765">
        <w:rPr>
          <w:rFonts w:ascii="Times New Roman" w:hAnsi="Times New Roman"/>
          <w:color w:val="000000" w:themeColor="text1"/>
          <w:sz w:val="28"/>
          <w:szCs w:val="28"/>
        </w:rPr>
        <w:t xml:space="preserve">Управление архитектуры и градостроительства </w:t>
      </w:r>
      <w:r w:rsidR="008A0F18" w:rsidRPr="00CC676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города Пятигорска </w:t>
      </w:r>
      <w:r w:rsidRPr="00CC6765">
        <w:rPr>
          <w:rFonts w:ascii="Times New Roman" w:hAnsi="Times New Roman"/>
          <w:color w:val="000000" w:themeColor="text1"/>
          <w:sz w:val="28"/>
          <w:szCs w:val="28"/>
        </w:rPr>
        <w:t>(далее – Управление)</w:t>
      </w:r>
      <w:r w:rsidR="00B84165" w:rsidRPr="00CC676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B84165" w:rsidRPr="008E6162">
        <w:rPr>
          <w:rFonts w:ascii="Times New Roman" w:hAnsi="Times New Roman"/>
          <w:color w:val="000000"/>
          <w:sz w:val="28"/>
          <w:szCs w:val="28"/>
        </w:rPr>
        <w:t xml:space="preserve"> 357500, Ставропольский край, г. Пяти</w:t>
      </w:r>
      <w:r w:rsidR="003208B4">
        <w:rPr>
          <w:rFonts w:ascii="Times New Roman" w:hAnsi="Times New Roman"/>
          <w:color w:val="000000"/>
          <w:sz w:val="28"/>
          <w:szCs w:val="28"/>
        </w:rPr>
        <w:t>-</w:t>
      </w:r>
      <w:r w:rsidR="00B84165" w:rsidRPr="008E6162">
        <w:rPr>
          <w:rFonts w:ascii="Times New Roman" w:hAnsi="Times New Roman"/>
          <w:color w:val="000000"/>
          <w:sz w:val="28"/>
          <w:szCs w:val="28"/>
        </w:rPr>
        <w:t>гор</w:t>
      </w:r>
      <w:r w:rsidR="00E15D1F">
        <w:rPr>
          <w:rFonts w:ascii="Times New Roman" w:hAnsi="Times New Roman"/>
          <w:color w:val="000000"/>
          <w:sz w:val="28"/>
          <w:szCs w:val="28"/>
        </w:rPr>
        <w:t xml:space="preserve">ск, пл. Ленина, д. 2, каб. </w:t>
      </w:r>
      <w:r w:rsidR="00D238B9">
        <w:rPr>
          <w:rFonts w:ascii="Times New Roman" w:hAnsi="Times New Roman"/>
          <w:color w:val="000000"/>
          <w:sz w:val="28"/>
          <w:szCs w:val="28"/>
        </w:rPr>
        <w:t>2</w:t>
      </w:r>
      <w:r w:rsidR="00E15D1F">
        <w:rPr>
          <w:rFonts w:ascii="Times New Roman" w:hAnsi="Times New Roman"/>
          <w:color w:val="000000"/>
          <w:sz w:val="28"/>
          <w:szCs w:val="28"/>
        </w:rPr>
        <w:t>;</w:t>
      </w:r>
    </w:p>
    <w:p w:rsidR="00B84165" w:rsidRPr="008E6162" w:rsidRDefault="00B95106" w:rsidP="00B84165">
      <w:pPr>
        <w:pStyle w:val="ad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B84165" w:rsidRPr="008E6162">
        <w:rPr>
          <w:rFonts w:ascii="Times New Roman" w:hAnsi="Times New Roman"/>
          <w:color w:val="000000"/>
          <w:sz w:val="28"/>
          <w:szCs w:val="28"/>
        </w:rPr>
        <w:t xml:space="preserve">тдел </w:t>
      </w:r>
      <w:r w:rsidR="00D238B9">
        <w:rPr>
          <w:rFonts w:ascii="Times New Roman" w:hAnsi="Times New Roman"/>
          <w:color w:val="000000"/>
          <w:sz w:val="28"/>
          <w:szCs w:val="28"/>
        </w:rPr>
        <w:t xml:space="preserve">индивидуального жилищного строительства </w:t>
      </w:r>
      <w:r w:rsidR="00D238B9" w:rsidRPr="00BC3DDB">
        <w:rPr>
          <w:rFonts w:ascii="Times New Roman" w:hAnsi="Times New Roman"/>
          <w:color w:val="000000"/>
          <w:sz w:val="28"/>
          <w:szCs w:val="28"/>
        </w:rPr>
        <w:t>У</w:t>
      </w:r>
      <w:r w:rsidR="00B84165" w:rsidRPr="008E6162">
        <w:rPr>
          <w:rFonts w:ascii="Times New Roman" w:hAnsi="Times New Roman"/>
          <w:color w:val="000000"/>
          <w:sz w:val="28"/>
          <w:szCs w:val="28"/>
        </w:rPr>
        <w:t>правления: 357500, Ставропольский край, г. Пятигорск, пл. Ленина, 2, каб. 2, (</w:t>
      </w:r>
      <w:r w:rsidR="007372FF">
        <w:rPr>
          <w:rFonts w:ascii="Times New Roman" w:hAnsi="Times New Roman"/>
          <w:color w:val="000000"/>
          <w:sz w:val="28"/>
          <w:szCs w:val="28"/>
        </w:rPr>
        <w:t xml:space="preserve">цокольный </w:t>
      </w:r>
      <w:r w:rsidR="00B84165" w:rsidRPr="008E6162">
        <w:rPr>
          <w:rFonts w:ascii="Times New Roman" w:hAnsi="Times New Roman"/>
          <w:color w:val="000000"/>
          <w:sz w:val="28"/>
          <w:szCs w:val="28"/>
        </w:rPr>
        <w:t xml:space="preserve">этаж). </w:t>
      </w:r>
    </w:p>
    <w:p w:rsidR="00B84165" w:rsidRPr="008E6162" w:rsidRDefault="00B84165" w:rsidP="00B84165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Сведения о графике (режиме) работы </w:t>
      </w:r>
      <w:r w:rsidR="005D3C83">
        <w:rPr>
          <w:rFonts w:ascii="Times New Roman" w:hAnsi="Times New Roman"/>
          <w:sz w:val="28"/>
          <w:szCs w:val="28"/>
        </w:rPr>
        <w:t>о</w:t>
      </w:r>
      <w:r w:rsidR="005D3C83" w:rsidRPr="008E6162">
        <w:rPr>
          <w:rFonts w:ascii="Times New Roman" w:hAnsi="Times New Roman"/>
          <w:color w:val="000000"/>
          <w:sz w:val="28"/>
          <w:szCs w:val="28"/>
        </w:rPr>
        <w:t>тдел</w:t>
      </w:r>
      <w:r w:rsidR="005D3C83">
        <w:rPr>
          <w:rFonts w:ascii="Times New Roman" w:hAnsi="Times New Roman"/>
          <w:color w:val="000000"/>
          <w:sz w:val="28"/>
          <w:szCs w:val="28"/>
        </w:rPr>
        <w:t>а</w:t>
      </w:r>
      <w:r w:rsidR="005D3C83" w:rsidRPr="008E61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C83">
        <w:rPr>
          <w:rFonts w:ascii="Times New Roman" w:hAnsi="Times New Roman"/>
          <w:color w:val="000000"/>
          <w:sz w:val="28"/>
          <w:szCs w:val="28"/>
        </w:rPr>
        <w:t>индивидуального жилищ</w:t>
      </w:r>
      <w:r w:rsidR="003208B4">
        <w:rPr>
          <w:rFonts w:ascii="Times New Roman" w:hAnsi="Times New Roman"/>
          <w:color w:val="000000"/>
          <w:sz w:val="28"/>
          <w:szCs w:val="28"/>
        </w:rPr>
        <w:t>-</w:t>
      </w:r>
      <w:r w:rsidR="005D3C83">
        <w:rPr>
          <w:rFonts w:ascii="Times New Roman" w:hAnsi="Times New Roman"/>
          <w:color w:val="000000"/>
          <w:sz w:val="28"/>
          <w:szCs w:val="28"/>
        </w:rPr>
        <w:t xml:space="preserve">ного строительства </w:t>
      </w:r>
      <w:r w:rsidR="005D3C83" w:rsidRPr="00BC3DDB">
        <w:rPr>
          <w:rFonts w:ascii="Times New Roman" w:hAnsi="Times New Roman"/>
          <w:color w:val="000000"/>
          <w:sz w:val="28"/>
          <w:szCs w:val="28"/>
        </w:rPr>
        <w:t>У</w:t>
      </w:r>
      <w:r w:rsidR="005D3C83" w:rsidRPr="008E6162">
        <w:rPr>
          <w:rFonts w:ascii="Times New Roman" w:hAnsi="Times New Roman"/>
          <w:color w:val="000000"/>
          <w:sz w:val="28"/>
          <w:szCs w:val="28"/>
        </w:rPr>
        <w:t>правления</w:t>
      </w:r>
      <w:r w:rsidRPr="008E61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08B4">
        <w:rPr>
          <w:rFonts w:ascii="Times New Roman" w:hAnsi="Times New Roman"/>
          <w:color w:val="000000"/>
          <w:sz w:val="28"/>
          <w:szCs w:val="28"/>
        </w:rPr>
        <w:t xml:space="preserve">(далее – ОИЖС) </w:t>
      </w:r>
      <w:r w:rsidRPr="008E6162">
        <w:rPr>
          <w:rFonts w:ascii="Times New Roman" w:hAnsi="Times New Roman"/>
          <w:sz w:val="28"/>
          <w:szCs w:val="28"/>
        </w:rPr>
        <w:t>сообщаются по телефонам для справок (консультаций).</w:t>
      </w:r>
    </w:p>
    <w:p w:rsidR="00B84165" w:rsidRPr="003120B2" w:rsidRDefault="00B84165" w:rsidP="00B841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162">
        <w:rPr>
          <w:rFonts w:ascii="Times New Roman" w:eastAsia="Times New Roman" w:hAnsi="Times New Roman"/>
          <w:color w:val="000000"/>
          <w:sz w:val="28"/>
          <w:szCs w:val="28"/>
        </w:rPr>
        <w:t xml:space="preserve">Режим работы </w:t>
      </w:r>
      <w:r w:rsidRPr="008E6162">
        <w:rPr>
          <w:rFonts w:ascii="Times New Roman" w:hAnsi="Times New Roman"/>
          <w:color w:val="000000"/>
          <w:sz w:val="28"/>
          <w:szCs w:val="28"/>
        </w:rPr>
        <w:t>Управления</w:t>
      </w:r>
      <w:r w:rsidRPr="008E6162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B84165" w:rsidRPr="003120B2" w:rsidRDefault="00B84165" w:rsidP="00B841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понедельник </w:t>
      </w:r>
      <w:r w:rsidR="0076042E" w:rsidRPr="003120B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312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четверг – с 9:00 до 18:00;</w:t>
      </w:r>
    </w:p>
    <w:p w:rsidR="00B84165" w:rsidRPr="003120B2" w:rsidRDefault="00B84165" w:rsidP="00B841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0B2">
        <w:rPr>
          <w:rFonts w:ascii="Times New Roman" w:eastAsia="Times New Roman" w:hAnsi="Times New Roman" w:cs="Times New Roman"/>
          <w:color w:val="000000"/>
          <w:sz w:val="28"/>
          <w:szCs w:val="28"/>
        </w:rPr>
        <w:t>пятница – с 9:00 до 17:00;</w:t>
      </w:r>
    </w:p>
    <w:p w:rsidR="00B84165" w:rsidRPr="003120B2" w:rsidRDefault="00B84165" w:rsidP="00B841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0B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перерыв</w:t>
      </w:r>
      <w:r w:rsidR="0076042E" w:rsidRPr="00312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312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13:00 до 13:48</w:t>
      </w:r>
      <w:r w:rsidR="0076042E" w:rsidRPr="003120B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042E" w:rsidRPr="008E6162" w:rsidRDefault="0076042E" w:rsidP="00B84165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предпраздничные дни </w:t>
      </w:r>
      <w:r w:rsidRPr="008E6162">
        <w:rPr>
          <w:rFonts w:ascii="Times New Roman" w:eastAsia="Times New Roman" w:hAnsi="Times New Roman"/>
          <w:color w:val="000000"/>
          <w:sz w:val="28"/>
          <w:szCs w:val="28"/>
        </w:rPr>
        <w:t>с 9:00 до 17:00;</w:t>
      </w:r>
    </w:p>
    <w:p w:rsidR="00B84165" w:rsidRPr="008E6162" w:rsidRDefault="0076042E" w:rsidP="00B84165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с</w:t>
      </w:r>
      <w:r w:rsidR="00B84165" w:rsidRPr="008E6162">
        <w:rPr>
          <w:rFonts w:ascii="Times New Roman" w:hAnsi="Times New Roman"/>
          <w:sz w:val="28"/>
          <w:szCs w:val="28"/>
        </w:rPr>
        <w:t>уббота, воскресенье – выходные дни.</w:t>
      </w:r>
    </w:p>
    <w:p w:rsidR="00B84165" w:rsidRPr="008E6162" w:rsidRDefault="00B84165" w:rsidP="00B84165">
      <w:pPr>
        <w:pStyle w:val="ad"/>
        <w:ind w:left="709" w:firstLine="11"/>
        <w:jc w:val="both"/>
        <w:rPr>
          <w:rFonts w:ascii="Times New Roman" w:hAnsi="Times New Roman"/>
          <w:color w:val="000000"/>
          <w:sz w:val="28"/>
          <w:szCs w:val="28"/>
        </w:rPr>
      </w:pPr>
      <w:r w:rsidRPr="008E6162">
        <w:rPr>
          <w:rFonts w:ascii="Times New Roman" w:hAnsi="Times New Roman"/>
          <w:color w:val="000000"/>
          <w:sz w:val="28"/>
          <w:szCs w:val="28"/>
        </w:rPr>
        <w:t xml:space="preserve">Приемные дни </w:t>
      </w:r>
      <w:r w:rsidR="004D2302">
        <w:rPr>
          <w:rFonts w:ascii="Times New Roman" w:hAnsi="Times New Roman"/>
          <w:color w:val="000000"/>
          <w:sz w:val="28"/>
          <w:szCs w:val="28"/>
        </w:rPr>
        <w:t>ОИЖС</w:t>
      </w:r>
      <w:r w:rsidRPr="008E616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84165" w:rsidRPr="008E6162" w:rsidRDefault="00B84165" w:rsidP="00B84165">
      <w:pPr>
        <w:pStyle w:val="ad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E6162">
        <w:rPr>
          <w:rFonts w:ascii="Times New Roman" w:hAnsi="Times New Roman"/>
          <w:color w:val="000000"/>
          <w:sz w:val="28"/>
          <w:szCs w:val="28"/>
        </w:rPr>
        <w:t xml:space="preserve">вторник, четверг </w:t>
      </w:r>
      <w:r w:rsidR="002D6EF6" w:rsidRPr="008E6162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8E6162">
        <w:rPr>
          <w:rFonts w:ascii="Times New Roman" w:hAnsi="Times New Roman"/>
          <w:color w:val="000000"/>
          <w:sz w:val="28"/>
          <w:szCs w:val="28"/>
        </w:rPr>
        <w:t>с 14:00 до 1</w:t>
      </w:r>
      <w:r w:rsidR="00BC3DDB">
        <w:rPr>
          <w:rFonts w:ascii="Times New Roman" w:hAnsi="Times New Roman"/>
          <w:color w:val="000000"/>
          <w:sz w:val="28"/>
          <w:szCs w:val="28"/>
        </w:rPr>
        <w:t>7</w:t>
      </w:r>
      <w:r w:rsidRPr="008E6162">
        <w:rPr>
          <w:rFonts w:ascii="Times New Roman" w:hAnsi="Times New Roman"/>
          <w:color w:val="000000"/>
          <w:sz w:val="28"/>
          <w:szCs w:val="28"/>
        </w:rPr>
        <w:t>:00.</w:t>
      </w:r>
    </w:p>
    <w:p w:rsidR="00B84165" w:rsidRPr="008E6162" w:rsidRDefault="00B84165" w:rsidP="00B84165">
      <w:pPr>
        <w:pStyle w:val="ad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E6162">
        <w:rPr>
          <w:rFonts w:ascii="Times New Roman" w:hAnsi="Times New Roman"/>
          <w:color w:val="000000"/>
          <w:sz w:val="28"/>
          <w:szCs w:val="28"/>
        </w:rPr>
        <w:t xml:space="preserve">Адрес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color w:val="000000"/>
          <w:sz w:val="28"/>
          <w:szCs w:val="28"/>
        </w:rPr>
        <w:t>: 357500, Ставропольский край, г. Пятигорск, ул. Коллек</w:t>
      </w:r>
      <w:r w:rsidR="003208B4">
        <w:rPr>
          <w:rFonts w:ascii="Times New Roman" w:hAnsi="Times New Roman"/>
          <w:color w:val="000000"/>
          <w:sz w:val="28"/>
          <w:szCs w:val="28"/>
        </w:rPr>
        <w:t>-</w:t>
      </w:r>
      <w:r w:rsidRPr="008E6162">
        <w:rPr>
          <w:rFonts w:ascii="Times New Roman" w:hAnsi="Times New Roman"/>
          <w:color w:val="000000"/>
          <w:sz w:val="28"/>
          <w:szCs w:val="28"/>
        </w:rPr>
        <w:t>тивная, 3.</w:t>
      </w:r>
    </w:p>
    <w:p w:rsidR="00B84165" w:rsidRPr="008E6162" w:rsidRDefault="00B84165" w:rsidP="00B84165">
      <w:pPr>
        <w:pStyle w:val="a7"/>
        <w:jc w:val="both"/>
        <w:rPr>
          <w:rFonts w:ascii="Times New Roman" w:hAnsi="Times New Roman" w:cs="Times New Roman"/>
          <w:color w:val="000000"/>
        </w:rPr>
      </w:pPr>
      <w:r w:rsidRPr="008E6162">
        <w:rPr>
          <w:rFonts w:ascii="Times New Roman" w:hAnsi="Times New Roman" w:cs="Times New Roman"/>
          <w:color w:val="000000"/>
        </w:rPr>
        <w:t xml:space="preserve">Сведения о графике (режиме) работы </w:t>
      </w:r>
      <w:r w:rsidR="00E15D1F">
        <w:rPr>
          <w:rFonts w:ascii="Times New Roman" w:hAnsi="Times New Roman" w:cs="Times New Roman"/>
          <w:color w:val="000000"/>
        </w:rPr>
        <w:t>МФЦ</w:t>
      </w:r>
      <w:r w:rsidRPr="008E6162">
        <w:rPr>
          <w:rFonts w:ascii="Times New Roman" w:hAnsi="Times New Roman" w:cs="Times New Roman"/>
          <w:color w:val="000000"/>
        </w:rPr>
        <w:t xml:space="preserve"> сообщаются по телефонам для справок (консультаций). </w:t>
      </w:r>
    </w:p>
    <w:p w:rsidR="00B84165" w:rsidRPr="008E6162" w:rsidRDefault="007C6428" w:rsidP="00B84165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E6162">
        <w:rPr>
          <w:rFonts w:ascii="Times New Roman" w:hAnsi="Times New Roman"/>
          <w:color w:val="000000"/>
          <w:sz w:val="28"/>
          <w:szCs w:val="28"/>
        </w:rPr>
        <w:t xml:space="preserve">Режим работы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="00B84165" w:rsidRPr="008E6162">
        <w:rPr>
          <w:rFonts w:ascii="Times New Roman" w:hAnsi="Times New Roman"/>
          <w:color w:val="000000"/>
          <w:sz w:val="28"/>
          <w:szCs w:val="28"/>
        </w:rPr>
        <w:t>:</w:t>
      </w:r>
    </w:p>
    <w:p w:rsidR="00B84165" w:rsidRPr="008E6162" w:rsidRDefault="00B84165" w:rsidP="00B84165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E6162">
        <w:rPr>
          <w:rFonts w:ascii="Times New Roman" w:hAnsi="Times New Roman"/>
          <w:color w:val="000000"/>
          <w:sz w:val="28"/>
          <w:szCs w:val="28"/>
        </w:rPr>
        <w:t>понедельник – с 8:00 до 18:00;</w:t>
      </w:r>
    </w:p>
    <w:p w:rsidR="00B84165" w:rsidRPr="008E6162" w:rsidRDefault="00B84165" w:rsidP="00B84165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E6162">
        <w:rPr>
          <w:rFonts w:ascii="Times New Roman" w:hAnsi="Times New Roman"/>
          <w:color w:val="000000"/>
          <w:sz w:val="28"/>
          <w:szCs w:val="28"/>
        </w:rPr>
        <w:t>вторник – с 8:00 до 18:00;</w:t>
      </w:r>
    </w:p>
    <w:p w:rsidR="00B84165" w:rsidRPr="008E6162" w:rsidRDefault="00B84165" w:rsidP="00B84165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E6162">
        <w:rPr>
          <w:rFonts w:ascii="Times New Roman" w:hAnsi="Times New Roman"/>
          <w:color w:val="000000"/>
          <w:sz w:val="28"/>
          <w:szCs w:val="28"/>
        </w:rPr>
        <w:t>среда – с 8:00 до 20:00;</w:t>
      </w:r>
    </w:p>
    <w:p w:rsidR="00B84165" w:rsidRPr="008E6162" w:rsidRDefault="00B84165" w:rsidP="00B84165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E6162">
        <w:rPr>
          <w:rFonts w:ascii="Times New Roman" w:hAnsi="Times New Roman"/>
          <w:color w:val="000000"/>
          <w:sz w:val="28"/>
          <w:szCs w:val="28"/>
        </w:rPr>
        <w:t>четверг – с 8:00 до 18:00;</w:t>
      </w:r>
    </w:p>
    <w:p w:rsidR="00B84165" w:rsidRPr="008E6162" w:rsidRDefault="00B84165" w:rsidP="00B84165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E6162">
        <w:rPr>
          <w:rFonts w:ascii="Times New Roman" w:hAnsi="Times New Roman"/>
          <w:color w:val="000000"/>
          <w:sz w:val="28"/>
          <w:szCs w:val="28"/>
        </w:rPr>
        <w:t>пятница – с 8:00 до 18:00;</w:t>
      </w:r>
    </w:p>
    <w:p w:rsidR="00B84165" w:rsidRPr="008E6162" w:rsidRDefault="00B84165" w:rsidP="00B84165">
      <w:pPr>
        <w:pStyle w:val="a7"/>
        <w:jc w:val="both"/>
        <w:rPr>
          <w:rFonts w:ascii="Times New Roman" w:hAnsi="Times New Roman" w:cs="Times New Roman"/>
          <w:color w:val="000000"/>
        </w:rPr>
      </w:pPr>
      <w:r w:rsidRPr="008E6162">
        <w:rPr>
          <w:rFonts w:ascii="Times New Roman" w:hAnsi="Times New Roman" w:cs="Times New Roman"/>
          <w:color w:val="000000"/>
        </w:rPr>
        <w:t>суббота  -  с 9:00 до 13:00</w:t>
      </w:r>
    </w:p>
    <w:p w:rsidR="00B84165" w:rsidRDefault="00B84165" w:rsidP="00B84165">
      <w:pPr>
        <w:pStyle w:val="a7"/>
        <w:jc w:val="both"/>
        <w:rPr>
          <w:rFonts w:ascii="Times New Roman" w:hAnsi="Times New Roman"/>
          <w:color w:val="000000"/>
        </w:rPr>
      </w:pPr>
      <w:r w:rsidRPr="008E6162">
        <w:rPr>
          <w:rFonts w:ascii="Times New Roman" w:hAnsi="Times New Roman"/>
          <w:color w:val="000000"/>
        </w:rPr>
        <w:t>выходной – воскресенье.</w:t>
      </w:r>
    </w:p>
    <w:p w:rsidR="002A5E96" w:rsidRPr="003120B2" w:rsidRDefault="002A5E96" w:rsidP="00E759C1">
      <w:pPr>
        <w:pStyle w:val="a8"/>
        <w:spacing w:after="0" w:line="240" w:lineRule="auto"/>
        <w:ind w:firstLine="709"/>
        <w:jc w:val="both"/>
        <w:rPr>
          <w:i w:val="0"/>
          <w:color w:val="000000" w:themeColor="text1"/>
          <w:lang w:eastAsia="ar-SA"/>
        </w:rPr>
      </w:pPr>
      <w:r w:rsidRPr="003120B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Режим работы и адреса </w:t>
      </w:r>
      <w:r w:rsidR="00E15D1F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ТОСП</w:t>
      </w:r>
      <w:r w:rsidRPr="003120B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E15D1F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МФЦ</w:t>
      </w:r>
      <w:r w:rsidRPr="003120B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г.</w:t>
      </w:r>
      <w:r w:rsidR="0051549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3120B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Пятигорска указаны в </w:t>
      </w:r>
      <w:r w:rsidRPr="00E759C1">
        <w:rPr>
          <w:rFonts w:ascii="Times New Roman" w:hAnsi="Times New Roman" w:cs="Times New Roman"/>
          <w:i w:val="0"/>
          <w:color w:val="auto"/>
          <w:sz w:val="28"/>
          <w:szCs w:val="28"/>
        </w:rPr>
        <w:t>при</w:t>
      </w:r>
      <w:r w:rsidR="00E759C1">
        <w:rPr>
          <w:rFonts w:ascii="Times New Roman" w:hAnsi="Times New Roman" w:cs="Times New Roman"/>
          <w:i w:val="0"/>
          <w:color w:val="auto"/>
          <w:sz w:val="28"/>
          <w:szCs w:val="28"/>
        </w:rPr>
        <w:t>л</w:t>
      </w:r>
      <w:r w:rsidRPr="00E759C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ожении </w:t>
      </w:r>
      <w:r w:rsidR="00A73B65" w:rsidRPr="00E759C1">
        <w:rPr>
          <w:rFonts w:ascii="Times New Roman" w:hAnsi="Times New Roman" w:cs="Times New Roman"/>
          <w:i w:val="0"/>
          <w:color w:val="auto"/>
          <w:sz w:val="28"/>
          <w:szCs w:val="28"/>
        </w:rPr>
        <w:t>1</w:t>
      </w:r>
      <w:r w:rsidRPr="003120B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к настоящему Регламенту.</w:t>
      </w:r>
    </w:p>
    <w:p w:rsidR="00B84165" w:rsidRPr="008E6162" w:rsidRDefault="00B84165" w:rsidP="00B84165">
      <w:pPr>
        <w:pStyle w:val="a7"/>
        <w:jc w:val="both"/>
        <w:rPr>
          <w:rFonts w:ascii="Times New Roman" w:hAnsi="Times New Roman" w:cs="Times New Roman"/>
        </w:rPr>
      </w:pPr>
      <w:r w:rsidRPr="008E6162">
        <w:rPr>
          <w:rFonts w:ascii="Times New Roman" w:hAnsi="Times New Roman" w:cs="Times New Roman"/>
        </w:rPr>
        <w:t>1.3.2. Телефоны для справок:</w:t>
      </w:r>
    </w:p>
    <w:p w:rsidR="002F2663" w:rsidRPr="008E6162" w:rsidRDefault="00B84165" w:rsidP="00B84165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приемная начальника Управления</w:t>
      </w:r>
      <w:r w:rsidR="002F2663" w:rsidRPr="008E6162">
        <w:rPr>
          <w:rFonts w:ascii="Times New Roman" w:hAnsi="Times New Roman"/>
          <w:sz w:val="28"/>
          <w:szCs w:val="28"/>
        </w:rPr>
        <w:t>:</w:t>
      </w:r>
    </w:p>
    <w:p w:rsidR="00B84165" w:rsidRPr="008E6162" w:rsidRDefault="00B84165" w:rsidP="00B84165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тел/факс 8 (8793) 33-</w:t>
      </w:r>
      <w:r w:rsidR="0077208A" w:rsidRPr="008E6162">
        <w:rPr>
          <w:rFonts w:ascii="Times New Roman" w:hAnsi="Times New Roman"/>
          <w:sz w:val="28"/>
          <w:szCs w:val="28"/>
        </w:rPr>
        <w:t>77-79</w:t>
      </w:r>
      <w:r w:rsidRPr="008E6162">
        <w:rPr>
          <w:rFonts w:ascii="Times New Roman" w:hAnsi="Times New Roman"/>
          <w:sz w:val="28"/>
          <w:szCs w:val="28"/>
        </w:rPr>
        <w:t>;</w:t>
      </w:r>
    </w:p>
    <w:p w:rsidR="00564C52" w:rsidRPr="008E6162" w:rsidRDefault="00B5595C" w:rsidP="00B84165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93487">
        <w:rPr>
          <w:rFonts w:ascii="Times New Roman" w:hAnsi="Times New Roman"/>
          <w:sz w:val="28"/>
          <w:szCs w:val="28"/>
        </w:rPr>
        <w:t>ИЖС</w:t>
      </w:r>
      <w:r w:rsidR="00B84165" w:rsidRPr="008E6162">
        <w:rPr>
          <w:rFonts w:ascii="Times New Roman" w:hAnsi="Times New Roman"/>
          <w:sz w:val="28"/>
          <w:szCs w:val="28"/>
        </w:rPr>
        <w:t xml:space="preserve">: </w:t>
      </w:r>
    </w:p>
    <w:p w:rsidR="00B84165" w:rsidRPr="008E6162" w:rsidRDefault="00B84165" w:rsidP="00B84165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тел.</w:t>
      </w:r>
      <w:r w:rsidR="00564C52" w:rsidRPr="008E6162">
        <w:rPr>
          <w:rFonts w:ascii="Times New Roman" w:hAnsi="Times New Roman"/>
          <w:color w:val="000000"/>
          <w:sz w:val="28"/>
          <w:szCs w:val="28"/>
        </w:rPr>
        <w:t xml:space="preserve"> 8 (8793) </w:t>
      </w:r>
      <w:r w:rsidR="00F16F8A" w:rsidRPr="008E6162">
        <w:rPr>
          <w:rFonts w:ascii="Times New Roman" w:hAnsi="Times New Roman"/>
          <w:color w:val="000000"/>
          <w:sz w:val="28"/>
          <w:szCs w:val="28"/>
        </w:rPr>
        <w:t>3</w:t>
      </w:r>
      <w:r w:rsidR="00693487">
        <w:rPr>
          <w:rFonts w:ascii="Times New Roman" w:hAnsi="Times New Roman"/>
          <w:color w:val="000000"/>
          <w:sz w:val="28"/>
          <w:szCs w:val="28"/>
        </w:rPr>
        <w:t>6</w:t>
      </w:r>
      <w:r w:rsidR="00F16F8A" w:rsidRPr="008E6162">
        <w:rPr>
          <w:rFonts w:ascii="Times New Roman" w:hAnsi="Times New Roman"/>
          <w:color w:val="000000"/>
          <w:sz w:val="28"/>
          <w:szCs w:val="28"/>
        </w:rPr>
        <w:t>-</w:t>
      </w:r>
      <w:r w:rsidR="00693487">
        <w:rPr>
          <w:rFonts w:ascii="Times New Roman" w:hAnsi="Times New Roman"/>
          <w:color w:val="000000"/>
          <w:sz w:val="28"/>
          <w:szCs w:val="28"/>
        </w:rPr>
        <w:t>30</w:t>
      </w:r>
      <w:r w:rsidR="00F16F8A" w:rsidRPr="008E6162">
        <w:rPr>
          <w:rFonts w:ascii="Times New Roman" w:hAnsi="Times New Roman"/>
          <w:color w:val="000000"/>
          <w:sz w:val="28"/>
          <w:szCs w:val="28"/>
        </w:rPr>
        <w:t>-</w:t>
      </w:r>
      <w:r w:rsidR="00693487">
        <w:rPr>
          <w:rFonts w:ascii="Times New Roman" w:hAnsi="Times New Roman"/>
          <w:color w:val="000000"/>
          <w:sz w:val="28"/>
          <w:szCs w:val="28"/>
        </w:rPr>
        <w:t>13</w:t>
      </w:r>
      <w:r w:rsidR="00564C52" w:rsidRPr="008E6162">
        <w:rPr>
          <w:rFonts w:ascii="Times New Roman" w:hAnsi="Times New Roman"/>
          <w:sz w:val="28"/>
          <w:szCs w:val="28"/>
        </w:rPr>
        <w:t xml:space="preserve">. </w:t>
      </w:r>
    </w:p>
    <w:p w:rsidR="00B84165" w:rsidRPr="008E6162" w:rsidRDefault="00B84165" w:rsidP="00B84165">
      <w:pPr>
        <w:pStyle w:val="a7"/>
        <w:jc w:val="both"/>
        <w:rPr>
          <w:rFonts w:ascii="Times New Roman" w:hAnsi="Times New Roman" w:cs="Times New Roman"/>
        </w:rPr>
      </w:pPr>
      <w:r w:rsidRPr="008E6162">
        <w:rPr>
          <w:rFonts w:ascii="Times New Roman" w:hAnsi="Times New Roman" w:cs="Times New Roman"/>
        </w:rPr>
        <w:t>8</w:t>
      </w:r>
      <w:r w:rsidR="00693487">
        <w:rPr>
          <w:rFonts w:ascii="Times New Roman" w:hAnsi="Times New Roman" w:cs="Times New Roman"/>
        </w:rPr>
        <w:t>(</w:t>
      </w:r>
      <w:r w:rsidRPr="008E6162">
        <w:rPr>
          <w:rFonts w:ascii="Times New Roman" w:hAnsi="Times New Roman" w:cs="Times New Roman"/>
        </w:rPr>
        <w:t xml:space="preserve">8793) 97-50-56 – консультационный центр </w:t>
      </w:r>
      <w:r w:rsidR="00E15D1F">
        <w:rPr>
          <w:rFonts w:ascii="Times New Roman" w:hAnsi="Times New Roman"/>
          <w:color w:val="000000"/>
        </w:rPr>
        <w:t>МФЦ</w:t>
      </w:r>
      <w:r w:rsidRPr="008E6162">
        <w:rPr>
          <w:rFonts w:ascii="Times New Roman" w:hAnsi="Times New Roman" w:cs="Times New Roman"/>
        </w:rPr>
        <w:t>;</w:t>
      </w:r>
    </w:p>
    <w:p w:rsidR="00B84165" w:rsidRPr="008E6162" w:rsidRDefault="00B84165" w:rsidP="00B84165">
      <w:pPr>
        <w:pStyle w:val="a7"/>
        <w:jc w:val="both"/>
        <w:rPr>
          <w:rFonts w:ascii="Times New Roman" w:hAnsi="Times New Roman" w:cs="Times New Roman"/>
        </w:rPr>
      </w:pPr>
      <w:r w:rsidRPr="008E6162">
        <w:rPr>
          <w:rFonts w:ascii="Times New Roman" w:hAnsi="Times New Roman" w:cs="Times New Roman"/>
        </w:rPr>
        <w:t>8</w:t>
      </w:r>
      <w:r w:rsidR="00693487">
        <w:rPr>
          <w:rFonts w:ascii="Times New Roman" w:hAnsi="Times New Roman" w:cs="Times New Roman"/>
        </w:rPr>
        <w:t>(</w:t>
      </w:r>
      <w:r w:rsidRPr="008E6162">
        <w:rPr>
          <w:rFonts w:ascii="Times New Roman" w:hAnsi="Times New Roman" w:cs="Times New Roman"/>
        </w:rPr>
        <w:t xml:space="preserve">8793) 97-51-52 </w:t>
      </w:r>
      <w:r w:rsidR="0081208C" w:rsidRPr="008E6162">
        <w:rPr>
          <w:rFonts w:ascii="Times New Roman" w:hAnsi="Times New Roman" w:cs="Times New Roman"/>
        </w:rPr>
        <w:t>–</w:t>
      </w:r>
      <w:r w:rsidRPr="008E6162">
        <w:rPr>
          <w:rFonts w:ascii="Times New Roman" w:hAnsi="Times New Roman" w:cs="Times New Roman"/>
        </w:rPr>
        <w:t xml:space="preserve"> консультационный центр </w:t>
      </w:r>
      <w:r w:rsidR="00E15D1F">
        <w:rPr>
          <w:rFonts w:ascii="Times New Roman" w:hAnsi="Times New Roman"/>
          <w:color w:val="000000"/>
        </w:rPr>
        <w:t>МФЦ</w:t>
      </w:r>
      <w:r w:rsidRPr="008E6162">
        <w:rPr>
          <w:rFonts w:ascii="Times New Roman" w:hAnsi="Times New Roman" w:cs="Times New Roman"/>
        </w:rPr>
        <w:t>;</w:t>
      </w:r>
    </w:p>
    <w:p w:rsidR="00B84165" w:rsidRPr="008E6162" w:rsidRDefault="00B84165" w:rsidP="00B84165">
      <w:pPr>
        <w:pStyle w:val="a7"/>
        <w:jc w:val="both"/>
        <w:rPr>
          <w:rFonts w:ascii="Times New Roman" w:hAnsi="Times New Roman" w:cs="Times New Roman"/>
        </w:rPr>
      </w:pPr>
      <w:r w:rsidRPr="008E6162">
        <w:rPr>
          <w:rFonts w:ascii="Times New Roman" w:hAnsi="Times New Roman" w:cs="Times New Roman"/>
        </w:rPr>
        <w:t>8</w:t>
      </w:r>
      <w:r w:rsidR="00693487">
        <w:rPr>
          <w:rFonts w:ascii="Times New Roman" w:hAnsi="Times New Roman" w:cs="Times New Roman"/>
        </w:rPr>
        <w:t>(</w:t>
      </w:r>
      <w:r w:rsidRPr="008E6162">
        <w:rPr>
          <w:rFonts w:ascii="Times New Roman" w:hAnsi="Times New Roman" w:cs="Times New Roman"/>
        </w:rPr>
        <w:t>8793) 98-93-51 –</w:t>
      </w:r>
      <w:r w:rsidR="00781C41">
        <w:rPr>
          <w:rFonts w:ascii="Times New Roman" w:hAnsi="Times New Roman" w:cs="Times New Roman"/>
        </w:rPr>
        <w:t xml:space="preserve"> </w:t>
      </w:r>
      <w:r w:rsidRPr="008E6162">
        <w:rPr>
          <w:rFonts w:ascii="Times New Roman" w:hAnsi="Times New Roman" w:cs="Times New Roman"/>
        </w:rPr>
        <w:t xml:space="preserve">отдел по работе с заявителями </w:t>
      </w:r>
      <w:r w:rsidR="00E15D1F">
        <w:rPr>
          <w:rFonts w:ascii="Times New Roman" w:hAnsi="Times New Roman"/>
          <w:color w:val="000000"/>
        </w:rPr>
        <w:t>МФЦ</w:t>
      </w:r>
      <w:r w:rsidRPr="008E6162">
        <w:rPr>
          <w:rFonts w:ascii="Times New Roman" w:hAnsi="Times New Roman" w:cs="Times New Roman"/>
        </w:rPr>
        <w:t>.</w:t>
      </w:r>
    </w:p>
    <w:p w:rsidR="00B84165" w:rsidRPr="008E6162" w:rsidRDefault="00B84165" w:rsidP="00B84165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lastRenderedPageBreak/>
        <w:t>1.3.3. Адреса официальных сайтов органа, предо</w:t>
      </w:r>
      <w:r w:rsidR="00E53173" w:rsidRPr="008E6162">
        <w:rPr>
          <w:rFonts w:ascii="Times New Roman" w:hAnsi="Times New Roman"/>
          <w:sz w:val="28"/>
          <w:szCs w:val="28"/>
        </w:rPr>
        <w:t>ставляющего муници</w:t>
      </w:r>
      <w:r w:rsidR="004C4CCF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 xml:space="preserve">пальную услугу и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="002B7E02" w:rsidRPr="008E6162">
        <w:rPr>
          <w:rFonts w:ascii="Times New Roman" w:hAnsi="Times New Roman"/>
          <w:sz w:val="28"/>
          <w:szCs w:val="28"/>
        </w:rPr>
        <w:t xml:space="preserve"> в информационно-</w:t>
      </w:r>
      <w:r w:rsidRPr="008E6162">
        <w:rPr>
          <w:rFonts w:ascii="Times New Roman" w:hAnsi="Times New Roman"/>
          <w:sz w:val="28"/>
          <w:szCs w:val="28"/>
        </w:rPr>
        <w:t>телекоммуникационной сети «Ин</w:t>
      </w:r>
      <w:r w:rsidR="004C4CCF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тернет», содержащих информацию о предоставлении услуги, адреса их элек</w:t>
      </w:r>
      <w:r w:rsidR="004C4CCF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тронной почты</w:t>
      </w:r>
    </w:p>
    <w:p w:rsidR="00B84165" w:rsidRPr="008E6162" w:rsidRDefault="00B84165" w:rsidP="00B84165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Адрес официального сайта муниц</w:t>
      </w:r>
      <w:r w:rsidR="002B7E02" w:rsidRPr="008E6162">
        <w:rPr>
          <w:rFonts w:ascii="Times New Roman" w:hAnsi="Times New Roman"/>
          <w:sz w:val="28"/>
          <w:szCs w:val="28"/>
        </w:rPr>
        <w:t>ипального образования города-ку</w:t>
      </w:r>
      <w:r w:rsidRPr="008E6162">
        <w:rPr>
          <w:rFonts w:ascii="Times New Roman" w:hAnsi="Times New Roman"/>
          <w:sz w:val="28"/>
          <w:szCs w:val="28"/>
        </w:rPr>
        <w:t>рор</w:t>
      </w:r>
      <w:r w:rsidR="004C4CCF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та Пятигорска в информационно-телекоммуникационной сети «Интернет»: http://www.pyatigorsk.org.</w:t>
      </w:r>
    </w:p>
    <w:p w:rsidR="00B95106" w:rsidRDefault="00B84165" w:rsidP="00B84165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Официальный сайт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 в </w:t>
      </w:r>
      <w:r w:rsidR="00DE5522" w:rsidRPr="008E6162">
        <w:rPr>
          <w:rFonts w:ascii="Times New Roman" w:hAnsi="Times New Roman"/>
          <w:sz w:val="28"/>
          <w:szCs w:val="28"/>
        </w:rPr>
        <w:t>и</w:t>
      </w:r>
      <w:r w:rsidR="00E53173" w:rsidRPr="008E6162">
        <w:rPr>
          <w:rFonts w:ascii="Times New Roman" w:hAnsi="Times New Roman"/>
          <w:sz w:val="28"/>
          <w:szCs w:val="28"/>
        </w:rPr>
        <w:t>нформационно-телекоммуника</w:t>
      </w:r>
      <w:r w:rsidR="00F16F8A" w:rsidRPr="008E6162">
        <w:rPr>
          <w:rFonts w:ascii="Times New Roman" w:hAnsi="Times New Roman"/>
          <w:sz w:val="28"/>
          <w:szCs w:val="28"/>
        </w:rPr>
        <w:t>цион</w:t>
      </w:r>
      <w:r w:rsidR="002B7E02" w:rsidRPr="008E6162">
        <w:rPr>
          <w:rFonts w:ascii="Times New Roman" w:hAnsi="Times New Roman"/>
          <w:sz w:val="28"/>
          <w:szCs w:val="28"/>
        </w:rPr>
        <w:t>ной</w:t>
      </w:r>
      <w:r w:rsidRPr="008E6162">
        <w:rPr>
          <w:rFonts w:ascii="Times New Roman" w:hAnsi="Times New Roman"/>
          <w:sz w:val="28"/>
          <w:szCs w:val="28"/>
        </w:rPr>
        <w:t xml:space="preserve"> сети «Интернет</w:t>
      </w:r>
      <w:r w:rsidRPr="008E6162">
        <w:rPr>
          <w:rFonts w:ascii="Times New Roman" w:hAnsi="Times New Roman"/>
          <w:color w:val="000000"/>
          <w:sz w:val="28"/>
          <w:szCs w:val="28"/>
        </w:rPr>
        <w:t xml:space="preserve">»: </w:t>
      </w:r>
      <w:hyperlink r:id="rId8" w:history="1">
        <w:r w:rsidRPr="008E6162">
          <w:rPr>
            <w:rStyle w:val="a4"/>
            <w:rFonts w:ascii="Times New Roman" w:hAnsi="Times New Roman"/>
            <w:color w:val="000000"/>
            <w:u w:val="none"/>
          </w:rPr>
          <w:t>http://www.pyatigorsk.umfc26.ru</w:t>
        </w:r>
      </w:hyperlink>
      <w:r w:rsidRPr="008E6162">
        <w:rPr>
          <w:rFonts w:ascii="Times New Roman" w:hAnsi="Times New Roman"/>
          <w:sz w:val="28"/>
          <w:szCs w:val="28"/>
        </w:rPr>
        <w:t xml:space="preserve">. </w:t>
      </w:r>
    </w:p>
    <w:p w:rsidR="00B84165" w:rsidRPr="008E6162" w:rsidRDefault="00B84165" w:rsidP="00B84165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Электронная почта: </w:t>
      </w:r>
      <w:r w:rsidRPr="008E6162">
        <w:rPr>
          <w:rFonts w:ascii="Times New Roman" w:hAnsi="Times New Roman"/>
          <w:sz w:val="28"/>
          <w:szCs w:val="28"/>
          <w:lang w:val="en-US"/>
        </w:rPr>
        <w:t>mfc</w:t>
      </w:r>
      <w:r w:rsidRPr="008E6162">
        <w:rPr>
          <w:rFonts w:ascii="Times New Roman" w:hAnsi="Times New Roman"/>
          <w:sz w:val="28"/>
          <w:szCs w:val="28"/>
        </w:rPr>
        <w:t>-5</w:t>
      </w:r>
      <w:r w:rsidRPr="008E6162">
        <w:rPr>
          <w:rFonts w:ascii="Times New Roman" w:hAnsi="Times New Roman"/>
          <w:sz w:val="28"/>
          <w:szCs w:val="28"/>
          <w:lang w:val="en-US"/>
        </w:rPr>
        <w:t>gorsk</w:t>
      </w:r>
      <w:r w:rsidRPr="008E6162">
        <w:rPr>
          <w:rFonts w:ascii="Times New Roman" w:hAnsi="Times New Roman"/>
          <w:sz w:val="28"/>
          <w:szCs w:val="28"/>
        </w:rPr>
        <w:t>@</w:t>
      </w:r>
      <w:r w:rsidRPr="008E6162">
        <w:rPr>
          <w:rFonts w:ascii="Times New Roman" w:hAnsi="Times New Roman"/>
          <w:sz w:val="28"/>
          <w:szCs w:val="28"/>
          <w:lang w:val="en-US"/>
        </w:rPr>
        <w:t>mail</w:t>
      </w:r>
      <w:r w:rsidRPr="008E6162">
        <w:rPr>
          <w:rFonts w:ascii="Times New Roman" w:hAnsi="Times New Roman"/>
          <w:sz w:val="28"/>
          <w:szCs w:val="28"/>
        </w:rPr>
        <w:t>.</w:t>
      </w:r>
      <w:r w:rsidRPr="008E6162">
        <w:rPr>
          <w:rFonts w:ascii="Times New Roman" w:hAnsi="Times New Roman"/>
          <w:sz w:val="28"/>
          <w:szCs w:val="28"/>
          <w:lang w:val="en-US"/>
        </w:rPr>
        <w:t>ru</w:t>
      </w:r>
      <w:r w:rsidRPr="008E6162">
        <w:rPr>
          <w:rFonts w:ascii="Times New Roman" w:hAnsi="Times New Roman"/>
          <w:sz w:val="28"/>
          <w:szCs w:val="28"/>
        </w:rPr>
        <w:t>.</w:t>
      </w:r>
    </w:p>
    <w:p w:rsidR="00B84165" w:rsidRPr="008E6162" w:rsidRDefault="00B84165" w:rsidP="00B84165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720789">
        <w:rPr>
          <w:rFonts w:ascii="Times New Roman" w:hAnsi="Times New Roman"/>
          <w:sz w:val="28"/>
          <w:szCs w:val="28"/>
        </w:rPr>
        <w:t>1.3.4.</w:t>
      </w:r>
      <w:r w:rsidRPr="008E6162">
        <w:rPr>
          <w:rFonts w:ascii="Times New Roman" w:hAnsi="Times New Roman"/>
          <w:sz w:val="28"/>
          <w:szCs w:val="28"/>
        </w:rPr>
        <w:t xml:space="preserve"> На стендах, расположенных рядом с кабинетами </w:t>
      </w:r>
      <w:r w:rsidRPr="008E6162">
        <w:rPr>
          <w:rFonts w:ascii="Times New Roman" w:hAnsi="Times New Roman"/>
          <w:color w:val="000000"/>
          <w:sz w:val="28"/>
          <w:szCs w:val="28"/>
        </w:rPr>
        <w:t>Управления</w:t>
      </w:r>
      <w:r w:rsidRPr="008E6162">
        <w:rPr>
          <w:rFonts w:ascii="Times New Roman" w:hAnsi="Times New Roman"/>
          <w:sz w:val="28"/>
          <w:szCs w:val="28"/>
        </w:rPr>
        <w:t xml:space="preserve">, размещается информация о графике (режиме) работы </w:t>
      </w:r>
      <w:r w:rsidR="002A5E96" w:rsidRPr="008E6162">
        <w:rPr>
          <w:rFonts w:ascii="Times New Roman" w:hAnsi="Times New Roman"/>
          <w:color w:val="000000"/>
          <w:sz w:val="28"/>
          <w:szCs w:val="28"/>
        </w:rPr>
        <w:t>Управления</w:t>
      </w:r>
      <w:r w:rsidRPr="008E6162">
        <w:rPr>
          <w:rFonts w:ascii="Times New Roman" w:hAnsi="Times New Roman"/>
          <w:sz w:val="28"/>
          <w:szCs w:val="28"/>
        </w:rPr>
        <w:t xml:space="preserve">, </w:t>
      </w:r>
      <w:r w:rsidR="004C4CCF">
        <w:rPr>
          <w:rFonts w:ascii="Times New Roman" w:hAnsi="Times New Roman"/>
          <w:sz w:val="28"/>
          <w:szCs w:val="28"/>
        </w:rPr>
        <w:t>ОИЖС</w:t>
      </w:r>
      <w:r w:rsidR="005D3C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C83" w:rsidRPr="00BC3DDB">
        <w:rPr>
          <w:rFonts w:ascii="Times New Roman" w:hAnsi="Times New Roman"/>
          <w:color w:val="000000"/>
          <w:sz w:val="28"/>
          <w:szCs w:val="28"/>
        </w:rPr>
        <w:t>У</w:t>
      </w:r>
      <w:r w:rsidR="005D3C83" w:rsidRPr="008E6162">
        <w:rPr>
          <w:rFonts w:ascii="Times New Roman" w:hAnsi="Times New Roman"/>
          <w:color w:val="000000"/>
          <w:sz w:val="28"/>
          <w:szCs w:val="28"/>
        </w:rPr>
        <w:t>правления</w:t>
      </w:r>
      <w:r w:rsidRPr="008E6162">
        <w:rPr>
          <w:rFonts w:ascii="Times New Roman" w:hAnsi="Times New Roman"/>
          <w:sz w:val="28"/>
          <w:szCs w:val="28"/>
        </w:rPr>
        <w:t xml:space="preserve">, текст </w:t>
      </w:r>
      <w:r w:rsidR="007C6428" w:rsidRPr="008E6162">
        <w:rPr>
          <w:rFonts w:ascii="Times New Roman" w:hAnsi="Times New Roman"/>
          <w:sz w:val="28"/>
          <w:szCs w:val="28"/>
        </w:rPr>
        <w:t>Р</w:t>
      </w:r>
      <w:r w:rsidRPr="008E6162">
        <w:rPr>
          <w:rFonts w:ascii="Times New Roman" w:hAnsi="Times New Roman"/>
          <w:sz w:val="28"/>
          <w:szCs w:val="28"/>
        </w:rPr>
        <w:t xml:space="preserve">егламента, Блок-схема предоставления муниципальной услуги, </w:t>
      </w:r>
      <w:r w:rsidR="004C4CCF">
        <w:rPr>
          <w:rFonts w:ascii="Times New Roman" w:hAnsi="Times New Roman"/>
          <w:sz w:val="28"/>
          <w:szCs w:val="28"/>
        </w:rPr>
        <w:t>Б</w:t>
      </w:r>
      <w:r w:rsidRPr="008E6162">
        <w:rPr>
          <w:rFonts w:ascii="Times New Roman" w:hAnsi="Times New Roman"/>
          <w:sz w:val="28"/>
          <w:szCs w:val="28"/>
        </w:rPr>
        <w:t>ланк</w:t>
      </w:r>
      <w:r w:rsidR="004C4CCF">
        <w:rPr>
          <w:rFonts w:ascii="Times New Roman" w:hAnsi="Times New Roman"/>
          <w:sz w:val="28"/>
          <w:szCs w:val="28"/>
        </w:rPr>
        <w:t>и</w:t>
      </w:r>
      <w:r w:rsidRPr="008E6162">
        <w:rPr>
          <w:rFonts w:ascii="Times New Roman" w:hAnsi="Times New Roman"/>
          <w:sz w:val="28"/>
          <w:szCs w:val="28"/>
        </w:rPr>
        <w:t xml:space="preserve"> </w:t>
      </w:r>
      <w:r w:rsidR="004C4CCF">
        <w:rPr>
          <w:rFonts w:ascii="Times New Roman" w:hAnsi="Times New Roman"/>
          <w:sz w:val="28"/>
          <w:szCs w:val="28"/>
        </w:rPr>
        <w:t xml:space="preserve">уведомлений </w:t>
      </w:r>
      <w:r w:rsidRPr="008E6162">
        <w:rPr>
          <w:rFonts w:ascii="Times New Roman" w:hAnsi="Times New Roman"/>
          <w:sz w:val="28"/>
          <w:szCs w:val="28"/>
        </w:rPr>
        <w:t xml:space="preserve">и перечень необходимых документов </w:t>
      </w:r>
      <w:r w:rsidR="00720789">
        <w:rPr>
          <w:rFonts w:ascii="Times New Roman" w:hAnsi="Times New Roman"/>
          <w:sz w:val="28"/>
          <w:szCs w:val="28"/>
        </w:rPr>
        <w:t>для н</w:t>
      </w:r>
      <w:r w:rsidR="00720789" w:rsidRPr="00F9653A">
        <w:rPr>
          <w:rFonts w:ascii="Times New Roman" w:hAnsi="Times New Roman"/>
          <w:sz w:val="28"/>
          <w:szCs w:val="28"/>
        </w:rPr>
        <w:t>ап</w:t>
      </w:r>
      <w:r w:rsidR="008C2430">
        <w:rPr>
          <w:rFonts w:ascii="Times New Roman" w:hAnsi="Times New Roman"/>
          <w:sz w:val="28"/>
          <w:szCs w:val="28"/>
        </w:rPr>
        <w:t>-</w:t>
      </w:r>
      <w:r w:rsidR="00720789" w:rsidRPr="00F9653A">
        <w:rPr>
          <w:rFonts w:ascii="Times New Roman" w:hAnsi="Times New Roman"/>
          <w:sz w:val="28"/>
          <w:szCs w:val="28"/>
        </w:rPr>
        <w:t>равлени</w:t>
      </w:r>
      <w:r w:rsidR="00720789">
        <w:rPr>
          <w:rFonts w:ascii="Times New Roman" w:hAnsi="Times New Roman"/>
          <w:sz w:val="28"/>
          <w:szCs w:val="28"/>
        </w:rPr>
        <w:t>я</w:t>
      </w:r>
      <w:r w:rsidR="00720789" w:rsidRPr="00F9653A">
        <w:rPr>
          <w:rFonts w:ascii="Times New Roman" w:hAnsi="Times New Roman"/>
          <w:sz w:val="28"/>
          <w:szCs w:val="28"/>
        </w:rPr>
        <w:t xml:space="preserve"> </w:t>
      </w:r>
      <w:r w:rsidR="00720789" w:rsidRPr="00F9653A">
        <w:rPr>
          <w:rStyle w:val="blk"/>
          <w:rFonts w:ascii="Times New Roman" w:hAnsi="Times New Roman"/>
          <w:sz w:val="28"/>
          <w:szCs w:val="28"/>
        </w:rPr>
        <w:t xml:space="preserve">уведомлений о соответствии </w:t>
      </w:r>
      <w:r w:rsidR="00720789">
        <w:rPr>
          <w:rStyle w:val="blk"/>
          <w:rFonts w:ascii="Times New Roman" w:hAnsi="Times New Roman"/>
          <w:sz w:val="28"/>
          <w:szCs w:val="28"/>
        </w:rPr>
        <w:t>(</w:t>
      </w:r>
      <w:r w:rsidR="00720789" w:rsidRPr="00F9653A">
        <w:rPr>
          <w:rStyle w:val="blk"/>
          <w:rFonts w:ascii="Times New Roman" w:hAnsi="Times New Roman"/>
          <w:sz w:val="28"/>
          <w:szCs w:val="28"/>
        </w:rPr>
        <w:t>несоответствии</w:t>
      </w:r>
      <w:r w:rsidR="00720789">
        <w:rPr>
          <w:rStyle w:val="blk"/>
          <w:rFonts w:ascii="Times New Roman" w:hAnsi="Times New Roman"/>
          <w:sz w:val="28"/>
          <w:szCs w:val="28"/>
        </w:rPr>
        <w:t>)</w:t>
      </w:r>
      <w:r w:rsidR="00720789" w:rsidRPr="00F9653A">
        <w:rPr>
          <w:rStyle w:val="blk"/>
          <w:rFonts w:ascii="Times New Roman" w:hAnsi="Times New Roman"/>
          <w:sz w:val="28"/>
          <w:szCs w:val="28"/>
        </w:rPr>
        <w:t xml:space="preserve"> указанных в уведом</w:t>
      </w:r>
      <w:r w:rsidR="004C4CCF">
        <w:rPr>
          <w:rStyle w:val="blk"/>
          <w:rFonts w:ascii="Times New Roman" w:hAnsi="Times New Roman"/>
          <w:sz w:val="28"/>
          <w:szCs w:val="28"/>
        </w:rPr>
        <w:t>-</w:t>
      </w:r>
      <w:r w:rsidR="00720789" w:rsidRPr="00F9653A">
        <w:rPr>
          <w:rStyle w:val="blk"/>
          <w:rFonts w:ascii="Times New Roman" w:hAnsi="Times New Roman"/>
          <w:sz w:val="28"/>
          <w:szCs w:val="28"/>
        </w:rPr>
        <w:t>лении о планируемых строительстве или реконструкции объекта индиви</w:t>
      </w:r>
      <w:r w:rsidR="004C4CCF">
        <w:rPr>
          <w:rStyle w:val="blk"/>
          <w:rFonts w:ascii="Times New Roman" w:hAnsi="Times New Roman"/>
          <w:sz w:val="28"/>
          <w:szCs w:val="28"/>
        </w:rPr>
        <w:t>-</w:t>
      </w:r>
      <w:r w:rsidR="00720789" w:rsidRPr="00F9653A">
        <w:rPr>
          <w:rStyle w:val="blk"/>
          <w:rFonts w:ascii="Times New Roman" w:hAnsi="Times New Roman"/>
          <w:sz w:val="28"/>
          <w:szCs w:val="28"/>
        </w:rPr>
        <w:t>дуального жилищного строительства или садового дома параметров объекта индивидуального жилищного строительства или садового дома установ</w:t>
      </w:r>
      <w:r w:rsidR="004C4CCF">
        <w:rPr>
          <w:rStyle w:val="blk"/>
          <w:rFonts w:ascii="Times New Roman" w:hAnsi="Times New Roman"/>
          <w:sz w:val="28"/>
          <w:szCs w:val="28"/>
        </w:rPr>
        <w:t>-</w:t>
      </w:r>
      <w:r w:rsidR="00720789" w:rsidRPr="00F9653A">
        <w:rPr>
          <w:rStyle w:val="blk"/>
          <w:rFonts w:ascii="Times New Roman" w:hAnsi="Times New Roman"/>
          <w:sz w:val="28"/>
          <w:szCs w:val="28"/>
        </w:rPr>
        <w:t xml:space="preserve">ленным параметрам и допустимости </w:t>
      </w:r>
      <w:r w:rsidR="00720789">
        <w:rPr>
          <w:rStyle w:val="blk"/>
          <w:rFonts w:ascii="Times New Roman" w:hAnsi="Times New Roman"/>
          <w:sz w:val="28"/>
          <w:szCs w:val="28"/>
        </w:rPr>
        <w:t>(</w:t>
      </w:r>
      <w:r w:rsidR="00720789" w:rsidRPr="00F9653A">
        <w:rPr>
          <w:rStyle w:val="blk"/>
          <w:rFonts w:ascii="Times New Roman" w:hAnsi="Times New Roman"/>
          <w:sz w:val="28"/>
          <w:szCs w:val="28"/>
        </w:rPr>
        <w:t>и (или) недопустимости</w:t>
      </w:r>
      <w:r w:rsidR="00CB3B9F">
        <w:rPr>
          <w:rStyle w:val="blk"/>
          <w:rFonts w:ascii="Times New Roman" w:hAnsi="Times New Roman"/>
          <w:sz w:val="28"/>
          <w:szCs w:val="28"/>
        </w:rPr>
        <w:t>)</w:t>
      </w:r>
      <w:r w:rsidR="00720789" w:rsidRPr="00F9653A">
        <w:rPr>
          <w:rStyle w:val="blk"/>
          <w:rFonts w:ascii="Times New Roman" w:hAnsi="Times New Roman"/>
          <w:sz w:val="28"/>
          <w:szCs w:val="28"/>
        </w:rPr>
        <w:t xml:space="preserve"> размещения объекта индивидуального жилищного строительства или садового дома на земельном участке</w:t>
      </w:r>
      <w:r w:rsidRPr="000C0BC4">
        <w:rPr>
          <w:rFonts w:ascii="Times New Roman" w:hAnsi="Times New Roman"/>
          <w:sz w:val="28"/>
          <w:szCs w:val="28"/>
        </w:rPr>
        <w:t>.</w:t>
      </w:r>
      <w:r w:rsidRPr="008E6162">
        <w:rPr>
          <w:rFonts w:ascii="Times New Roman" w:hAnsi="Times New Roman"/>
          <w:sz w:val="28"/>
          <w:szCs w:val="28"/>
        </w:rPr>
        <w:t xml:space="preserve"> </w:t>
      </w:r>
    </w:p>
    <w:p w:rsidR="00B84165" w:rsidRPr="008E6162" w:rsidRDefault="00B84165" w:rsidP="00B841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7AAC">
        <w:rPr>
          <w:rFonts w:ascii="Times New Roman" w:hAnsi="Times New Roman"/>
          <w:sz w:val="28"/>
          <w:szCs w:val="28"/>
        </w:rPr>
        <w:t>1.3.5.</w:t>
      </w:r>
      <w:r w:rsidRPr="008E6162">
        <w:rPr>
          <w:rFonts w:ascii="Times New Roman" w:hAnsi="Times New Roman"/>
          <w:sz w:val="28"/>
          <w:szCs w:val="28"/>
        </w:rPr>
        <w:t xml:space="preserve"> Информация о местонахождении, графике работы и справочных телефонах структурных подразделений администрации города Пятигорска, ответственных за предоставление муниципальной услуги, а также о порядке ее предоставления и перечня документов, необхо</w:t>
      </w:r>
      <w:r w:rsidR="00CB3B9F">
        <w:rPr>
          <w:rFonts w:ascii="Times New Roman" w:hAnsi="Times New Roman"/>
          <w:sz w:val="28"/>
          <w:szCs w:val="28"/>
        </w:rPr>
        <w:t>димых для её получения, размещаю</w:t>
      </w:r>
      <w:r w:rsidRPr="008E6162">
        <w:rPr>
          <w:rFonts w:ascii="Times New Roman" w:hAnsi="Times New Roman"/>
          <w:sz w:val="28"/>
          <w:szCs w:val="28"/>
        </w:rPr>
        <w:t>тся:</w:t>
      </w:r>
    </w:p>
    <w:p w:rsidR="005F1679" w:rsidRPr="008E6162" w:rsidRDefault="005F1679" w:rsidP="00805A0C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1) на официальном сайте муниципального образования города-курорта Пятигорска в </w:t>
      </w:r>
      <w:r w:rsidR="002B7E02" w:rsidRPr="008E6162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781C41">
        <w:rPr>
          <w:rFonts w:ascii="Times New Roman" w:hAnsi="Times New Roman"/>
          <w:sz w:val="28"/>
          <w:szCs w:val="28"/>
        </w:rPr>
        <w:t xml:space="preserve"> </w:t>
      </w:r>
      <w:r w:rsidR="00BA38B9" w:rsidRPr="008E6162">
        <w:rPr>
          <w:rFonts w:ascii="Times New Roman" w:hAnsi="Times New Roman"/>
          <w:sz w:val="28"/>
          <w:szCs w:val="28"/>
        </w:rPr>
        <w:t>сети «Интернет»</w:t>
      </w:r>
      <w:r w:rsidR="00805A0C" w:rsidRPr="008E6162">
        <w:rPr>
          <w:rFonts w:ascii="Times New Roman" w:hAnsi="Times New Roman"/>
          <w:sz w:val="28"/>
          <w:szCs w:val="28"/>
        </w:rPr>
        <w:t xml:space="preserve">: </w:t>
      </w:r>
      <w:r w:rsidR="00BA38B9" w:rsidRPr="008E6162">
        <w:rPr>
          <w:rFonts w:ascii="Times New Roman" w:hAnsi="Times New Roman"/>
          <w:sz w:val="28"/>
          <w:szCs w:val="28"/>
          <w:lang w:val="en-US"/>
        </w:rPr>
        <w:t>h</w:t>
      </w:r>
      <w:hyperlink r:id="rId9" w:history="1">
        <w:r w:rsidR="00BA38B9" w:rsidRPr="008E6162">
          <w:rPr>
            <w:rStyle w:val="a4"/>
            <w:rFonts w:ascii="Times New Roman" w:hAnsi="Times New Roman"/>
            <w:color w:val="000000"/>
            <w:u w:val="none"/>
          </w:rPr>
          <w:t>http://www.pyatigorsk.org</w:t>
        </w:r>
      </w:hyperlink>
      <w:r w:rsidR="00A92C91" w:rsidRPr="008E6162">
        <w:rPr>
          <w:rFonts w:ascii="Times New Roman" w:hAnsi="Times New Roman"/>
          <w:sz w:val="28"/>
          <w:szCs w:val="28"/>
        </w:rPr>
        <w:t>;</w:t>
      </w:r>
    </w:p>
    <w:p w:rsidR="00B84165" w:rsidRPr="008E6162" w:rsidRDefault="00B84165" w:rsidP="00B84165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2) на информационных стендах в местах предоставления муниципаль</w:t>
      </w:r>
      <w:r w:rsidR="00367AAC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ной услуги;</w:t>
      </w:r>
    </w:p>
    <w:p w:rsidR="00B84165" w:rsidRPr="008E6162" w:rsidRDefault="00B84165" w:rsidP="00B84165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3) в порядке консультации письменного (по почте, по электронной почте) или устного (лично, по телефону) обращения;</w:t>
      </w:r>
    </w:p>
    <w:p w:rsidR="00E15D1F" w:rsidRDefault="00E15D1F" w:rsidP="00E15D1F">
      <w:pPr>
        <w:pStyle w:val="ad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) с использованием единого портала государственных и муниципаль</w:t>
      </w:r>
      <w:r w:rsidR="00367AA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ных услуг или региональных порталов государственных и муниципальных услуг;</w:t>
      </w:r>
    </w:p>
    <w:p w:rsidR="003759FC" w:rsidRDefault="00E15D1F" w:rsidP="003759FC">
      <w:pPr>
        <w:pStyle w:val="ad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) с использованием государственных информационных систем обеспе</w:t>
      </w:r>
      <w:r w:rsidR="00367AA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3759F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759FC" w:rsidRPr="00B16D1C" w:rsidRDefault="003759FC" w:rsidP="003759FC">
      <w:pPr>
        <w:pStyle w:val="ad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) на информационных стендах в </w:t>
      </w:r>
      <w:r>
        <w:rPr>
          <w:rFonts w:ascii="Times New Roman" w:hAnsi="Times New Roman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>.</w:t>
      </w:r>
    </w:p>
    <w:p w:rsidR="0041384E" w:rsidRDefault="0041384E" w:rsidP="0041384E">
      <w:pPr>
        <w:pStyle w:val="ad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1.3.6. </w:t>
      </w:r>
      <w:r w:rsidRPr="008E6162">
        <w:rPr>
          <w:rFonts w:ascii="Times New Roman" w:hAnsi="Times New Roman"/>
          <w:color w:val="000000"/>
          <w:sz w:val="28"/>
          <w:szCs w:val="28"/>
        </w:rPr>
        <w:t xml:space="preserve">Блок-схема предоставления муниципальной услуги приводится в </w:t>
      </w:r>
      <w:r w:rsidR="00BC5278" w:rsidRPr="002F68CA">
        <w:rPr>
          <w:rFonts w:ascii="Times New Roman" w:hAnsi="Times New Roman"/>
          <w:sz w:val="28"/>
          <w:szCs w:val="28"/>
        </w:rPr>
        <w:t>п</w:t>
      </w:r>
      <w:r w:rsidRPr="002F68CA">
        <w:rPr>
          <w:rFonts w:ascii="Times New Roman" w:hAnsi="Times New Roman"/>
          <w:sz w:val="28"/>
          <w:szCs w:val="28"/>
        </w:rPr>
        <w:t xml:space="preserve">риложении </w:t>
      </w:r>
      <w:r w:rsidR="002F68CA" w:rsidRPr="002F68CA">
        <w:rPr>
          <w:rFonts w:ascii="Times New Roman" w:hAnsi="Times New Roman"/>
          <w:sz w:val="28"/>
          <w:szCs w:val="28"/>
        </w:rPr>
        <w:t>6</w:t>
      </w:r>
      <w:r w:rsidR="003A40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4088">
        <w:rPr>
          <w:rFonts w:ascii="Times New Roman" w:hAnsi="Times New Roman"/>
          <w:color w:val="000000"/>
          <w:sz w:val="28"/>
          <w:szCs w:val="28"/>
        </w:rPr>
        <w:t>к</w:t>
      </w:r>
      <w:r w:rsidRPr="008E6162">
        <w:rPr>
          <w:rFonts w:ascii="Times New Roman" w:hAnsi="Times New Roman"/>
          <w:color w:val="000000"/>
          <w:sz w:val="28"/>
          <w:szCs w:val="28"/>
        </w:rPr>
        <w:t xml:space="preserve"> настоящему Регламенту.</w:t>
      </w:r>
    </w:p>
    <w:p w:rsidR="00CB3B9F" w:rsidRPr="008E6162" w:rsidRDefault="00CB3B9F" w:rsidP="0041384E">
      <w:pPr>
        <w:pStyle w:val="ad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5789" w:rsidRPr="008E6162" w:rsidRDefault="00445789" w:rsidP="00445789">
      <w:pPr>
        <w:pStyle w:val="ad"/>
        <w:ind w:firstLine="720"/>
        <w:jc w:val="center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lastRenderedPageBreak/>
        <w:t xml:space="preserve">2. Стандарт предоставления муниципальной услуги </w:t>
      </w:r>
    </w:p>
    <w:p w:rsidR="00445789" w:rsidRPr="008E6162" w:rsidRDefault="00445789" w:rsidP="00445789">
      <w:pPr>
        <w:pStyle w:val="ad"/>
        <w:ind w:firstLine="720"/>
        <w:rPr>
          <w:rFonts w:ascii="Times New Roman" w:hAnsi="Times New Roman"/>
          <w:sz w:val="28"/>
          <w:szCs w:val="28"/>
        </w:rPr>
      </w:pPr>
    </w:p>
    <w:p w:rsidR="00445789" w:rsidRPr="008E6162" w:rsidRDefault="00445789" w:rsidP="00C7175B">
      <w:pPr>
        <w:pStyle w:val="ad"/>
        <w:suppressAutoHyphens/>
        <w:ind w:firstLine="708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2.1. На</w:t>
      </w:r>
      <w:r w:rsidR="00066E6E" w:rsidRPr="008E6162">
        <w:rPr>
          <w:rFonts w:ascii="Times New Roman" w:hAnsi="Times New Roman"/>
          <w:sz w:val="28"/>
          <w:szCs w:val="28"/>
        </w:rPr>
        <w:t>именование муниципальной услуги</w:t>
      </w:r>
    </w:p>
    <w:p w:rsidR="00720789" w:rsidRDefault="00720789" w:rsidP="00C7175B">
      <w:pPr>
        <w:shd w:val="clear" w:color="auto" w:fill="FFFFFF"/>
        <w:suppressAutoHyphens/>
        <w:spacing w:after="0" w:line="290" w:lineRule="atLeast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D71C53">
        <w:rPr>
          <w:rFonts w:ascii="Times New Roman" w:hAnsi="Times New Roman" w:cs="Times New Roman"/>
          <w:sz w:val="28"/>
          <w:szCs w:val="28"/>
        </w:rPr>
        <w:t>2.1.1.</w:t>
      </w:r>
      <w:r w:rsidRPr="00CF4F0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ar66"/>
      <w:bookmarkEnd w:id="0"/>
      <w:r>
        <w:rPr>
          <w:rFonts w:ascii="Times New Roman" w:hAnsi="Times New Roman" w:cs="Times New Roman"/>
          <w:sz w:val="28"/>
          <w:szCs w:val="28"/>
        </w:rPr>
        <w:t xml:space="preserve">Муниципальная услуга носит наименование </w:t>
      </w:r>
      <w:r w:rsidRPr="00F9653A">
        <w:rPr>
          <w:rFonts w:ascii="Times New Roman" w:hAnsi="Times New Roman" w:cs="Times New Roman"/>
          <w:sz w:val="28"/>
          <w:szCs w:val="28"/>
        </w:rPr>
        <w:t xml:space="preserve">«Направление 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>уве</w:t>
      </w:r>
      <w:r w:rsidR="00C7175B">
        <w:rPr>
          <w:rStyle w:val="blk"/>
          <w:rFonts w:ascii="Times New Roman" w:hAnsi="Times New Roman" w:cs="Times New Roman"/>
          <w:sz w:val="28"/>
          <w:szCs w:val="28"/>
        </w:rPr>
        <w:t>-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>домлени</w:t>
      </w:r>
      <w:r w:rsidR="00C72222">
        <w:rPr>
          <w:rStyle w:val="blk"/>
          <w:rFonts w:ascii="Times New Roman" w:hAnsi="Times New Roman" w:cs="Times New Roman"/>
          <w:sz w:val="28"/>
          <w:szCs w:val="28"/>
        </w:rPr>
        <w:t>я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 xml:space="preserve"> о соответствии </w:t>
      </w:r>
      <w:r>
        <w:rPr>
          <w:rStyle w:val="blk"/>
          <w:rFonts w:ascii="Times New Roman" w:hAnsi="Times New Roman" w:cs="Times New Roman"/>
          <w:sz w:val="28"/>
          <w:szCs w:val="28"/>
        </w:rPr>
        <w:t>(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>несоответствии</w:t>
      </w:r>
      <w:r>
        <w:rPr>
          <w:rStyle w:val="blk"/>
          <w:rFonts w:ascii="Times New Roman" w:hAnsi="Times New Roman" w:cs="Times New Roman"/>
          <w:sz w:val="28"/>
          <w:szCs w:val="28"/>
        </w:rPr>
        <w:t>)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 xml:space="preserve"> указанных в уведомлении о пла</w:t>
      </w:r>
      <w:r w:rsidR="00C7175B">
        <w:rPr>
          <w:rStyle w:val="blk"/>
          <w:rFonts w:ascii="Times New Roman" w:hAnsi="Times New Roman" w:cs="Times New Roman"/>
          <w:sz w:val="28"/>
          <w:szCs w:val="28"/>
        </w:rPr>
        <w:t>-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>нируемых строительстве или реконструкции объекта индивидуального жи</w:t>
      </w:r>
      <w:r w:rsidR="00C7175B">
        <w:rPr>
          <w:rStyle w:val="blk"/>
          <w:rFonts w:ascii="Times New Roman" w:hAnsi="Times New Roman" w:cs="Times New Roman"/>
          <w:sz w:val="28"/>
          <w:szCs w:val="28"/>
        </w:rPr>
        <w:t>-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>лищного строительства или садового дома параметров объекта индиви</w:t>
      </w:r>
      <w:r w:rsidR="00C7175B">
        <w:rPr>
          <w:rStyle w:val="blk"/>
          <w:rFonts w:ascii="Times New Roman" w:hAnsi="Times New Roman" w:cs="Times New Roman"/>
          <w:sz w:val="28"/>
          <w:szCs w:val="28"/>
        </w:rPr>
        <w:t>-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 xml:space="preserve">дуального жилищного строительства или садового дома установленным параметрам и допустимости </w:t>
      </w:r>
      <w:r>
        <w:rPr>
          <w:rStyle w:val="blk"/>
          <w:rFonts w:ascii="Times New Roman" w:hAnsi="Times New Roman" w:cs="Times New Roman"/>
          <w:sz w:val="28"/>
          <w:szCs w:val="28"/>
        </w:rPr>
        <w:t>(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>и (или) недопустимости</w:t>
      </w:r>
      <w:r w:rsidR="00CB3B9F">
        <w:rPr>
          <w:rStyle w:val="blk"/>
          <w:rFonts w:ascii="Times New Roman" w:hAnsi="Times New Roman" w:cs="Times New Roman"/>
          <w:sz w:val="28"/>
          <w:szCs w:val="28"/>
        </w:rPr>
        <w:t>)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 xml:space="preserve"> размещения объекта индивидуального жилищного строительства или садового дома на земельном участке»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0E7489" w:rsidRDefault="00B668FB" w:rsidP="00C7175B">
      <w:pPr>
        <w:shd w:val="clear" w:color="auto" w:fill="FFFFFF"/>
        <w:suppressAutoHyphens/>
        <w:spacing w:after="0" w:line="29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</w:t>
      </w:r>
      <w:r w:rsidR="00533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5339DF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sz w:val="28"/>
          <w:szCs w:val="28"/>
        </w:rPr>
        <w:t>застройщик объекта индивидуального жилищного строительства или садового дома</w:t>
      </w:r>
      <w:r w:rsidRPr="00B66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 w:rsidR="000E7489">
        <w:rPr>
          <w:rFonts w:ascii="Times New Roman" w:hAnsi="Times New Roman" w:cs="Times New Roman"/>
          <w:sz w:val="28"/>
          <w:szCs w:val="28"/>
        </w:rPr>
        <w:t>администрацию города Пятигорска:</w:t>
      </w:r>
    </w:p>
    <w:p w:rsidR="000E7489" w:rsidRDefault="000E7489" w:rsidP="00C7175B">
      <w:pPr>
        <w:shd w:val="clear" w:color="auto" w:fill="FFFFFF"/>
        <w:suppressAutoHyphens/>
        <w:spacing w:after="0" w:line="29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8FB" w:rsidRPr="000E7489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68FB" w:rsidRPr="000E7489">
        <w:rPr>
          <w:rFonts w:ascii="Times New Roman" w:hAnsi="Times New Roman" w:cs="Times New Roman"/>
          <w:bCs/>
          <w:sz w:val="28"/>
          <w:szCs w:val="28"/>
        </w:rPr>
        <w:t>о планируемых строительстве или реконструкции объ</w:t>
      </w:r>
      <w:r w:rsidR="00C7175B">
        <w:rPr>
          <w:rFonts w:ascii="Times New Roman" w:hAnsi="Times New Roman" w:cs="Times New Roman"/>
          <w:bCs/>
          <w:sz w:val="28"/>
          <w:szCs w:val="28"/>
        </w:rPr>
        <w:t>-</w:t>
      </w:r>
      <w:r w:rsidR="00B668FB" w:rsidRPr="000E7489">
        <w:rPr>
          <w:rFonts w:ascii="Times New Roman" w:hAnsi="Times New Roman" w:cs="Times New Roman"/>
          <w:bCs/>
          <w:sz w:val="28"/>
          <w:szCs w:val="28"/>
        </w:rPr>
        <w:t>екта</w:t>
      </w:r>
      <w:r w:rsidRPr="000E74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68FB" w:rsidRPr="000E7489">
        <w:rPr>
          <w:rFonts w:ascii="Times New Roman" w:hAnsi="Times New Roman" w:cs="Times New Roman"/>
          <w:bCs/>
          <w:sz w:val="28"/>
          <w:szCs w:val="28"/>
        </w:rPr>
        <w:t>индивидуального жилищного строительства или садового дома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668FB" w:rsidRDefault="000E7489" w:rsidP="00C7175B">
      <w:pPr>
        <w:shd w:val="clear" w:color="auto" w:fill="FFFFFF"/>
        <w:suppressAutoHyphens/>
        <w:spacing w:after="0" w:line="29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 у</w:t>
      </w:r>
      <w:r w:rsidRPr="000E7489">
        <w:rPr>
          <w:rFonts w:ascii="Times New Roman" w:hAnsi="Times New Roman" w:cs="Times New Roman"/>
          <w:sz w:val="28"/>
          <w:szCs w:val="28"/>
        </w:rPr>
        <w:t>ведомление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489">
        <w:rPr>
          <w:rFonts w:ascii="Times New Roman" w:hAnsi="Times New Roman" w:cs="Times New Roman"/>
          <w:sz w:val="28"/>
          <w:szCs w:val="28"/>
        </w:rPr>
        <w:t>об изменении параметров планируемого строительства или реконструкции объекта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489">
        <w:rPr>
          <w:rFonts w:ascii="Times New Roman" w:hAnsi="Times New Roman" w:cs="Times New Roman"/>
          <w:sz w:val="28"/>
          <w:szCs w:val="28"/>
        </w:rPr>
        <w:t>или садового 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1969" w:rsidRPr="00D14F47" w:rsidRDefault="009A1969" w:rsidP="009A1969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5789" w:rsidRPr="008E6162" w:rsidRDefault="00C94B00" w:rsidP="0050465B">
      <w:pPr>
        <w:pStyle w:val="ad"/>
        <w:widowControl w:val="0"/>
        <w:tabs>
          <w:tab w:val="left" w:pos="426"/>
        </w:tabs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445789" w:rsidRPr="008E6162">
        <w:rPr>
          <w:rFonts w:ascii="Times New Roman" w:hAnsi="Times New Roman"/>
          <w:color w:val="000000"/>
          <w:sz w:val="28"/>
          <w:szCs w:val="28"/>
        </w:rPr>
        <w:t>2.2. Наименование органа, предос</w:t>
      </w:r>
      <w:r w:rsidR="00A97A55">
        <w:rPr>
          <w:rFonts w:ascii="Times New Roman" w:hAnsi="Times New Roman"/>
          <w:color w:val="000000"/>
          <w:sz w:val="28"/>
          <w:szCs w:val="28"/>
        </w:rPr>
        <w:t>тавляющего муниципальную услугу</w:t>
      </w:r>
      <w:r w:rsidR="00445789" w:rsidRPr="008E616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45789" w:rsidRPr="008E6162" w:rsidRDefault="00445789" w:rsidP="0044578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6162">
        <w:rPr>
          <w:rFonts w:ascii="Times New Roman" w:eastAsia="Times New Roman" w:hAnsi="Times New Roman"/>
          <w:sz w:val="28"/>
          <w:szCs w:val="28"/>
          <w:lang w:eastAsia="ar-SA"/>
        </w:rPr>
        <w:t xml:space="preserve">2.2.1. Муниципальная услуга предоставляется </w:t>
      </w:r>
      <w:r w:rsidR="00EF16DF" w:rsidRPr="008E6162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AB67E2" w:rsidRPr="008E6162">
        <w:rPr>
          <w:rFonts w:ascii="Times New Roman" w:eastAsia="Times New Roman" w:hAnsi="Times New Roman"/>
          <w:sz w:val="28"/>
          <w:szCs w:val="28"/>
          <w:lang w:eastAsia="ar-SA"/>
        </w:rPr>
        <w:t>дминистрацией города Пятигорска</w:t>
      </w:r>
      <w:r w:rsidR="00A97A55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445789" w:rsidRPr="008E6162" w:rsidRDefault="00445789" w:rsidP="00445789">
      <w:pPr>
        <w:pStyle w:val="ad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CE20C4">
        <w:rPr>
          <w:rFonts w:ascii="Times New Roman" w:hAnsi="Times New Roman"/>
          <w:sz w:val="28"/>
          <w:szCs w:val="28"/>
        </w:rPr>
        <w:t>2.2.</w:t>
      </w:r>
      <w:r w:rsidR="00C17EA2" w:rsidRPr="00CE20C4">
        <w:rPr>
          <w:rFonts w:ascii="Times New Roman" w:hAnsi="Times New Roman"/>
          <w:sz w:val="28"/>
          <w:szCs w:val="28"/>
        </w:rPr>
        <w:t>2</w:t>
      </w:r>
      <w:r w:rsidRPr="00CE20C4">
        <w:rPr>
          <w:rFonts w:ascii="Times New Roman" w:hAnsi="Times New Roman"/>
          <w:sz w:val="28"/>
          <w:szCs w:val="28"/>
        </w:rPr>
        <w:t>.</w:t>
      </w:r>
      <w:r w:rsidRPr="008E6162">
        <w:rPr>
          <w:rFonts w:ascii="Times New Roman" w:hAnsi="Times New Roman"/>
          <w:sz w:val="28"/>
          <w:szCs w:val="28"/>
        </w:rPr>
        <w:t xml:space="preserve"> Прием документов и выполнение иных административных дейст</w:t>
      </w:r>
      <w:r w:rsidR="00CE20C4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 xml:space="preserve">вий осуществляют специалисты </w:t>
      </w:r>
      <w:r w:rsidR="00696D2B">
        <w:rPr>
          <w:rFonts w:ascii="Times New Roman" w:hAnsi="Times New Roman"/>
          <w:sz w:val="28"/>
          <w:szCs w:val="28"/>
        </w:rPr>
        <w:t xml:space="preserve"> ОИЖС</w:t>
      </w:r>
      <w:r w:rsidRPr="008E6162">
        <w:rPr>
          <w:rFonts w:ascii="Times New Roman" w:hAnsi="Times New Roman"/>
          <w:sz w:val="28"/>
          <w:szCs w:val="28"/>
        </w:rPr>
        <w:t>.</w:t>
      </w:r>
    </w:p>
    <w:p w:rsidR="00445789" w:rsidRPr="008E6162" w:rsidRDefault="00445789" w:rsidP="00445789">
      <w:pPr>
        <w:pStyle w:val="ad"/>
        <w:tabs>
          <w:tab w:val="left" w:pos="426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E6162">
        <w:rPr>
          <w:rFonts w:ascii="Times New Roman" w:hAnsi="Times New Roman"/>
          <w:color w:val="000000"/>
          <w:sz w:val="28"/>
          <w:szCs w:val="28"/>
        </w:rPr>
        <w:t>2.2.</w:t>
      </w:r>
      <w:r w:rsidR="0022282D">
        <w:rPr>
          <w:rFonts w:ascii="Times New Roman" w:hAnsi="Times New Roman"/>
          <w:color w:val="000000"/>
          <w:sz w:val="28"/>
          <w:szCs w:val="28"/>
        </w:rPr>
        <w:t>3</w:t>
      </w:r>
      <w:r w:rsidRPr="008E6162">
        <w:rPr>
          <w:rFonts w:ascii="Times New Roman" w:hAnsi="Times New Roman"/>
          <w:color w:val="000000"/>
          <w:sz w:val="28"/>
          <w:szCs w:val="28"/>
        </w:rPr>
        <w:t>. В соответствии с Федеральным законом от 27 июля 2010 г</w:t>
      </w:r>
      <w:r w:rsidR="007C6428" w:rsidRPr="008E6162">
        <w:rPr>
          <w:rFonts w:ascii="Times New Roman" w:hAnsi="Times New Roman"/>
          <w:color w:val="000000"/>
          <w:sz w:val="28"/>
          <w:szCs w:val="28"/>
        </w:rPr>
        <w:t>ода</w:t>
      </w:r>
      <w:r w:rsidR="00A97A55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8E6162">
        <w:rPr>
          <w:rFonts w:ascii="Times New Roman" w:hAnsi="Times New Roman"/>
          <w:color w:val="000000"/>
          <w:sz w:val="28"/>
          <w:szCs w:val="28"/>
        </w:rPr>
        <w:t>№ 210-ФЗ «Об организации предоставления государственных и муници</w:t>
      </w:r>
      <w:r w:rsidR="00CE20C4">
        <w:rPr>
          <w:rFonts w:ascii="Times New Roman" w:hAnsi="Times New Roman"/>
          <w:color w:val="000000"/>
          <w:sz w:val="28"/>
          <w:szCs w:val="28"/>
        </w:rPr>
        <w:t>-</w:t>
      </w:r>
      <w:r w:rsidRPr="008E6162">
        <w:rPr>
          <w:rFonts w:ascii="Times New Roman" w:hAnsi="Times New Roman"/>
          <w:color w:val="000000"/>
          <w:sz w:val="28"/>
          <w:szCs w:val="28"/>
        </w:rPr>
        <w:t>пальных услуг» запрещается требовать от заявителя осуществления дейст</w:t>
      </w:r>
      <w:r w:rsidR="00CE20C4">
        <w:rPr>
          <w:rFonts w:ascii="Times New Roman" w:hAnsi="Times New Roman"/>
          <w:color w:val="000000"/>
          <w:sz w:val="28"/>
          <w:szCs w:val="28"/>
        </w:rPr>
        <w:t>-</w:t>
      </w:r>
      <w:r w:rsidRPr="008E6162">
        <w:rPr>
          <w:rFonts w:ascii="Times New Roman" w:hAnsi="Times New Roman"/>
          <w:color w:val="000000"/>
          <w:sz w:val="28"/>
          <w:szCs w:val="28"/>
        </w:rPr>
        <w:t>вий, в том числе согласований, необходимых для получения муниципальной услуги и связанных с обращением в иные органы и организации, участ</w:t>
      </w:r>
      <w:r w:rsidR="00CE20C4">
        <w:rPr>
          <w:rFonts w:ascii="Times New Roman" w:hAnsi="Times New Roman"/>
          <w:color w:val="000000"/>
          <w:sz w:val="28"/>
          <w:szCs w:val="28"/>
        </w:rPr>
        <w:t>-</w:t>
      </w:r>
      <w:r w:rsidRPr="008E6162">
        <w:rPr>
          <w:rFonts w:ascii="Times New Roman" w:hAnsi="Times New Roman"/>
          <w:color w:val="000000"/>
          <w:sz w:val="28"/>
          <w:szCs w:val="28"/>
        </w:rPr>
        <w:t>вующие в предоставлении муниципальной услуги, за исключением полу</w:t>
      </w:r>
      <w:r w:rsidR="00CE20C4">
        <w:rPr>
          <w:rFonts w:ascii="Times New Roman" w:hAnsi="Times New Roman"/>
          <w:color w:val="000000"/>
          <w:sz w:val="28"/>
          <w:szCs w:val="28"/>
        </w:rPr>
        <w:t>-</w:t>
      </w:r>
      <w:r w:rsidRPr="008E6162">
        <w:rPr>
          <w:rFonts w:ascii="Times New Roman" w:hAnsi="Times New Roman"/>
          <w:color w:val="000000"/>
          <w:sz w:val="28"/>
          <w:szCs w:val="28"/>
        </w:rPr>
        <w:t>чения услуг, включенных в Перечень услуг, которые являются необходи</w:t>
      </w:r>
      <w:r w:rsidR="00CE20C4">
        <w:rPr>
          <w:rFonts w:ascii="Times New Roman" w:hAnsi="Times New Roman"/>
          <w:color w:val="000000"/>
          <w:sz w:val="28"/>
          <w:szCs w:val="28"/>
        </w:rPr>
        <w:t>-</w:t>
      </w:r>
      <w:r w:rsidRPr="008E6162">
        <w:rPr>
          <w:rFonts w:ascii="Times New Roman" w:hAnsi="Times New Roman"/>
          <w:color w:val="000000"/>
          <w:sz w:val="28"/>
          <w:szCs w:val="28"/>
        </w:rPr>
        <w:t>мыми и обязательными для предоставления органами местного самоуправ</w:t>
      </w:r>
      <w:r w:rsidR="00CE20C4">
        <w:rPr>
          <w:rFonts w:ascii="Times New Roman" w:hAnsi="Times New Roman"/>
          <w:color w:val="000000"/>
          <w:sz w:val="28"/>
          <w:szCs w:val="28"/>
        </w:rPr>
        <w:t>-</w:t>
      </w:r>
      <w:r w:rsidRPr="008E6162">
        <w:rPr>
          <w:rFonts w:ascii="Times New Roman" w:hAnsi="Times New Roman"/>
          <w:color w:val="000000"/>
          <w:sz w:val="28"/>
          <w:szCs w:val="28"/>
        </w:rPr>
        <w:t>ления муниципальных услуг и предоставляются организациями, участвую</w:t>
      </w:r>
      <w:r w:rsidR="00CE20C4">
        <w:rPr>
          <w:rFonts w:ascii="Times New Roman" w:hAnsi="Times New Roman"/>
          <w:color w:val="000000"/>
          <w:sz w:val="28"/>
          <w:szCs w:val="28"/>
        </w:rPr>
        <w:t>-</w:t>
      </w:r>
      <w:r w:rsidRPr="008E6162">
        <w:rPr>
          <w:rFonts w:ascii="Times New Roman" w:hAnsi="Times New Roman"/>
          <w:color w:val="000000"/>
          <w:sz w:val="28"/>
          <w:szCs w:val="28"/>
        </w:rPr>
        <w:t>щими в предоставлении муниципальных услуг, утвержденный Решением Ду</w:t>
      </w:r>
      <w:r w:rsidR="00CE20C4">
        <w:rPr>
          <w:rFonts w:ascii="Times New Roman" w:hAnsi="Times New Roman"/>
          <w:color w:val="000000"/>
          <w:sz w:val="28"/>
          <w:szCs w:val="28"/>
        </w:rPr>
        <w:t>-</w:t>
      </w:r>
      <w:r w:rsidRPr="008E6162">
        <w:rPr>
          <w:rFonts w:ascii="Times New Roman" w:hAnsi="Times New Roman"/>
          <w:color w:val="000000"/>
          <w:sz w:val="28"/>
          <w:szCs w:val="28"/>
        </w:rPr>
        <w:t>мы города Пятигорска от 22 февраля 2012 г</w:t>
      </w:r>
      <w:r w:rsidR="007C6428" w:rsidRPr="008E6162">
        <w:rPr>
          <w:rFonts w:ascii="Times New Roman" w:hAnsi="Times New Roman"/>
          <w:color w:val="000000"/>
          <w:sz w:val="28"/>
          <w:szCs w:val="28"/>
        </w:rPr>
        <w:t>.</w:t>
      </w:r>
      <w:r w:rsidRPr="008E6162">
        <w:rPr>
          <w:rFonts w:ascii="Times New Roman" w:hAnsi="Times New Roman"/>
          <w:color w:val="000000"/>
          <w:sz w:val="28"/>
          <w:szCs w:val="28"/>
        </w:rPr>
        <w:t xml:space="preserve"> № 7-14</w:t>
      </w:r>
      <w:r w:rsidR="00CE20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6162">
        <w:rPr>
          <w:rFonts w:ascii="Times New Roman" w:hAnsi="Times New Roman"/>
          <w:color w:val="000000"/>
          <w:sz w:val="28"/>
          <w:szCs w:val="28"/>
        </w:rPr>
        <w:t xml:space="preserve">РД. </w:t>
      </w:r>
    </w:p>
    <w:p w:rsidR="00445789" w:rsidRPr="008E6162" w:rsidRDefault="00445789" w:rsidP="00445789">
      <w:pPr>
        <w:pStyle w:val="ad"/>
        <w:widowControl w:val="0"/>
        <w:tabs>
          <w:tab w:val="left" w:pos="42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5789" w:rsidRPr="008E6162" w:rsidRDefault="00445789" w:rsidP="00BF6D6A">
      <w:pPr>
        <w:pStyle w:val="ad"/>
        <w:widowControl w:val="0"/>
        <w:suppressAutoHyphens/>
        <w:ind w:left="12" w:firstLine="708"/>
        <w:jc w:val="both"/>
        <w:rPr>
          <w:rFonts w:ascii="Times New Roman" w:hAnsi="Times New Roman"/>
          <w:sz w:val="28"/>
          <w:szCs w:val="28"/>
        </w:rPr>
      </w:pPr>
      <w:r w:rsidRPr="00DB7D6B">
        <w:rPr>
          <w:rFonts w:ascii="Times New Roman" w:hAnsi="Times New Roman"/>
          <w:sz w:val="28"/>
          <w:szCs w:val="28"/>
        </w:rPr>
        <w:t>2.3.</w:t>
      </w:r>
      <w:r w:rsidRPr="008E6162">
        <w:rPr>
          <w:rFonts w:ascii="Times New Roman" w:hAnsi="Times New Roman"/>
          <w:sz w:val="28"/>
          <w:szCs w:val="28"/>
        </w:rPr>
        <w:t xml:space="preserve"> Описание результата предоставл</w:t>
      </w:r>
      <w:r w:rsidR="00226B67" w:rsidRPr="008E6162">
        <w:rPr>
          <w:rFonts w:ascii="Times New Roman" w:hAnsi="Times New Roman"/>
          <w:sz w:val="28"/>
          <w:szCs w:val="28"/>
        </w:rPr>
        <w:t>ения муниципальной услуги</w:t>
      </w:r>
    </w:p>
    <w:p w:rsidR="00B025A1" w:rsidRPr="00935E92" w:rsidRDefault="00B025A1" w:rsidP="00BF6D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E92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являются:</w:t>
      </w:r>
    </w:p>
    <w:p w:rsidR="00B668FB" w:rsidRDefault="00D20511" w:rsidP="00B668FB">
      <w:pPr>
        <w:shd w:val="clear" w:color="auto" w:fill="FFFFFF"/>
        <w:spacing w:after="0" w:line="290" w:lineRule="atLeast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Пятигорска о </w:t>
      </w:r>
      <w:r w:rsidR="00B668FB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668FB">
        <w:rPr>
          <w:rFonts w:ascii="Times New Roman" w:hAnsi="Times New Roman" w:cs="Times New Roman"/>
          <w:sz w:val="28"/>
          <w:szCs w:val="28"/>
        </w:rPr>
        <w:t xml:space="preserve"> </w:t>
      </w:r>
      <w:r w:rsidR="00B668FB" w:rsidRPr="00C94B00">
        <w:rPr>
          <w:rFonts w:ascii="Times New Roman" w:hAnsi="Times New Roman" w:cs="Times New Roman"/>
          <w:sz w:val="28"/>
          <w:szCs w:val="28"/>
        </w:rPr>
        <w:t>у</w:t>
      </w:r>
      <w:r w:rsidR="00B668FB" w:rsidRPr="00C94B00">
        <w:rPr>
          <w:rFonts w:ascii="Times New Roman" w:eastAsia="Calibri" w:hAnsi="Times New Roman" w:cs="Times New Roman"/>
          <w:sz w:val="28"/>
          <w:szCs w:val="28"/>
        </w:rPr>
        <w:t>ве</w:t>
      </w:r>
      <w:r w:rsidR="00EF53B2">
        <w:rPr>
          <w:rFonts w:ascii="Times New Roman" w:eastAsia="Calibri" w:hAnsi="Times New Roman" w:cs="Times New Roman"/>
          <w:sz w:val="28"/>
          <w:szCs w:val="28"/>
        </w:rPr>
        <w:t>-</w:t>
      </w:r>
      <w:r w:rsidR="00B668FB" w:rsidRPr="00C94B00">
        <w:rPr>
          <w:rFonts w:ascii="Times New Roman" w:eastAsia="Calibri" w:hAnsi="Times New Roman" w:cs="Times New Roman"/>
          <w:sz w:val="28"/>
          <w:szCs w:val="28"/>
        </w:rPr>
        <w:t>домления</w:t>
      </w:r>
      <w:r w:rsidR="00B668FB" w:rsidRPr="00C94B00">
        <w:rPr>
          <w:rFonts w:ascii="Times New Roman" w:hAnsi="Times New Roman" w:cs="Times New Roman"/>
          <w:sz w:val="28"/>
          <w:szCs w:val="28"/>
        </w:rPr>
        <w:t xml:space="preserve"> </w:t>
      </w:r>
      <w:r w:rsidR="00B668FB" w:rsidRPr="005339DF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B668FB">
        <w:rPr>
          <w:rFonts w:ascii="Times New Roman" w:eastAsia="Calibri" w:hAnsi="Times New Roman" w:cs="Times New Roman"/>
          <w:sz w:val="28"/>
          <w:szCs w:val="28"/>
        </w:rPr>
        <w:t xml:space="preserve">соответствии </w:t>
      </w:r>
      <w:r w:rsidR="00B668FB" w:rsidRPr="00F9653A">
        <w:rPr>
          <w:rStyle w:val="blk"/>
          <w:rFonts w:ascii="Times New Roman" w:hAnsi="Times New Roman" w:cs="Times New Roman"/>
          <w:sz w:val="28"/>
          <w:szCs w:val="28"/>
        </w:rPr>
        <w:t>указанных в уведомлении о планируемых строи</w:t>
      </w:r>
      <w:r w:rsidR="00EF53B2">
        <w:rPr>
          <w:rStyle w:val="blk"/>
          <w:rFonts w:ascii="Times New Roman" w:hAnsi="Times New Roman" w:cs="Times New Roman"/>
          <w:sz w:val="28"/>
          <w:szCs w:val="28"/>
        </w:rPr>
        <w:t>-</w:t>
      </w:r>
      <w:r w:rsidR="00B668FB" w:rsidRPr="00F9653A">
        <w:rPr>
          <w:rStyle w:val="blk"/>
          <w:rFonts w:ascii="Times New Roman" w:hAnsi="Times New Roman" w:cs="Times New Roman"/>
          <w:sz w:val="28"/>
          <w:szCs w:val="28"/>
        </w:rPr>
        <w:t>тельстве или реконструкции объекта индивидуального жилищного строи</w:t>
      </w:r>
      <w:r w:rsidR="00EF53B2">
        <w:rPr>
          <w:rStyle w:val="blk"/>
          <w:rFonts w:ascii="Times New Roman" w:hAnsi="Times New Roman" w:cs="Times New Roman"/>
          <w:sz w:val="28"/>
          <w:szCs w:val="28"/>
        </w:rPr>
        <w:t>-</w:t>
      </w:r>
      <w:r w:rsidR="00B668FB" w:rsidRPr="00F9653A">
        <w:rPr>
          <w:rStyle w:val="blk"/>
          <w:rFonts w:ascii="Times New Roman" w:hAnsi="Times New Roman" w:cs="Times New Roman"/>
          <w:sz w:val="28"/>
          <w:szCs w:val="28"/>
        </w:rPr>
        <w:t>тельства или садового дома параметров объекта индивидуального жилищ</w:t>
      </w:r>
      <w:r w:rsidR="00EF53B2">
        <w:rPr>
          <w:rStyle w:val="blk"/>
          <w:rFonts w:ascii="Times New Roman" w:hAnsi="Times New Roman" w:cs="Times New Roman"/>
          <w:sz w:val="28"/>
          <w:szCs w:val="28"/>
        </w:rPr>
        <w:t>-</w:t>
      </w:r>
      <w:r w:rsidR="00B668FB" w:rsidRPr="00F9653A">
        <w:rPr>
          <w:rStyle w:val="blk"/>
          <w:rFonts w:ascii="Times New Roman" w:hAnsi="Times New Roman" w:cs="Times New Roman"/>
          <w:sz w:val="28"/>
          <w:szCs w:val="28"/>
        </w:rPr>
        <w:t>ного строительства или садового дома установленным параметрам и допус</w:t>
      </w:r>
      <w:r w:rsidR="00EF53B2">
        <w:rPr>
          <w:rStyle w:val="blk"/>
          <w:rFonts w:ascii="Times New Roman" w:hAnsi="Times New Roman" w:cs="Times New Roman"/>
          <w:sz w:val="28"/>
          <w:szCs w:val="28"/>
        </w:rPr>
        <w:t>-</w:t>
      </w:r>
      <w:r w:rsidR="00B668FB" w:rsidRPr="00F9653A">
        <w:rPr>
          <w:rStyle w:val="blk"/>
          <w:rFonts w:ascii="Times New Roman" w:hAnsi="Times New Roman" w:cs="Times New Roman"/>
          <w:sz w:val="28"/>
          <w:szCs w:val="28"/>
        </w:rPr>
        <w:lastRenderedPageBreak/>
        <w:t>тимости размещения объекта индивидуального жилищного строительства или садового дома на земельном участ</w:t>
      </w:r>
      <w:r w:rsidR="00B668FB">
        <w:rPr>
          <w:rStyle w:val="blk"/>
          <w:rFonts w:ascii="Times New Roman" w:hAnsi="Times New Roman" w:cs="Times New Roman"/>
          <w:sz w:val="28"/>
          <w:szCs w:val="28"/>
        </w:rPr>
        <w:t>ке (далее – уведомление о соответст</w:t>
      </w:r>
      <w:r w:rsidR="00EF53B2">
        <w:rPr>
          <w:rStyle w:val="blk"/>
          <w:rFonts w:ascii="Times New Roman" w:hAnsi="Times New Roman" w:cs="Times New Roman"/>
          <w:sz w:val="28"/>
          <w:szCs w:val="28"/>
        </w:rPr>
        <w:t>-</w:t>
      </w:r>
      <w:r w:rsidR="00B668FB">
        <w:rPr>
          <w:rStyle w:val="blk"/>
          <w:rFonts w:ascii="Times New Roman" w:hAnsi="Times New Roman" w:cs="Times New Roman"/>
          <w:sz w:val="28"/>
          <w:szCs w:val="28"/>
        </w:rPr>
        <w:t>вии)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</w:p>
    <w:p w:rsidR="00B668FB" w:rsidRDefault="00B668FB" w:rsidP="00B668FB">
      <w:pPr>
        <w:shd w:val="clear" w:color="auto" w:fill="FFFFFF"/>
        <w:spacing w:after="0" w:line="290" w:lineRule="atLeast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либо </w:t>
      </w:r>
      <w:r w:rsidR="00D2051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Пятигорска о </w:t>
      </w:r>
      <w:r>
        <w:rPr>
          <w:rFonts w:ascii="Times New Roman" w:hAnsi="Times New Roman" w:cs="Times New Roman"/>
          <w:sz w:val="28"/>
          <w:szCs w:val="28"/>
        </w:rPr>
        <w:t>направлени</w:t>
      </w:r>
      <w:r w:rsidR="00D205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B00">
        <w:rPr>
          <w:rFonts w:ascii="Times New Roman" w:hAnsi="Times New Roman" w:cs="Times New Roman"/>
          <w:sz w:val="28"/>
          <w:szCs w:val="28"/>
        </w:rPr>
        <w:t>у</w:t>
      </w:r>
      <w:r w:rsidRPr="00C94B00">
        <w:rPr>
          <w:rFonts w:ascii="Times New Roman" w:eastAsia="Calibri" w:hAnsi="Times New Roman" w:cs="Times New Roman"/>
          <w:sz w:val="28"/>
          <w:szCs w:val="28"/>
        </w:rPr>
        <w:t>ведомления</w:t>
      </w:r>
      <w:r w:rsidRPr="00C94B00">
        <w:rPr>
          <w:rFonts w:ascii="Times New Roman" w:hAnsi="Times New Roman" w:cs="Times New Roman"/>
          <w:sz w:val="28"/>
          <w:szCs w:val="28"/>
        </w:rPr>
        <w:t xml:space="preserve"> </w:t>
      </w:r>
      <w:r w:rsidRPr="005339DF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несоответствии 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>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</w:t>
      </w:r>
      <w:r w:rsidR="00432350">
        <w:rPr>
          <w:rStyle w:val="blk"/>
          <w:rFonts w:ascii="Times New Roman" w:hAnsi="Times New Roman" w:cs="Times New Roman"/>
          <w:sz w:val="28"/>
          <w:szCs w:val="28"/>
        </w:rPr>
        <w:t>-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 xml:space="preserve">лищного строительства или садового дома установленным параметрам и </w:t>
      </w:r>
      <w:r>
        <w:rPr>
          <w:rStyle w:val="blk"/>
          <w:rFonts w:ascii="Times New Roman" w:hAnsi="Times New Roman" w:cs="Times New Roman"/>
          <w:sz w:val="28"/>
          <w:szCs w:val="28"/>
        </w:rPr>
        <w:t>не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>допустимости размещения объекта индивидуального жилищного строи</w:t>
      </w:r>
      <w:r w:rsidR="00432350">
        <w:rPr>
          <w:rStyle w:val="blk"/>
          <w:rFonts w:ascii="Times New Roman" w:hAnsi="Times New Roman" w:cs="Times New Roman"/>
          <w:sz w:val="28"/>
          <w:szCs w:val="28"/>
        </w:rPr>
        <w:t>-</w:t>
      </w:r>
      <w:r w:rsidRPr="00F9653A">
        <w:rPr>
          <w:rStyle w:val="blk"/>
          <w:rFonts w:ascii="Times New Roman" w:hAnsi="Times New Roman" w:cs="Times New Roman"/>
          <w:sz w:val="28"/>
          <w:szCs w:val="28"/>
        </w:rPr>
        <w:t>тельства или садового дома на земельном участ</w:t>
      </w:r>
      <w:r>
        <w:rPr>
          <w:rStyle w:val="blk"/>
          <w:rFonts w:ascii="Times New Roman" w:hAnsi="Times New Roman" w:cs="Times New Roman"/>
          <w:sz w:val="28"/>
          <w:szCs w:val="28"/>
        </w:rPr>
        <w:t>ке (далее – уведомление о не</w:t>
      </w:r>
      <w:r w:rsidR="00432350">
        <w:rPr>
          <w:rStyle w:val="blk"/>
          <w:rFonts w:ascii="Times New Roman" w:hAnsi="Times New Roman" w:cs="Times New Roman"/>
          <w:sz w:val="28"/>
          <w:szCs w:val="28"/>
        </w:rPr>
        <w:t>-</w:t>
      </w:r>
      <w:r>
        <w:rPr>
          <w:rStyle w:val="blk"/>
          <w:rFonts w:ascii="Times New Roman" w:hAnsi="Times New Roman" w:cs="Times New Roman"/>
          <w:sz w:val="28"/>
          <w:szCs w:val="28"/>
        </w:rPr>
        <w:t>соответствии)</w:t>
      </w:r>
      <w:r w:rsidR="00D20511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</w:p>
    <w:p w:rsidR="00445789" w:rsidRPr="008E6162" w:rsidRDefault="001145F3" w:rsidP="00D20511">
      <w:pPr>
        <w:pStyle w:val="ad"/>
        <w:widowControl w:val="0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и</w:t>
      </w:r>
      <w:r w:rsidR="00D20511">
        <w:rPr>
          <w:rStyle w:val="blk"/>
          <w:rFonts w:ascii="Times New Roman" w:hAnsi="Times New Roman"/>
          <w:sz w:val="28"/>
          <w:szCs w:val="28"/>
        </w:rPr>
        <w:t xml:space="preserve"> соответствующи</w:t>
      </w:r>
      <w:r>
        <w:rPr>
          <w:rStyle w:val="blk"/>
          <w:rFonts w:ascii="Times New Roman" w:hAnsi="Times New Roman"/>
          <w:sz w:val="28"/>
          <w:szCs w:val="28"/>
        </w:rPr>
        <w:t>е</w:t>
      </w:r>
      <w:r w:rsidR="00D20511">
        <w:rPr>
          <w:rStyle w:val="blk"/>
          <w:rFonts w:ascii="Times New Roman" w:hAnsi="Times New Roman"/>
          <w:sz w:val="28"/>
          <w:szCs w:val="28"/>
        </w:rPr>
        <w:t xml:space="preserve"> уведомления о соответствии или несоответствии по формам, установленным действующим законодательством. </w:t>
      </w:r>
    </w:p>
    <w:p w:rsidR="00820026" w:rsidRDefault="00820026" w:rsidP="00C50043">
      <w:pPr>
        <w:pStyle w:val="ad"/>
        <w:widowControl w:val="0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038F" w:rsidRDefault="00445789" w:rsidP="00C50043">
      <w:pPr>
        <w:pStyle w:val="ad"/>
        <w:widowControl w:val="0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A714D5">
        <w:rPr>
          <w:rFonts w:ascii="Times New Roman" w:hAnsi="Times New Roman"/>
          <w:sz w:val="28"/>
          <w:szCs w:val="28"/>
        </w:rPr>
        <w:t>2.4.</w:t>
      </w:r>
      <w:r w:rsidRPr="008E6162">
        <w:rPr>
          <w:rFonts w:ascii="Times New Roman" w:hAnsi="Times New Roman"/>
          <w:sz w:val="28"/>
          <w:szCs w:val="28"/>
        </w:rPr>
        <w:t xml:space="preserve"> </w:t>
      </w:r>
      <w:r w:rsidR="003C1BEF" w:rsidRPr="008E6162">
        <w:rPr>
          <w:rFonts w:ascii="Times New Roman" w:hAnsi="Times New Roman"/>
          <w:sz w:val="28"/>
          <w:szCs w:val="28"/>
        </w:rPr>
        <w:t>С</w:t>
      </w:r>
      <w:r w:rsidRPr="008E6162">
        <w:rPr>
          <w:rFonts w:ascii="Times New Roman" w:hAnsi="Times New Roman"/>
          <w:sz w:val="28"/>
          <w:szCs w:val="28"/>
        </w:rPr>
        <w:t>рок предоставления муниципальной услуги</w:t>
      </w:r>
      <w:r w:rsidR="0055038F">
        <w:rPr>
          <w:rFonts w:ascii="Times New Roman" w:hAnsi="Times New Roman"/>
          <w:sz w:val="28"/>
          <w:szCs w:val="28"/>
        </w:rPr>
        <w:t xml:space="preserve"> </w:t>
      </w:r>
    </w:p>
    <w:p w:rsidR="00C50043" w:rsidRDefault="00064D82" w:rsidP="00C500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2.4.1. </w:t>
      </w:r>
      <w:r w:rsidR="001145F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</w:t>
      </w:r>
      <w:r w:rsidR="001145F3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1145F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759FC"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59F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="003759FC"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</w:t>
      </w:r>
      <w:r w:rsidR="0043235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759FC"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</w:t>
      </w:r>
      <w:r w:rsidR="0016714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759FC"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</w:t>
      </w:r>
      <w:r w:rsidR="001704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дня </w:t>
      </w:r>
      <w:r w:rsidR="003759FC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</w:t>
      </w:r>
      <w:r w:rsidR="003759FC"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0043" w:rsidRPr="00C50043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уведомления о планируемом строи</w:t>
      </w:r>
      <w:r w:rsidR="0043235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50043" w:rsidRPr="00C50043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тельстве</w:t>
      </w:r>
      <w:r w:rsidR="00B23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</w:t>
      </w:r>
      <w:r w:rsidR="00C50043" w:rsidRPr="00C50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уведомлени</w:t>
      </w:r>
      <w:r w:rsidR="00CD620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50043" w:rsidRPr="00C50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9022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внесении изменений</w:t>
      </w:r>
      <w:r w:rsidR="00C50043" w:rsidRPr="00C50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0043"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50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Управлении</w:t>
      </w:r>
      <w:r w:rsidR="00C50043" w:rsidRPr="00C500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0026" w:rsidRPr="00C50043" w:rsidRDefault="00820026" w:rsidP="00C500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2.4.2. Возвращение без рассмотрения документов, представленных для получения муниципальной услуги, осуществляется в течение 3 рабочих дней со дня их регистрации. </w:t>
      </w:r>
    </w:p>
    <w:p w:rsidR="00445789" w:rsidRPr="008E6162" w:rsidRDefault="00445789" w:rsidP="002A32B7">
      <w:pPr>
        <w:pStyle w:val="ad"/>
        <w:widowControl w:val="0"/>
        <w:suppressAutoHyphens/>
        <w:jc w:val="both"/>
        <w:rPr>
          <w:rFonts w:ascii="Times New Roman" w:hAnsi="Times New Roman"/>
          <w:sz w:val="28"/>
          <w:szCs w:val="28"/>
        </w:rPr>
      </w:pPr>
    </w:p>
    <w:p w:rsidR="00445789" w:rsidRPr="008E6162" w:rsidRDefault="00445789" w:rsidP="00445789">
      <w:pPr>
        <w:pStyle w:val="af"/>
        <w:widowControl w:val="0"/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6714E">
        <w:rPr>
          <w:rFonts w:ascii="Times New Roman" w:hAnsi="Times New Roman"/>
          <w:sz w:val="28"/>
          <w:szCs w:val="28"/>
        </w:rPr>
        <w:t>2.5.</w:t>
      </w:r>
      <w:r w:rsidRPr="008E6162">
        <w:rPr>
          <w:rFonts w:ascii="Times New Roman" w:hAnsi="Times New Roman"/>
          <w:sz w:val="28"/>
          <w:szCs w:val="28"/>
        </w:rPr>
        <w:t xml:space="preserve"> Перечень нормативных правовых актов Российской Федерации, Ставропольского края, муниципальных нормативных правовых актов города-курорта Пятигорска, регулирующих предоставление муниципальной услуги, с указанием их реквизитов и источников официального опубликования</w:t>
      </w:r>
    </w:p>
    <w:p w:rsidR="00445789" w:rsidRPr="008E6162" w:rsidRDefault="00445789" w:rsidP="00445789">
      <w:pPr>
        <w:pStyle w:val="ad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FB0132">
        <w:rPr>
          <w:rFonts w:ascii="Times New Roman" w:hAnsi="Times New Roman"/>
          <w:sz w:val="28"/>
          <w:szCs w:val="28"/>
        </w:rPr>
        <w:t>2.5.1.</w:t>
      </w:r>
      <w:r w:rsidRPr="008E6162">
        <w:rPr>
          <w:rFonts w:ascii="Times New Roman" w:hAnsi="Times New Roman"/>
          <w:sz w:val="28"/>
          <w:szCs w:val="28"/>
        </w:rPr>
        <w:t xml:space="preserve"> Предоставление муниципальной услуги осуществляется в соот</w:t>
      </w:r>
      <w:r w:rsidR="00432350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ветствии с:</w:t>
      </w:r>
    </w:p>
    <w:p w:rsidR="001E3613" w:rsidRPr="00980957" w:rsidRDefault="001E3613" w:rsidP="007372F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957">
        <w:rPr>
          <w:rFonts w:ascii="Times New Roman" w:hAnsi="Times New Roman" w:cs="Times New Roman"/>
          <w:sz w:val="28"/>
          <w:szCs w:val="28"/>
        </w:rPr>
        <w:t>1) Конституцией Российской Федерации («Российская газета», № 237, 25.12.1993);</w:t>
      </w:r>
    </w:p>
    <w:p w:rsidR="00445789" w:rsidRPr="008E6162" w:rsidRDefault="00D3092A" w:rsidP="007372FF">
      <w:pPr>
        <w:pStyle w:val="ad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45789" w:rsidRPr="008E6162">
        <w:rPr>
          <w:rFonts w:ascii="Times New Roman" w:hAnsi="Times New Roman"/>
          <w:sz w:val="28"/>
          <w:szCs w:val="28"/>
        </w:rPr>
        <w:t>) Градостроительным кодексом Российской Федерации («Собрание законодат</w:t>
      </w:r>
      <w:r w:rsidR="000C3842">
        <w:rPr>
          <w:rFonts w:ascii="Times New Roman" w:hAnsi="Times New Roman"/>
          <w:sz w:val="28"/>
          <w:szCs w:val="28"/>
        </w:rPr>
        <w:t>ельства РФ» от 03.01.2005 г. № 1(</w:t>
      </w:r>
      <w:r w:rsidR="00445789" w:rsidRPr="008E6162">
        <w:rPr>
          <w:rFonts w:ascii="Times New Roman" w:hAnsi="Times New Roman"/>
          <w:sz w:val="28"/>
          <w:szCs w:val="28"/>
        </w:rPr>
        <w:t>часть 1</w:t>
      </w:r>
      <w:r w:rsidR="000C3842">
        <w:rPr>
          <w:rFonts w:ascii="Times New Roman" w:hAnsi="Times New Roman"/>
          <w:sz w:val="28"/>
          <w:szCs w:val="28"/>
        </w:rPr>
        <w:t>)</w:t>
      </w:r>
      <w:r w:rsidR="00445789" w:rsidRPr="008E6162">
        <w:rPr>
          <w:rFonts w:ascii="Times New Roman" w:hAnsi="Times New Roman"/>
          <w:sz w:val="28"/>
          <w:szCs w:val="28"/>
        </w:rPr>
        <w:t>, ст</w:t>
      </w:r>
      <w:r w:rsidR="000C3842">
        <w:rPr>
          <w:rFonts w:ascii="Times New Roman" w:hAnsi="Times New Roman"/>
          <w:sz w:val="28"/>
          <w:szCs w:val="28"/>
        </w:rPr>
        <w:t>.</w:t>
      </w:r>
      <w:r w:rsidR="00445789" w:rsidRPr="008E6162">
        <w:rPr>
          <w:rFonts w:ascii="Times New Roman" w:hAnsi="Times New Roman"/>
          <w:sz w:val="28"/>
          <w:szCs w:val="28"/>
        </w:rPr>
        <w:t xml:space="preserve"> 16);</w:t>
      </w:r>
    </w:p>
    <w:p w:rsidR="00445789" w:rsidRDefault="00D3092A" w:rsidP="007372FF">
      <w:pPr>
        <w:pStyle w:val="ad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45789" w:rsidRPr="008E6162">
        <w:rPr>
          <w:rFonts w:ascii="Times New Roman" w:hAnsi="Times New Roman"/>
          <w:sz w:val="28"/>
          <w:szCs w:val="28"/>
        </w:rPr>
        <w:t>) Федеральным законом от 29 декабря 2004 г</w:t>
      </w:r>
      <w:r w:rsidR="007C6428" w:rsidRPr="008E6162">
        <w:rPr>
          <w:rFonts w:ascii="Times New Roman" w:hAnsi="Times New Roman"/>
          <w:sz w:val="28"/>
          <w:szCs w:val="28"/>
        </w:rPr>
        <w:t>ода</w:t>
      </w:r>
      <w:r w:rsidR="00445789" w:rsidRPr="008E6162">
        <w:rPr>
          <w:rFonts w:ascii="Times New Roman" w:hAnsi="Times New Roman"/>
          <w:sz w:val="28"/>
          <w:szCs w:val="28"/>
        </w:rPr>
        <w:t xml:space="preserve"> № 191</w:t>
      </w:r>
      <w:r w:rsidR="009517FB" w:rsidRPr="008E6162">
        <w:rPr>
          <w:rFonts w:ascii="Times New Roman" w:hAnsi="Times New Roman"/>
          <w:sz w:val="28"/>
          <w:szCs w:val="28"/>
        </w:rPr>
        <w:t>-ФЗ</w:t>
      </w:r>
      <w:r w:rsidR="00445789" w:rsidRPr="008E6162">
        <w:rPr>
          <w:rFonts w:ascii="Times New Roman" w:hAnsi="Times New Roman"/>
          <w:sz w:val="28"/>
          <w:szCs w:val="28"/>
        </w:rPr>
        <w:t xml:space="preserve"> «О вве</w:t>
      </w:r>
      <w:r w:rsidR="007372FF">
        <w:rPr>
          <w:rFonts w:ascii="Times New Roman" w:hAnsi="Times New Roman"/>
          <w:sz w:val="28"/>
          <w:szCs w:val="28"/>
        </w:rPr>
        <w:t>-</w:t>
      </w:r>
      <w:r w:rsidR="00445789" w:rsidRPr="008E6162">
        <w:rPr>
          <w:rFonts w:ascii="Times New Roman" w:hAnsi="Times New Roman"/>
          <w:sz w:val="28"/>
          <w:szCs w:val="28"/>
        </w:rPr>
        <w:t>дении в действие Градостроительного кодекса Российской Федерации» (</w:t>
      </w:r>
      <w:r w:rsidR="000C3842">
        <w:rPr>
          <w:rFonts w:ascii="Times New Roman" w:hAnsi="Times New Roman"/>
          <w:sz w:val="28"/>
          <w:szCs w:val="28"/>
        </w:rPr>
        <w:t>Соб</w:t>
      </w:r>
      <w:r w:rsidR="00432350">
        <w:rPr>
          <w:rFonts w:ascii="Times New Roman" w:hAnsi="Times New Roman"/>
          <w:sz w:val="28"/>
          <w:szCs w:val="28"/>
        </w:rPr>
        <w:t>-</w:t>
      </w:r>
      <w:r w:rsidR="000C3842">
        <w:rPr>
          <w:rFonts w:ascii="Times New Roman" w:hAnsi="Times New Roman"/>
          <w:sz w:val="28"/>
          <w:szCs w:val="28"/>
        </w:rPr>
        <w:t>рание законодательства Российской Федерации, 03.01.2005 г. № 1 (</w:t>
      </w:r>
      <w:r w:rsidR="00445789" w:rsidRPr="008E6162">
        <w:rPr>
          <w:rFonts w:ascii="Times New Roman" w:hAnsi="Times New Roman"/>
          <w:sz w:val="28"/>
          <w:szCs w:val="28"/>
        </w:rPr>
        <w:t>часть 1</w:t>
      </w:r>
      <w:r w:rsidR="000C3842">
        <w:rPr>
          <w:rFonts w:ascii="Times New Roman" w:hAnsi="Times New Roman"/>
          <w:sz w:val="28"/>
          <w:szCs w:val="28"/>
        </w:rPr>
        <w:t>)</w:t>
      </w:r>
      <w:r w:rsidR="00445789" w:rsidRPr="008E6162">
        <w:rPr>
          <w:rFonts w:ascii="Times New Roman" w:hAnsi="Times New Roman"/>
          <w:sz w:val="28"/>
          <w:szCs w:val="28"/>
        </w:rPr>
        <w:t>, ст</w:t>
      </w:r>
      <w:r w:rsidR="000C3842">
        <w:rPr>
          <w:rFonts w:ascii="Times New Roman" w:hAnsi="Times New Roman"/>
          <w:sz w:val="28"/>
          <w:szCs w:val="28"/>
        </w:rPr>
        <w:t>.</w:t>
      </w:r>
      <w:r w:rsidR="00445789" w:rsidRPr="008E6162">
        <w:rPr>
          <w:rFonts w:ascii="Times New Roman" w:hAnsi="Times New Roman"/>
          <w:sz w:val="28"/>
          <w:szCs w:val="28"/>
        </w:rPr>
        <w:t xml:space="preserve"> 17);</w:t>
      </w:r>
    </w:p>
    <w:p w:rsidR="00004861" w:rsidRPr="008E6162" w:rsidRDefault="00224902" w:rsidP="007372FF">
      <w:pPr>
        <w:pStyle w:val="ad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04861">
        <w:rPr>
          <w:rFonts w:ascii="Times New Roman" w:hAnsi="Times New Roman"/>
          <w:sz w:val="28"/>
          <w:szCs w:val="28"/>
        </w:rPr>
        <w:t>) Земельным кодексом Российской Федерации (Собрание законода</w:t>
      </w:r>
      <w:r w:rsidR="00432350">
        <w:rPr>
          <w:rFonts w:ascii="Times New Roman" w:hAnsi="Times New Roman"/>
          <w:sz w:val="28"/>
          <w:szCs w:val="28"/>
        </w:rPr>
        <w:t>-</w:t>
      </w:r>
      <w:r w:rsidR="00004861">
        <w:rPr>
          <w:rFonts w:ascii="Times New Roman" w:hAnsi="Times New Roman"/>
          <w:sz w:val="28"/>
          <w:szCs w:val="28"/>
        </w:rPr>
        <w:t>тельства Российской Федерации</w:t>
      </w:r>
      <w:r w:rsidR="000C3842">
        <w:rPr>
          <w:rFonts w:ascii="Times New Roman" w:hAnsi="Times New Roman"/>
          <w:sz w:val="28"/>
          <w:szCs w:val="28"/>
        </w:rPr>
        <w:t>,</w:t>
      </w:r>
      <w:r w:rsidR="00004861">
        <w:rPr>
          <w:rFonts w:ascii="Times New Roman" w:hAnsi="Times New Roman"/>
          <w:sz w:val="28"/>
          <w:szCs w:val="28"/>
        </w:rPr>
        <w:t xml:space="preserve"> 29.10.2001, № 44, ст. 4147);</w:t>
      </w:r>
    </w:p>
    <w:p w:rsidR="001E3613" w:rsidRPr="00F45A72" w:rsidRDefault="00224902" w:rsidP="00737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3613" w:rsidRPr="00F45A72">
        <w:rPr>
          <w:rFonts w:ascii="Times New Roman" w:hAnsi="Times New Roman" w:cs="Times New Roman"/>
          <w:sz w:val="28"/>
          <w:szCs w:val="28"/>
        </w:rPr>
        <w:t>) Жилищным кодексом Российской Федерации</w:t>
      </w:r>
      <w:r w:rsidR="001E3613">
        <w:rPr>
          <w:rFonts w:ascii="Times New Roman" w:hAnsi="Times New Roman" w:cs="Times New Roman"/>
          <w:sz w:val="28"/>
          <w:szCs w:val="28"/>
        </w:rPr>
        <w:t xml:space="preserve"> </w:t>
      </w:r>
      <w:r w:rsidR="001E3613" w:rsidRPr="00980957">
        <w:rPr>
          <w:rFonts w:ascii="Times New Roman" w:hAnsi="Times New Roman" w:cs="Times New Roman"/>
          <w:sz w:val="28"/>
          <w:szCs w:val="28"/>
        </w:rPr>
        <w:t>(«Российская газета»</w:t>
      </w:r>
      <w:r w:rsidR="001E3613">
        <w:rPr>
          <w:rFonts w:ascii="Times New Roman" w:hAnsi="Times New Roman" w:cs="Times New Roman"/>
          <w:sz w:val="28"/>
          <w:szCs w:val="28"/>
        </w:rPr>
        <w:t xml:space="preserve"> - Федеральный выпуск</w:t>
      </w:r>
      <w:r w:rsidR="001E3613" w:rsidRPr="00980957">
        <w:rPr>
          <w:rFonts w:ascii="Times New Roman" w:hAnsi="Times New Roman" w:cs="Times New Roman"/>
          <w:sz w:val="28"/>
          <w:szCs w:val="28"/>
        </w:rPr>
        <w:t xml:space="preserve"> № </w:t>
      </w:r>
      <w:r w:rsidR="001E3613">
        <w:rPr>
          <w:rFonts w:ascii="Times New Roman" w:hAnsi="Times New Roman" w:cs="Times New Roman"/>
          <w:sz w:val="28"/>
          <w:szCs w:val="28"/>
        </w:rPr>
        <w:t>3670</w:t>
      </w:r>
      <w:r w:rsidR="001E3613" w:rsidRPr="00980957">
        <w:rPr>
          <w:rFonts w:ascii="Times New Roman" w:hAnsi="Times New Roman" w:cs="Times New Roman"/>
          <w:sz w:val="28"/>
          <w:szCs w:val="28"/>
        </w:rPr>
        <w:t xml:space="preserve">, </w:t>
      </w:r>
      <w:r w:rsidR="001E3613">
        <w:rPr>
          <w:rFonts w:ascii="Times New Roman" w:hAnsi="Times New Roman" w:cs="Times New Roman"/>
          <w:sz w:val="28"/>
          <w:szCs w:val="28"/>
        </w:rPr>
        <w:t>12</w:t>
      </w:r>
      <w:r w:rsidR="001E3613" w:rsidRPr="00980957">
        <w:rPr>
          <w:rFonts w:ascii="Times New Roman" w:hAnsi="Times New Roman" w:cs="Times New Roman"/>
          <w:sz w:val="28"/>
          <w:szCs w:val="28"/>
        </w:rPr>
        <w:t>.</w:t>
      </w:r>
      <w:r w:rsidR="001E3613">
        <w:rPr>
          <w:rFonts w:ascii="Times New Roman" w:hAnsi="Times New Roman" w:cs="Times New Roman"/>
          <w:sz w:val="28"/>
          <w:szCs w:val="28"/>
        </w:rPr>
        <w:t>01</w:t>
      </w:r>
      <w:r w:rsidR="001E3613" w:rsidRPr="00980957">
        <w:rPr>
          <w:rFonts w:ascii="Times New Roman" w:hAnsi="Times New Roman" w:cs="Times New Roman"/>
          <w:sz w:val="28"/>
          <w:szCs w:val="28"/>
        </w:rPr>
        <w:t>.</w:t>
      </w:r>
      <w:r w:rsidR="001E3613">
        <w:rPr>
          <w:rFonts w:ascii="Times New Roman" w:hAnsi="Times New Roman" w:cs="Times New Roman"/>
          <w:sz w:val="28"/>
          <w:szCs w:val="28"/>
        </w:rPr>
        <w:t>2005)</w:t>
      </w:r>
      <w:r w:rsidR="001E3613" w:rsidRPr="00F45A72">
        <w:rPr>
          <w:rFonts w:ascii="Times New Roman" w:hAnsi="Times New Roman" w:cs="Times New Roman"/>
          <w:sz w:val="28"/>
          <w:szCs w:val="28"/>
        </w:rPr>
        <w:t>;</w:t>
      </w:r>
    </w:p>
    <w:p w:rsidR="00445789" w:rsidRPr="008E6162" w:rsidRDefault="00224902" w:rsidP="007372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45789" w:rsidRPr="008E6162">
        <w:rPr>
          <w:rFonts w:ascii="Times New Roman" w:hAnsi="Times New Roman"/>
          <w:sz w:val="28"/>
          <w:szCs w:val="28"/>
        </w:rPr>
        <w:t>) Федеральным законом от 27 июля 2010 г</w:t>
      </w:r>
      <w:r w:rsidR="007C6428" w:rsidRPr="008E6162">
        <w:rPr>
          <w:rFonts w:ascii="Times New Roman" w:hAnsi="Times New Roman"/>
          <w:sz w:val="28"/>
          <w:szCs w:val="28"/>
        </w:rPr>
        <w:t>ода</w:t>
      </w:r>
      <w:r w:rsidR="00E53173" w:rsidRPr="008E6162">
        <w:rPr>
          <w:rFonts w:ascii="Times New Roman" w:hAnsi="Times New Roman"/>
          <w:sz w:val="28"/>
          <w:szCs w:val="28"/>
        </w:rPr>
        <w:t xml:space="preserve"> № 210-ФЗ «Об орга</w:t>
      </w:r>
      <w:r w:rsidR="00432350">
        <w:rPr>
          <w:rFonts w:ascii="Times New Roman" w:hAnsi="Times New Roman"/>
          <w:sz w:val="28"/>
          <w:szCs w:val="28"/>
        </w:rPr>
        <w:t>-</w:t>
      </w:r>
      <w:r w:rsidR="00445789" w:rsidRPr="008E6162">
        <w:rPr>
          <w:rFonts w:ascii="Times New Roman" w:hAnsi="Times New Roman"/>
          <w:sz w:val="28"/>
          <w:szCs w:val="28"/>
        </w:rPr>
        <w:t>низации предоставления государственн</w:t>
      </w:r>
      <w:r w:rsidR="00E53173" w:rsidRPr="008E6162">
        <w:rPr>
          <w:rFonts w:ascii="Times New Roman" w:hAnsi="Times New Roman"/>
          <w:sz w:val="28"/>
          <w:szCs w:val="28"/>
        </w:rPr>
        <w:t xml:space="preserve">ых и муниципальных услуг» </w:t>
      </w:r>
      <w:r w:rsidR="00004861" w:rsidRPr="008E6162">
        <w:rPr>
          <w:rFonts w:ascii="Times New Roman" w:hAnsi="Times New Roman"/>
          <w:sz w:val="28"/>
          <w:szCs w:val="28"/>
        </w:rPr>
        <w:t>(</w:t>
      </w:r>
      <w:r w:rsidR="000C3842">
        <w:rPr>
          <w:rFonts w:ascii="Times New Roman" w:hAnsi="Times New Roman"/>
          <w:sz w:val="28"/>
          <w:szCs w:val="28"/>
        </w:rPr>
        <w:t>Собра</w:t>
      </w:r>
      <w:r w:rsidR="00432350">
        <w:rPr>
          <w:rFonts w:ascii="Times New Roman" w:hAnsi="Times New Roman"/>
          <w:sz w:val="28"/>
          <w:szCs w:val="28"/>
        </w:rPr>
        <w:t>-</w:t>
      </w:r>
      <w:r w:rsidR="000C3842">
        <w:rPr>
          <w:rFonts w:ascii="Times New Roman" w:hAnsi="Times New Roman"/>
          <w:sz w:val="28"/>
          <w:szCs w:val="28"/>
        </w:rPr>
        <w:t>ние законодательства Российской Федерации,</w:t>
      </w:r>
      <w:r w:rsidR="00004861" w:rsidRPr="008E6162">
        <w:rPr>
          <w:rFonts w:ascii="Times New Roman" w:hAnsi="Times New Roman"/>
          <w:sz w:val="28"/>
          <w:szCs w:val="28"/>
        </w:rPr>
        <w:t xml:space="preserve"> 0</w:t>
      </w:r>
      <w:r w:rsidR="00004861">
        <w:rPr>
          <w:rFonts w:ascii="Times New Roman" w:hAnsi="Times New Roman"/>
          <w:sz w:val="28"/>
          <w:szCs w:val="28"/>
        </w:rPr>
        <w:t>2</w:t>
      </w:r>
      <w:r w:rsidR="00004861" w:rsidRPr="008E6162">
        <w:rPr>
          <w:rFonts w:ascii="Times New Roman" w:hAnsi="Times New Roman"/>
          <w:sz w:val="28"/>
          <w:szCs w:val="28"/>
        </w:rPr>
        <w:t>.0</w:t>
      </w:r>
      <w:r w:rsidR="00004861">
        <w:rPr>
          <w:rFonts w:ascii="Times New Roman" w:hAnsi="Times New Roman"/>
          <w:sz w:val="28"/>
          <w:szCs w:val="28"/>
        </w:rPr>
        <w:t>8</w:t>
      </w:r>
      <w:r w:rsidR="00004861" w:rsidRPr="008E6162">
        <w:rPr>
          <w:rFonts w:ascii="Times New Roman" w:hAnsi="Times New Roman"/>
          <w:sz w:val="28"/>
          <w:szCs w:val="28"/>
        </w:rPr>
        <w:t>.20</w:t>
      </w:r>
      <w:r w:rsidR="00004861">
        <w:rPr>
          <w:rFonts w:ascii="Times New Roman" w:hAnsi="Times New Roman"/>
          <w:sz w:val="28"/>
          <w:szCs w:val="28"/>
        </w:rPr>
        <w:t>10</w:t>
      </w:r>
      <w:r w:rsidR="00004861" w:rsidRPr="008E6162">
        <w:rPr>
          <w:rFonts w:ascii="Times New Roman" w:hAnsi="Times New Roman"/>
          <w:sz w:val="28"/>
          <w:szCs w:val="28"/>
        </w:rPr>
        <w:t xml:space="preserve"> г. № </w:t>
      </w:r>
      <w:r w:rsidR="00004861">
        <w:rPr>
          <w:rFonts w:ascii="Times New Roman" w:hAnsi="Times New Roman"/>
          <w:sz w:val="28"/>
          <w:szCs w:val="28"/>
        </w:rPr>
        <w:t>3</w:t>
      </w:r>
      <w:r w:rsidR="00004861" w:rsidRPr="008E6162">
        <w:rPr>
          <w:rFonts w:ascii="Times New Roman" w:hAnsi="Times New Roman"/>
          <w:sz w:val="28"/>
          <w:szCs w:val="28"/>
        </w:rPr>
        <w:t xml:space="preserve">1, </w:t>
      </w:r>
      <w:r w:rsidR="00004861">
        <w:rPr>
          <w:rFonts w:ascii="Times New Roman" w:hAnsi="Times New Roman"/>
          <w:sz w:val="28"/>
          <w:szCs w:val="28"/>
        </w:rPr>
        <w:t>ст.4179</w:t>
      </w:r>
      <w:r w:rsidR="00445789" w:rsidRPr="008E6162">
        <w:rPr>
          <w:rFonts w:ascii="Times New Roman" w:hAnsi="Times New Roman"/>
          <w:sz w:val="28"/>
          <w:szCs w:val="28"/>
        </w:rPr>
        <w:t>);</w:t>
      </w:r>
    </w:p>
    <w:p w:rsidR="00445789" w:rsidRDefault="00224902" w:rsidP="007372FF">
      <w:pPr>
        <w:pStyle w:val="ad"/>
        <w:widowControl w:val="0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45789" w:rsidRPr="008E6162">
        <w:rPr>
          <w:rFonts w:ascii="Times New Roman" w:hAnsi="Times New Roman"/>
          <w:sz w:val="28"/>
          <w:szCs w:val="28"/>
        </w:rPr>
        <w:t>) Федерал</w:t>
      </w:r>
      <w:r w:rsidR="003846A8">
        <w:rPr>
          <w:rFonts w:ascii="Times New Roman" w:hAnsi="Times New Roman"/>
          <w:sz w:val="28"/>
          <w:szCs w:val="28"/>
        </w:rPr>
        <w:t xml:space="preserve">ьным законом от </w:t>
      </w:r>
      <w:r w:rsidR="00445789" w:rsidRPr="008E6162">
        <w:rPr>
          <w:rFonts w:ascii="Times New Roman" w:hAnsi="Times New Roman"/>
          <w:sz w:val="28"/>
          <w:szCs w:val="28"/>
        </w:rPr>
        <w:t xml:space="preserve">6 октября 2003 </w:t>
      </w:r>
      <w:r w:rsidR="00F94B30" w:rsidRPr="008E6162">
        <w:rPr>
          <w:rFonts w:ascii="Times New Roman" w:hAnsi="Times New Roman"/>
          <w:sz w:val="28"/>
          <w:szCs w:val="28"/>
        </w:rPr>
        <w:t>года</w:t>
      </w:r>
      <w:r w:rsidR="00445789" w:rsidRPr="008E6162">
        <w:rPr>
          <w:rFonts w:ascii="Times New Roman" w:hAnsi="Times New Roman"/>
          <w:sz w:val="28"/>
          <w:szCs w:val="28"/>
        </w:rPr>
        <w:t xml:space="preserve"> № 131-ФЗ «Об общих </w:t>
      </w:r>
      <w:r w:rsidR="00445789" w:rsidRPr="008E6162">
        <w:rPr>
          <w:rFonts w:ascii="Times New Roman" w:hAnsi="Times New Roman"/>
          <w:sz w:val="28"/>
          <w:szCs w:val="28"/>
        </w:rPr>
        <w:lastRenderedPageBreak/>
        <w:t xml:space="preserve">принципах организации местного самоуправления в Российской Федерации» </w:t>
      </w:r>
      <w:r w:rsidR="000C3842">
        <w:rPr>
          <w:rFonts w:ascii="Times New Roman" w:hAnsi="Times New Roman"/>
          <w:sz w:val="28"/>
          <w:szCs w:val="28"/>
        </w:rPr>
        <w:t xml:space="preserve">(Собрание законодательства Российской Федерации, </w:t>
      </w:r>
      <w:r w:rsidR="00445789" w:rsidRPr="008E6162">
        <w:rPr>
          <w:rFonts w:ascii="Times New Roman" w:hAnsi="Times New Roman"/>
          <w:sz w:val="28"/>
          <w:szCs w:val="28"/>
        </w:rPr>
        <w:t xml:space="preserve">06.10.2003 г. № 40 </w:t>
      </w:r>
      <w:r w:rsidR="00432350">
        <w:rPr>
          <w:rFonts w:ascii="Times New Roman" w:hAnsi="Times New Roman"/>
          <w:sz w:val="28"/>
          <w:szCs w:val="28"/>
        </w:rPr>
        <w:t xml:space="preserve">       </w:t>
      </w:r>
      <w:r w:rsidR="00445789" w:rsidRPr="008E6162">
        <w:rPr>
          <w:rFonts w:ascii="Times New Roman" w:hAnsi="Times New Roman"/>
          <w:sz w:val="28"/>
          <w:szCs w:val="28"/>
        </w:rPr>
        <w:t>ст</w:t>
      </w:r>
      <w:r w:rsidR="000C3842">
        <w:rPr>
          <w:rFonts w:ascii="Times New Roman" w:hAnsi="Times New Roman"/>
          <w:sz w:val="28"/>
          <w:szCs w:val="28"/>
        </w:rPr>
        <w:t>.</w:t>
      </w:r>
      <w:r w:rsidR="00445789" w:rsidRPr="008E6162">
        <w:rPr>
          <w:rFonts w:ascii="Times New Roman" w:hAnsi="Times New Roman"/>
          <w:sz w:val="28"/>
          <w:szCs w:val="28"/>
        </w:rPr>
        <w:t xml:space="preserve"> 3822);</w:t>
      </w:r>
    </w:p>
    <w:p w:rsidR="000C3842" w:rsidRPr="008E6162" w:rsidRDefault="00224902" w:rsidP="007372FF">
      <w:pPr>
        <w:pStyle w:val="ad"/>
        <w:widowControl w:val="0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C3842" w:rsidRPr="008E6162">
        <w:rPr>
          <w:rFonts w:ascii="Times New Roman" w:hAnsi="Times New Roman"/>
          <w:sz w:val="28"/>
          <w:szCs w:val="28"/>
        </w:rPr>
        <w:t>) Федеральным законом от 2 мая 2006 года № 59-ФЗ «О порядке рас</w:t>
      </w:r>
      <w:r w:rsidR="00432350">
        <w:rPr>
          <w:rFonts w:ascii="Times New Roman" w:hAnsi="Times New Roman"/>
          <w:sz w:val="28"/>
          <w:szCs w:val="28"/>
        </w:rPr>
        <w:t>-</w:t>
      </w:r>
      <w:r w:rsidR="000C3842" w:rsidRPr="008E6162">
        <w:rPr>
          <w:rFonts w:ascii="Times New Roman" w:hAnsi="Times New Roman"/>
          <w:sz w:val="28"/>
          <w:szCs w:val="28"/>
        </w:rPr>
        <w:t xml:space="preserve">смотрения обращений </w:t>
      </w:r>
      <w:r w:rsidR="000C3842">
        <w:rPr>
          <w:rFonts w:ascii="Times New Roman" w:hAnsi="Times New Roman"/>
          <w:sz w:val="28"/>
          <w:szCs w:val="28"/>
        </w:rPr>
        <w:t>граждан Российской Федерации» (Собрание законода</w:t>
      </w:r>
      <w:r w:rsidR="00432350">
        <w:rPr>
          <w:rFonts w:ascii="Times New Roman" w:hAnsi="Times New Roman"/>
          <w:sz w:val="28"/>
          <w:szCs w:val="28"/>
        </w:rPr>
        <w:t>-</w:t>
      </w:r>
      <w:r w:rsidR="000C3842">
        <w:rPr>
          <w:rFonts w:ascii="Times New Roman" w:hAnsi="Times New Roman"/>
          <w:sz w:val="28"/>
          <w:szCs w:val="28"/>
        </w:rPr>
        <w:t>тельства Российской Федерации,</w:t>
      </w:r>
      <w:r w:rsidR="000C3842" w:rsidRPr="008E6162">
        <w:rPr>
          <w:rFonts w:ascii="Times New Roman" w:hAnsi="Times New Roman"/>
          <w:sz w:val="28"/>
          <w:szCs w:val="28"/>
        </w:rPr>
        <w:t xml:space="preserve"> 08.05.2006 г. № 19, ст</w:t>
      </w:r>
      <w:r w:rsidR="009D6701">
        <w:rPr>
          <w:rFonts w:ascii="Times New Roman" w:hAnsi="Times New Roman"/>
          <w:sz w:val="28"/>
          <w:szCs w:val="28"/>
        </w:rPr>
        <w:t>.</w:t>
      </w:r>
      <w:r w:rsidR="000C3842" w:rsidRPr="008E6162">
        <w:rPr>
          <w:rFonts w:ascii="Times New Roman" w:hAnsi="Times New Roman"/>
          <w:sz w:val="28"/>
          <w:szCs w:val="28"/>
        </w:rPr>
        <w:t xml:space="preserve"> 2060);</w:t>
      </w:r>
    </w:p>
    <w:p w:rsidR="000C3842" w:rsidRDefault="00224902" w:rsidP="007372FF">
      <w:pPr>
        <w:pStyle w:val="ad"/>
        <w:widowControl w:val="0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312A4">
        <w:rPr>
          <w:rFonts w:ascii="Times New Roman" w:hAnsi="Times New Roman"/>
          <w:sz w:val="28"/>
          <w:szCs w:val="28"/>
        </w:rPr>
        <w:t xml:space="preserve">) Федеральным законом от 17 ноября </w:t>
      </w:r>
      <w:r w:rsidR="000C3842">
        <w:rPr>
          <w:rFonts w:ascii="Times New Roman" w:hAnsi="Times New Roman"/>
          <w:sz w:val="28"/>
          <w:szCs w:val="28"/>
        </w:rPr>
        <w:t>1995</w:t>
      </w:r>
      <w:r w:rsidR="009312A4">
        <w:rPr>
          <w:rFonts w:ascii="Times New Roman" w:hAnsi="Times New Roman"/>
          <w:sz w:val="28"/>
          <w:szCs w:val="28"/>
        </w:rPr>
        <w:t xml:space="preserve"> года</w:t>
      </w:r>
      <w:r w:rsidR="000C3842">
        <w:rPr>
          <w:rFonts w:ascii="Times New Roman" w:hAnsi="Times New Roman"/>
          <w:sz w:val="28"/>
          <w:szCs w:val="28"/>
        </w:rPr>
        <w:t xml:space="preserve"> № 169-ФЗ «Об архи</w:t>
      </w:r>
      <w:r w:rsidR="00432350">
        <w:rPr>
          <w:rFonts w:ascii="Times New Roman" w:hAnsi="Times New Roman"/>
          <w:sz w:val="28"/>
          <w:szCs w:val="28"/>
        </w:rPr>
        <w:t>-</w:t>
      </w:r>
      <w:r w:rsidR="000C3842">
        <w:rPr>
          <w:rFonts w:ascii="Times New Roman" w:hAnsi="Times New Roman"/>
          <w:sz w:val="28"/>
          <w:szCs w:val="28"/>
        </w:rPr>
        <w:t xml:space="preserve">тектурной деятельности в Российской Федерации» (Собрание </w:t>
      </w:r>
      <w:r w:rsidR="00432350">
        <w:rPr>
          <w:rFonts w:ascii="Times New Roman" w:hAnsi="Times New Roman"/>
          <w:sz w:val="28"/>
          <w:szCs w:val="28"/>
        </w:rPr>
        <w:t>законо</w:t>
      </w:r>
      <w:r w:rsidR="000C3842">
        <w:rPr>
          <w:rFonts w:ascii="Times New Roman" w:hAnsi="Times New Roman"/>
          <w:sz w:val="28"/>
          <w:szCs w:val="28"/>
        </w:rPr>
        <w:t>да</w:t>
      </w:r>
      <w:r w:rsidR="00432350">
        <w:rPr>
          <w:rFonts w:ascii="Times New Roman" w:hAnsi="Times New Roman"/>
          <w:sz w:val="28"/>
          <w:szCs w:val="28"/>
        </w:rPr>
        <w:t>-</w:t>
      </w:r>
      <w:r w:rsidR="000C3842">
        <w:rPr>
          <w:rFonts w:ascii="Times New Roman" w:hAnsi="Times New Roman"/>
          <w:sz w:val="28"/>
          <w:szCs w:val="28"/>
        </w:rPr>
        <w:t>тельства Российской Федерации, 20.11.1995. № 47, ст.4473);</w:t>
      </w:r>
    </w:p>
    <w:p w:rsidR="000C3842" w:rsidRPr="008E6162" w:rsidRDefault="00624EB1" w:rsidP="007372FF">
      <w:pPr>
        <w:pStyle w:val="ad"/>
        <w:widowControl w:val="0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2490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) Федеральным законом от 24 ноября </w:t>
      </w:r>
      <w:r w:rsidR="000C3842">
        <w:rPr>
          <w:rFonts w:ascii="Times New Roman" w:hAnsi="Times New Roman"/>
          <w:sz w:val="28"/>
          <w:szCs w:val="28"/>
        </w:rPr>
        <w:t>1995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0C3842">
        <w:rPr>
          <w:rFonts w:ascii="Times New Roman" w:hAnsi="Times New Roman"/>
          <w:sz w:val="28"/>
          <w:szCs w:val="28"/>
        </w:rPr>
        <w:t xml:space="preserve"> № 181-ФЗ «О соци</w:t>
      </w:r>
      <w:r w:rsidR="00432350">
        <w:rPr>
          <w:rFonts w:ascii="Times New Roman" w:hAnsi="Times New Roman"/>
          <w:sz w:val="28"/>
          <w:szCs w:val="28"/>
        </w:rPr>
        <w:t>-</w:t>
      </w:r>
      <w:r w:rsidR="000C3842">
        <w:rPr>
          <w:rFonts w:ascii="Times New Roman" w:hAnsi="Times New Roman"/>
          <w:sz w:val="28"/>
          <w:szCs w:val="28"/>
        </w:rPr>
        <w:t xml:space="preserve">альной защите инвалидов в Российской Федерации» (Собрание </w:t>
      </w:r>
      <w:r w:rsidR="00432350">
        <w:rPr>
          <w:rFonts w:ascii="Times New Roman" w:hAnsi="Times New Roman"/>
          <w:sz w:val="28"/>
          <w:szCs w:val="28"/>
        </w:rPr>
        <w:t>законно</w:t>
      </w:r>
      <w:r w:rsidR="000C3842">
        <w:rPr>
          <w:rFonts w:ascii="Times New Roman" w:hAnsi="Times New Roman"/>
          <w:sz w:val="28"/>
          <w:szCs w:val="28"/>
        </w:rPr>
        <w:t>да</w:t>
      </w:r>
      <w:r w:rsidR="00432350">
        <w:rPr>
          <w:rFonts w:ascii="Times New Roman" w:hAnsi="Times New Roman"/>
          <w:sz w:val="28"/>
          <w:szCs w:val="28"/>
        </w:rPr>
        <w:t>-</w:t>
      </w:r>
      <w:r w:rsidR="000C3842">
        <w:rPr>
          <w:rFonts w:ascii="Times New Roman" w:hAnsi="Times New Roman"/>
          <w:sz w:val="28"/>
          <w:szCs w:val="28"/>
        </w:rPr>
        <w:t>тельства Российской Федерации, 27.11.1995, № 48, ст. 4563);</w:t>
      </w:r>
    </w:p>
    <w:p w:rsidR="00B510D2" w:rsidRPr="00997970" w:rsidRDefault="00624EB1" w:rsidP="007372F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4902">
        <w:rPr>
          <w:rFonts w:ascii="Times New Roman" w:hAnsi="Times New Roman" w:cs="Times New Roman"/>
          <w:sz w:val="28"/>
          <w:szCs w:val="28"/>
        </w:rPr>
        <w:t>1</w:t>
      </w:r>
      <w:r w:rsidR="00B510D2" w:rsidRPr="007414E6">
        <w:rPr>
          <w:rFonts w:ascii="Times New Roman" w:hAnsi="Times New Roman" w:cs="Times New Roman"/>
          <w:sz w:val="28"/>
          <w:szCs w:val="28"/>
        </w:rPr>
        <w:t>)</w:t>
      </w:r>
      <w:r w:rsidR="00B510D2" w:rsidRPr="00997970">
        <w:rPr>
          <w:rFonts w:ascii="Times New Roman" w:hAnsi="Times New Roman" w:cs="Times New Roman"/>
          <w:sz w:val="28"/>
          <w:szCs w:val="28"/>
        </w:rPr>
        <w:t xml:space="preserve"> Федеральным законом от 27 июля 2006 г</w:t>
      </w:r>
      <w:r w:rsidR="00B510D2">
        <w:rPr>
          <w:rFonts w:ascii="Times New Roman" w:hAnsi="Times New Roman" w:cs="Times New Roman"/>
          <w:sz w:val="28"/>
          <w:szCs w:val="28"/>
        </w:rPr>
        <w:t>ода</w:t>
      </w:r>
      <w:r w:rsidR="00B510D2" w:rsidRPr="00997970">
        <w:rPr>
          <w:rFonts w:ascii="Times New Roman" w:hAnsi="Times New Roman" w:cs="Times New Roman"/>
          <w:sz w:val="28"/>
          <w:szCs w:val="28"/>
        </w:rPr>
        <w:t xml:space="preserve"> № 152-ФЗ «О персо</w:t>
      </w:r>
      <w:r w:rsidR="00B510D2">
        <w:rPr>
          <w:rFonts w:ascii="Times New Roman" w:hAnsi="Times New Roman" w:cs="Times New Roman"/>
          <w:sz w:val="28"/>
          <w:szCs w:val="28"/>
        </w:rPr>
        <w:t>-</w:t>
      </w:r>
      <w:r w:rsidR="00B510D2" w:rsidRPr="00997970">
        <w:rPr>
          <w:rFonts w:ascii="Times New Roman" w:hAnsi="Times New Roman" w:cs="Times New Roman"/>
          <w:sz w:val="28"/>
          <w:szCs w:val="28"/>
        </w:rPr>
        <w:t>нальных данных»</w:t>
      </w:r>
      <w:r w:rsidR="00B510D2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31.07.2006, № 3111)</w:t>
      </w:r>
      <w:r w:rsidR="00B510D2" w:rsidRPr="00997970">
        <w:rPr>
          <w:rFonts w:ascii="Times New Roman" w:hAnsi="Times New Roman" w:cs="Times New Roman"/>
          <w:sz w:val="28"/>
          <w:szCs w:val="28"/>
        </w:rPr>
        <w:t>;</w:t>
      </w:r>
    </w:p>
    <w:p w:rsidR="00F36301" w:rsidRPr="00980957" w:rsidRDefault="00F36301" w:rsidP="00C2412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4902">
        <w:rPr>
          <w:rFonts w:ascii="Times New Roman" w:hAnsi="Times New Roman" w:cs="Times New Roman"/>
          <w:sz w:val="28"/>
          <w:szCs w:val="28"/>
        </w:rPr>
        <w:t>2</w:t>
      </w:r>
      <w:r w:rsidRPr="00980957">
        <w:rPr>
          <w:rFonts w:ascii="Times New Roman" w:hAnsi="Times New Roman" w:cs="Times New Roman"/>
          <w:sz w:val="28"/>
          <w:szCs w:val="28"/>
        </w:rPr>
        <w:t>) Федеральным законом от 6 апреля 2011 года № 63-ФЗ «Об элек</w:t>
      </w:r>
      <w:r w:rsidR="00432350">
        <w:rPr>
          <w:rFonts w:ascii="Times New Roman" w:hAnsi="Times New Roman" w:cs="Times New Roman"/>
          <w:sz w:val="28"/>
          <w:szCs w:val="28"/>
        </w:rPr>
        <w:t>-</w:t>
      </w:r>
      <w:r w:rsidRPr="00980957">
        <w:rPr>
          <w:rFonts w:ascii="Times New Roman" w:hAnsi="Times New Roman" w:cs="Times New Roman"/>
          <w:sz w:val="28"/>
          <w:szCs w:val="28"/>
        </w:rPr>
        <w:t xml:space="preserve">тронной </w:t>
      </w:r>
      <w:r w:rsidRPr="001A55A7">
        <w:rPr>
          <w:rFonts w:ascii="Times New Roman" w:hAnsi="Times New Roman" w:cs="Times New Roman"/>
          <w:spacing w:val="-10"/>
          <w:sz w:val="28"/>
          <w:szCs w:val="28"/>
        </w:rPr>
        <w:t>подписи» (Собрание законодательства</w:t>
      </w:r>
      <w:r w:rsidRPr="00980957">
        <w:rPr>
          <w:rFonts w:ascii="Times New Roman" w:hAnsi="Times New Roman" w:cs="Times New Roman"/>
          <w:sz w:val="28"/>
          <w:szCs w:val="28"/>
        </w:rPr>
        <w:t xml:space="preserve"> Российской Федерации, 2011,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957">
        <w:rPr>
          <w:rFonts w:ascii="Times New Roman" w:hAnsi="Times New Roman" w:cs="Times New Roman"/>
          <w:sz w:val="28"/>
          <w:szCs w:val="28"/>
        </w:rPr>
        <w:t>№ 15, ст</w:t>
      </w:r>
      <w:r>
        <w:rPr>
          <w:rFonts w:ascii="Times New Roman" w:hAnsi="Times New Roman" w:cs="Times New Roman"/>
          <w:sz w:val="28"/>
          <w:szCs w:val="28"/>
        </w:rPr>
        <w:t>атья</w:t>
      </w:r>
      <w:r w:rsidRPr="00980957">
        <w:rPr>
          <w:rFonts w:ascii="Times New Roman" w:hAnsi="Times New Roman" w:cs="Times New Roman"/>
          <w:sz w:val="28"/>
          <w:szCs w:val="28"/>
        </w:rPr>
        <w:t xml:space="preserve"> 2036; № 27, ст</w:t>
      </w:r>
      <w:r>
        <w:rPr>
          <w:rFonts w:ascii="Times New Roman" w:hAnsi="Times New Roman" w:cs="Times New Roman"/>
          <w:sz w:val="28"/>
          <w:szCs w:val="28"/>
        </w:rPr>
        <w:t>атья</w:t>
      </w:r>
      <w:r w:rsidRPr="00980957">
        <w:rPr>
          <w:rFonts w:ascii="Times New Roman" w:hAnsi="Times New Roman" w:cs="Times New Roman"/>
          <w:sz w:val="28"/>
          <w:szCs w:val="28"/>
        </w:rPr>
        <w:t xml:space="preserve"> 3880);</w:t>
      </w:r>
    </w:p>
    <w:p w:rsidR="00B510D2" w:rsidRDefault="00B510D2" w:rsidP="00C24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5A">
        <w:rPr>
          <w:rFonts w:ascii="Times New Roman" w:hAnsi="Times New Roman" w:cs="Times New Roman"/>
          <w:sz w:val="28"/>
          <w:szCs w:val="28"/>
        </w:rPr>
        <w:t>1</w:t>
      </w:r>
      <w:r w:rsidR="00224902">
        <w:rPr>
          <w:rFonts w:ascii="Times New Roman" w:hAnsi="Times New Roman" w:cs="Times New Roman"/>
          <w:sz w:val="28"/>
          <w:szCs w:val="28"/>
        </w:rPr>
        <w:t>3</w:t>
      </w:r>
      <w:r w:rsidRPr="0080395A">
        <w:rPr>
          <w:rFonts w:ascii="Times New Roman" w:hAnsi="Times New Roman" w:cs="Times New Roman"/>
          <w:sz w:val="28"/>
          <w:szCs w:val="28"/>
        </w:rPr>
        <w:t xml:space="preserve">) </w:t>
      </w:r>
      <w:r w:rsidR="00624EB1">
        <w:rPr>
          <w:rFonts w:ascii="Times New Roman" w:hAnsi="Times New Roman" w:cs="Times New Roman"/>
          <w:sz w:val="28"/>
          <w:szCs w:val="28"/>
        </w:rPr>
        <w:t>п</w:t>
      </w:r>
      <w:r w:rsidRPr="0080395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16 ав</w:t>
      </w:r>
      <w:r w:rsidR="006809A4">
        <w:rPr>
          <w:rFonts w:ascii="Times New Roman" w:hAnsi="Times New Roman" w:cs="Times New Roman"/>
          <w:sz w:val="28"/>
          <w:szCs w:val="28"/>
        </w:rPr>
        <w:t>-</w:t>
      </w:r>
      <w:r w:rsidRPr="0080395A">
        <w:rPr>
          <w:rFonts w:ascii="Times New Roman" w:hAnsi="Times New Roman" w:cs="Times New Roman"/>
          <w:sz w:val="28"/>
          <w:szCs w:val="28"/>
        </w:rPr>
        <w:t>густа 2012 года № 840 «</w:t>
      </w:r>
      <w:r w:rsidR="000A3683" w:rsidRPr="000A3683">
        <w:rPr>
          <w:rFonts w:ascii="Times New Roman" w:hAnsi="Times New Roman" w:cs="Times New Roman"/>
          <w:sz w:val="28"/>
          <w:szCs w:val="28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</w:t>
      </w:r>
      <w:r w:rsidR="006809A4">
        <w:rPr>
          <w:rFonts w:ascii="Times New Roman" w:hAnsi="Times New Roman" w:cs="Times New Roman"/>
          <w:sz w:val="28"/>
          <w:szCs w:val="28"/>
        </w:rPr>
        <w:t>-</w:t>
      </w:r>
      <w:r w:rsidR="000A3683" w:rsidRPr="000A3683">
        <w:rPr>
          <w:rFonts w:ascii="Times New Roman" w:hAnsi="Times New Roman" w:cs="Times New Roman"/>
          <w:sz w:val="28"/>
          <w:szCs w:val="28"/>
        </w:rPr>
        <w:t>дарственных корпораций, наделенных в соответствии с федеральными зако</w:t>
      </w:r>
      <w:r w:rsidR="006809A4">
        <w:rPr>
          <w:rFonts w:ascii="Times New Roman" w:hAnsi="Times New Roman" w:cs="Times New Roman"/>
          <w:sz w:val="28"/>
          <w:szCs w:val="28"/>
        </w:rPr>
        <w:t>-</w:t>
      </w:r>
      <w:r w:rsidR="000A3683" w:rsidRPr="000A3683">
        <w:rPr>
          <w:rFonts w:ascii="Times New Roman" w:hAnsi="Times New Roman" w:cs="Times New Roman"/>
          <w:sz w:val="28"/>
          <w:szCs w:val="28"/>
        </w:rPr>
        <w:t>нами полномочиями по предоставлению государственных услуг в установ</w:t>
      </w:r>
      <w:r w:rsidR="006809A4">
        <w:rPr>
          <w:rFonts w:ascii="Times New Roman" w:hAnsi="Times New Roman" w:cs="Times New Roman"/>
          <w:sz w:val="28"/>
          <w:szCs w:val="28"/>
        </w:rPr>
        <w:t>-</w:t>
      </w:r>
      <w:r w:rsidR="000A3683" w:rsidRPr="000A3683">
        <w:rPr>
          <w:rFonts w:ascii="Times New Roman" w:hAnsi="Times New Roman" w:cs="Times New Roman"/>
          <w:sz w:val="28"/>
          <w:szCs w:val="28"/>
        </w:rPr>
        <w:t>ленной сфере деятельности, и их должностных лиц, организаций, предус</w:t>
      </w:r>
      <w:r w:rsidR="006809A4">
        <w:rPr>
          <w:rFonts w:ascii="Times New Roman" w:hAnsi="Times New Roman" w:cs="Times New Roman"/>
          <w:sz w:val="28"/>
          <w:szCs w:val="28"/>
        </w:rPr>
        <w:t>-</w:t>
      </w:r>
      <w:r w:rsidR="000A3683" w:rsidRPr="000A3683">
        <w:rPr>
          <w:rFonts w:ascii="Times New Roman" w:hAnsi="Times New Roman" w:cs="Times New Roman"/>
          <w:sz w:val="28"/>
          <w:szCs w:val="28"/>
        </w:rPr>
        <w:t>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Pr="0080395A">
        <w:rPr>
          <w:rFonts w:ascii="Times New Roman" w:hAnsi="Times New Roman" w:cs="Times New Roman"/>
          <w:sz w:val="28"/>
          <w:szCs w:val="28"/>
        </w:rPr>
        <w:t>» («Российская газета», № 192, 22.08.2012);</w:t>
      </w:r>
    </w:p>
    <w:p w:rsidR="00F95C9A" w:rsidRPr="00997970" w:rsidRDefault="00FB0132" w:rsidP="00F95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C9A">
        <w:rPr>
          <w:rFonts w:ascii="Times New Roman" w:hAnsi="Times New Roman" w:cs="Times New Roman"/>
          <w:sz w:val="28"/>
          <w:szCs w:val="28"/>
        </w:rPr>
        <w:t>1</w:t>
      </w:r>
      <w:r w:rsidR="00224902">
        <w:rPr>
          <w:rFonts w:ascii="Times New Roman" w:hAnsi="Times New Roman" w:cs="Times New Roman"/>
          <w:sz w:val="28"/>
          <w:szCs w:val="28"/>
        </w:rPr>
        <w:t>4</w:t>
      </w:r>
      <w:r w:rsidR="007372FF" w:rsidRPr="00F95C9A">
        <w:rPr>
          <w:rFonts w:ascii="Times New Roman" w:hAnsi="Times New Roman" w:cs="Times New Roman"/>
          <w:sz w:val="28"/>
          <w:szCs w:val="28"/>
        </w:rPr>
        <w:t>)</w:t>
      </w:r>
      <w:r w:rsidR="007372FF">
        <w:rPr>
          <w:sz w:val="28"/>
          <w:szCs w:val="28"/>
        </w:rPr>
        <w:t xml:space="preserve"> </w:t>
      </w:r>
      <w:r w:rsidR="00F95C9A" w:rsidRPr="004F7BA3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19</w:t>
      </w:r>
      <w:r w:rsidR="00F95C9A">
        <w:rPr>
          <w:rFonts w:ascii="Times New Roman" w:hAnsi="Times New Roman" w:cs="Times New Roman"/>
          <w:sz w:val="28"/>
          <w:szCs w:val="28"/>
        </w:rPr>
        <w:t xml:space="preserve"> сентября 2</w:t>
      </w:r>
      <w:r w:rsidR="00F95C9A" w:rsidRPr="004F7BA3">
        <w:rPr>
          <w:rFonts w:ascii="Times New Roman" w:hAnsi="Times New Roman" w:cs="Times New Roman"/>
          <w:sz w:val="28"/>
          <w:szCs w:val="28"/>
        </w:rPr>
        <w:t xml:space="preserve">018 </w:t>
      </w:r>
      <w:r w:rsidR="00F95C9A">
        <w:rPr>
          <w:rFonts w:ascii="Times New Roman" w:hAnsi="Times New Roman" w:cs="Times New Roman"/>
          <w:sz w:val="28"/>
          <w:szCs w:val="28"/>
        </w:rPr>
        <w:t xml:space="preserve">г. </w:t>
      </w:r>
      <w:r w:rsidR="00F95C9A" w:rsidRPr="004F7BA3">
        <w:rPr>
          <w:rFonts w:ascii="Times New Roman" w:hAnsi="Times New Roman" w:cs="Times New Roman"/>
          <w:sz w:val="28"/>
          <w:szCs w:val="28"/>
        </w:rPr>
        <w:t>№ 591/пр «Об ут</w:t>
      </w:r>
      <w:r w:rsidR="00F95C9A">
        <w:rPr>
          <w:rFonts w:ascii="Times New Roman" w:hAnsi="Times New Roman" w:cs="Times New Roman"/>
          <w:sz w:val="28"/>
          <w:szCs w:val="28"/>
        </w:rPr>
        <w:t>-</w:t>
      </w:r>
      <w:r w:rsidR="00F95C9A" w:rsidRPr="004F7BA3">
        <w:rPr>
          <w:rFonts w:ascii="Times New Roman" w:hAnsi="Times New Roman" w:cs="Times New Roman"/>
          <w:sz w:val="28"/>
          <w:szCs w:val="28"/>
        </w:rPr>
        <w:t>верждении форм уведомлений, необходимых для строительства или реконст</w:t>
      </w:r>
      <w:r w:rsidR="004F7296">
        <w:rPr>
          <w:rFonts w:ascii="Times New Roman" w:hAnsi="Times New Roman" w:cs="Times New Roman"/>
          <w:sz w:val="28"/>
          <w:szCs w:val="28"/>
        </w:rPr>
        <w:t>-</w:t>
      </w:r>
      <w:r w:rsidR="00F95C9A" w:rsidRPr="004F7BA3">
        <w:rPr>
          <w:rFonts w:ascii="Times New Roman" w:hAnsi="Times New Roman" w:cs="Times New Roman"/>
          <w:sz w:val="28"/>
          <w:szCs w:val="28"/>
        </w:rPr>
        <w:t xml:space="preserve">рукции объекта индивидуального жилищного строительства или садового </w:t>
      </w:r>
      <w:r w:rsidR="00F95C9A" w:rsidRPr="00FD16CD">
        <w:rPr>
          <w:rFonts w:ascii="Times New Roman" w:hAnsi="Times New Roman" w:cs="Times New Roman"/>
          <w:spacing w:val="-20"/>
          <w:sz w:val="28"/>
          <w:szCs w:val="28"/>
        </w:rPr>
        <w:t>дома</w:t>
      </w:r>
      <w:r w:rsidR="00F95C9A" w:rsidRPr="00863FFA">
        <w:rPr>
          <w:rFonts w:ascii="Times New Roman" w:hAnsi="Times New Roman" w:cs="Times New Roman"/>
          <w:spacing w:val="-10"/>
          <w:sz w:val="28"/>
          <w:szCs w:val="28"/>
        </w:rPr>
        <w:t xml:space="preserve">» </w:t>
      </w:r>
      <w:r w:rsidR="00F95C9A" w:rsidRPr="009F1882">
        <w:rPr>
          <w:rFonts w:ascii="Times New Roman" w:hAnsi="Times New Roman" w:cs="Times New Roman"/>
          <w:spacing w:val="-16"/>
          <w:sz w:val="28"/>
          <w:szCs w:val="28"/>
        </w:rPr>
        <w:t>(Официальный Интернет портал правовой информации</w:t>
      </w:r>
      <w:r w:rsidR="00F95C9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F95C9A" w:rsidRPr="008733EE">
        <w:rPr>
          <w:rFonts w:ascii="Times New Roman" w:hAnsi="Times New Roman" w:cs="Times New Roman"/>
          <w:spacing w:val="-10"/>
          <w:sz w:val="28"/>
          <w:szCs w:val="28"/>
        </w:rPr>
        <w:t>http://www.pravo.gov.ru,</w:t>
      </w:r>
      <w:r w:rsidR="00F95C9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F95C9A">
        <w:rPr>
          <w:rFonts w:ascii="Times New Roman" w:hAnsi="Times New Roman" w:cs="Times New Roman"/>
          <w:sz w:val="28"/>
          <w:szCs w:val="28"/>
        </w:rPr>
        <w:t>28.09.2018 г</w:t>
      </w:r>
      <w:r w:rsidR="00F95C9A" w:rsidRPr="00FD16CD">
        <w:rPr>
          <w:rFonts w:ascii="Times New Roman" w:hAnsi="Times New Roman" w:cs="Times New Roman"/>
          <w:sz w:val="28"/>
          <w:szCs w:val="28"/>
        </w:rPr>
        <w:t>.);</w:t>
      </w:r>
    </w:p>
    <w:p w:rsidR="00445789" w:rsidRPr="008E6162" w:rsidRDefault="009D6701" w:rsidP="00B23BFC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224902">
        <w:rPr>
          <w:sz w:val="28"/>
          <w:szCs w:val="28"/>
        </w:rPr>
        <w:t>5</w:t>
      </w:r>
      <w:r w:rsidR="00445789" w:rsidRPr="008E6162">
        <w:rPr>
          <w:sz w:val="28"/>
          <w:szCs w:val="28"/>
        </w:rPr>
        <w:t>) Уставом муниципального образования города-курорта Пятигорска («</w:t>
      </w:r>
      <w:r w:rsidR="00445789" w:rsidRPr="008E6162">
        <w:rPr>
          <w:sz w:val="28"/>
          <w:szCs w:val="28"/>
          <w:shd w:val="clear" w:color="auto" w:fill="FFFFFF"/>
        </w:rPr>
        <w:t>Пятигорская</w:t>
      </w:r>
      <w:r w:rsidR="00445789" w:rsidRPr="008E6162">
        <w:rPr>
          <w:color w:val="000000"/>
          <w:sz w:val="28"/>
          <w:szCs w:val="28"/>
          <w:shd w:val="clear" w:color="auto" w:fill="FFFFFF"/>
        </w:rPr>
        <w:t xml:space="preserve"> правда» от 13.03.2008 г. № 26)</w:t>
      </w:r>
      <w:r w:rsidR="00445789" w:rsidRPr="008E6162">
        <w:rPr>
          <w:sz w:val="28"/>
          <w:szCs w:val="28"/>
        </w:rPr>
        <w:t>;</w:t>
      </w:r>
    </w:p>
    <w:p w:rsidR="00B510D2" w:rsidRPr="00064D82" w:rsidRDefault="00B510D2" w:rsidP="00B23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2490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624EB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97DEE">
        <w:rPr>
          <w:rFonts w:ascii="Times New Roman" w:eastAsia="Times New Roman" w:hAnsi="Times New Roman"/>
          <w:sz w:val="28"/>
          <w:szCs w:val="28"/>
        </w:rPr>
        <w:t>остановление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397DEE">
        <w:rPr>
          <w:rFonts w:ascii="Times New Roman" w:eastAsia="Times New Roman" w:hAnsi="Times New Roman"/>
          <w:sz w:val="28"/>
          <w:szCs w:val="28"/>
        </w:rPr>
        <w:t xml:space="preserve"> администрации г. Пятигорска от 09.11.2021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397DEE">
        <w:rPr>
          <w:rFonts w:ascii="Times New Roman" w:eastAsia="Times New Roman" w:hAnsi="Times New Roman"/>
          <w:sz w:val="28"/>
          <w:szCs w:val="28"/>
        </w:rPr>
        <w:t>4244</w:t>
      </w:r>
      <w:r>
        <w:rPr>
          <w:rFonts w:ascii="Times New Roman" w:eastAsia="Times New Roman" w:hAnsi="Times New Roman"/>
          <w:sz w:val="28"/>
          <w:szCs w:val="28"/>
        </w:rPr>
        <w:t xml:space="preserve"> «</w:t>
      </w:r>
      <w:r w:rsidRPr="00397DEE">
        <w:rPr>
          <w:rFonts w:ascii="Times New Roman" w:eastAsia="Times New Roman" w:hAnsi="Times New Roman"/>
          <w:sz w:val="28"/>
          <w:szCs w:val="28"/>
        </w:rPr>
        <w:t>Об утверждении Правил землепользования и застройки муниципального образо</w:t>
      </w:r>
      <w:r>
        <w:rPr>
          <w:rFonts w:ascii="Times New Roman" w:eastAsia="Times New Roman" w:hAnsi="Times New Roman"/>
          <w:sz w:val="28"/>
          <w:szCs w:val="28"/>
        </w:rPr>
        <w:t>вания города-курорта Пятигорска» («Пятигорская правда»</w:t>
      </w:r>
      <w:r w:rsidRPr="00397DEE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397DEE">
        <w:rPr>
          <w:rFonts w:ascii="Times New Roman" w:eastAsia="Times New Roman" w:hAnsi="Times New Roman"/>
          <w:sz w:val="28"/>
          <w:szCs w:val="28"/>
        </w:rPr>
        <w:t>149-152, 11.11.2021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36301" w:rsidRPr="00997970" w:rsidRDefault="00624EB1" w:rsidP="00C2412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490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 п</w:t>
      </w:r>
      <w:r w:rsidR="00F36301" w:rsidRPr="00997970">
        <w:rPr>
          <w:rFonts w:ascii="Times New Roman" w:hAnsi="Times New Roman" w:cs="Times New Roman"/>
          <w:sz w:val="28"/>
          <w:szCs w:val="28"/>
        </w:rPr>
        <w:t>риказ</w:t>
      </w:r>
      <w:r w:rsidR="00F36301">
        <w:rPr>
          <w:rFonts w:ascii="Times New Roman" w:hAnsi="Times New Roman" w:cs="Times New Roman"/>
          <w:sz w:val="28"/>
          <w:szCs w:val="28"/>
        </w:rPr>
        <w:t>ом</w:t>
      </w:r>
      <w:r w:rsidR="00F36301" w:rsidRPr="00997970">
        <w:rPr>
          <w:rFonts w:ascii="Times New Roman" w:hAnsi="Times New Roman" w:cs="Times New Roman"/>
          <w:sz w:val="28"/>
          <w:szCs w:val="28"/>
        </w:rPr>
        <w:t xml:space="preserve"> Министерства связи и массовых коммуникаций Российс</w:t>
      </w:r>
      <w:r w:rsidR="004F7296">
        <w:rPr>
          <w:rFonts w:ascii="Times New Roman" w:hAnsi="Times New Roman" w:cs="Times New Roman"/>
          <w:sz w:val="28"/>
          <w:szCs w:val="28"/>
        </w:rPr>
        <w:t>-</w:t>
      </w:r>
      <w:r w:rsidR="00F36301" w:rsidRPr="00997970">
        <w:rPr>
          <w:rFonts w:ascii="Times New Roman" w:hAnsi="Times New Roman" w:cs="Times New Roman"/>
          <w:sz w:val="28"/>
          <w:szCs w:val="28"/>
        </w:rPr>
        <w:lastRenderedPageBreak/>
        <w:t>кой Федерации от 13</w:t>
      </w:r>
      <w:r w:rsidR="00F36301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F36301" w:rsidRPr="00997970">
        <w:rPr>
          <w:rFonts w:ascii="Times New Roman" w:hAnsi="Times New Roman" w:cs="Times New Roman"/>
          <w:sz w:val="28"/>
          <w:szCs w:val="28"/>
        </w:rPr>
        <w:t>2012 г.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</w:t>
      </w:r>
      <w:r w:rsidR="004F7296">
        <w:rPr>
          <w:rFonts w:ascii="Times New Roman" w:hAnsi="Times New Roman" w:cs="Times New Roman"/>
          <w:sz w:val="28"/>
          <w:szCs w:val="28"/>
        </w:rPr>
        <w:t>-</w:t>
      </w:r>
      <w:r w:rsidR="00F36301" w:rsidRPr="00997970">
        <w:rPr>
          <w:rFonts w:ascii="Times New Roman" w:hAnsi="Times New Roman" w:cs="Times New Roman"/>
          <w:sz w:val="28"/>
          <w:szCs w:val="28"/>
        </w:rPr>
        <w:t>формационно-технологическое взаимодействие информационных систем, ис</w:t>
      </w:r>
      <w:r w:rsidR="004F7296">
        <w:rPr>
          <w:rFonts w:ascii="Times New Roman" w:hAnsi="Times New Roman" w:cs="Times New Roman"/>
          <w:sz w:val="28"/>
          <w:szCs w:val="28"/>
        </w:rPr>
        <w:t>-</w:t>
      </w:r>
      <w:r w:rsidR="00F36301" w:rsidRPr="00997970">
        <w:rPr>
          <w:rFonts w:ascii="Times New Roman" w:hAnsi="Times New Roman" w:cs="Times New Roman"/>
          <w:sz w:val="28"/>
          <w:szCs w:val="28"/>
        </w:rPr>
        <w:t>пользуемых для предоставления государственных и муниципальных услуг в электронной форме»</w:t>
      </w:r>
      <w:r w:rsidR="00F36301">
        <w:rPr>
          <w:rFonts w:ascii="Times New Roman" w:hAnsi="Times New Roman" w:cs="Times New Roman"/>
          <w:sz w:val="28"/>
          <w:szCs w:val="28"/>
        </w:rPr>
        <w:t xml:space="preserve"> («Российская газета», № 112, 18.05.2012)</w:t>
      </w:r>
      <w:r w:rsidR="00F36301" w:rsidRPr="00997970">
        <w:rPr>
          <w:rFonts w:ascii="Times New Roman" w:hAnsi="Times New Roman" w:cs="Times New Roman"/>
          <w:sz w:val="28"/>
          <w:szCs w:val="28"/>
        </w:rPr>
        <w:t>;</w:t>
      </w:r>
    </w:p>
    <w:p w:rsidR="00F36301" w:rsidRPr="008E6162" w:rsidRDefault="00224902" w:rsidP="00C24129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36301" w:rsidRPr="008E6162">
        <w:rPr>
          <w:rFonts w:ascii="Times New Roman" w:hAnsi="Times New Roman" w:cs="Times New Roman"/>
          <w:sz w:val="28"/>
          <w:szCs w:val="28"/>
        </w:rPr>
        <w:t>) Решением Думы</w:t>
      </w:r>
      <w:r w:rsidR="00F36301">
        <w:rPr>
          <w:rFonts w:ascii="Times New Roman" w:hAnsi="Times New Roman" w:cs="Times New Roman"/>
          <w:sz w:val="28"/>
          <w:szCs w:val="28"/>
        </w:rPr>
        <w:t xml:space="preserve"> </w:t>
      </w:r>
      <w:r w:rsidR="00F36301" w:rsidRPr="008E6162">
        <w:rPr>
          <w:rFonts w:ascii="Times New Roman" w:hAnsi="Times New Roman" w:cs="Times New Roman"/>
          <w:sz w:val="28"/>
          <w:szCs w:val="28"/>
        </w:rPr>
        <w:t>города</w:t>
      </w:r>
      <w:r w:rsidR="00F36301">
        <w:rPr>
          <w:rFonts w:ascii="Times New Roman" w:hAnsi="Times New Roman" w:cs="Times New Roman"/>
          <w:sz w:val="28"/>
          <w:szCs w:val="28"/>
        </w:rPr>
        <w:t xml:space="preserve"> </w:t>
      </w:r>
      <w:r w:rsidR="00F36301" w:rsidRPr="008E6162">
        <w:rPr>
          <w:rFonts w:ascii="Times New Roman" w:hAnsi="Times New Roman" w:cs="Times New Roman"/>
          <w:sz w:val="28"/>
          <w:szCs w:val="28"/>
        </w:rPr>
        <w:t>Пятигорска от 22 февраля 2012 г. № 7-14 РД «Об утверждении Порядка определения размера платы за оказание услуг, которые являются необходимыми и обязательными для предоставления ор</w:t>
      </w:r>
      <w:r w:rsidR="004F7296">
        <w:rPr>
          <w:rFonts w:ascii="Times New Roman" w:hAnsi="Times New Roman" w:cs="Times New Roman"/>
          <w:sz w:val="28"/>
          <w:szCs w:val="28"/>
        </w:rPr>
        <w:t>-</w:t>
      </w:r>
      <w:r w:rsidR="00F36301" w:rsidRPr="008E6162">
        <w:rPr>
          <w:rFonts w:ascii="Times New Roman" w:hAnsi="Times New Roman" w:cs="Times New Roman"/>
          <w:sz w:val="28"/>
          <w:szCs w:val="28"/>
        </w:rPr>
        <w:t>ганами местного самоуправления города-курорта Пятигорска муниципаль</w:t>
      </w:r>
      <w:r w:rsidR="004F7296">
        <w:rPr>
          <w:rFonts w:ascii="Times New Roman" w:hAnsi="Times New Roman" w:cs="Times New Roman"/>
          <w:sz w:val="28"/>
          <w:szCs w:val="28"/>
        </w:rPr>
        <w:t>-</w:t>
      </w:r>
      <w:r w:rsidR="00F36301" w:rsidRPr="008E6162">
        <w:rPr>
          <w:rFonts w:ascii="Times New Roman" w:hAnsi="Times New Roman" w:cs="Times New Roman"/>
          <w:sz w:val="28"/>
          <w:szCs w:val="28"/>
        </w:rPr>
        <w:t>ных услуг и предоставляются организациями, участвующими в предостав</w:t>
      </w:r>
      <w:r w:rsidR="004F7296">
        <w:rPr>
          <w:rFonts w:ascii="Times New Roman" w:hAnsi="Times New Roman" w:cs="Times New Roman"/>
          <w:sz w:val="28"/>
          <w:szCs w:val="28"/>
        </w:rPr>
        <w:t>-</w:t>
      </w:r>
      <w:r w:rsidR="00F36301" w:rsidRPr="008E6162">
        <w:rPr>
          <w:rFonts w:ascii="Times New Roman" w:hAnsi="Times New Roman" w:cs="Times New Roman"/>
          <w:sz w:val="28"/>
          <w:szCs w:val="28"/>
        </w:rPr>
        <w:t>лении муниципальных услуг, и Перечня услуг, которые являются необ</w:t>
      </w:r>
      <w:r w:rsidR="004F7296">
        <w:rPr>
          <w:rFonts w:ascii="Times New Roman" w:hAnsi="Times New Roman" w:cs="Times New Roman"/>
          <w:sz w:val="28"/>
          <w:szCs w:val="28"/>
        </w:rPr>
        <w:t>-</w:t>
      </w:r>
      <w:r w:rsidR="00F36301" w:rsidRPr="008E6162">
        <w:rPr>
          <w:rFonts w:ascii="Times New Roman" w:hAnsi="Times New Roman" w:cs="Times New Roman"/>
          <w:sz w:val="28"/>
          <w:szCs w:val="28"/>
        </w:rPr>
        <w:t>ходимыми и обязательными для предоставления органами местного самоуп</w:t>
      </w:r>
      <w:r w:rsidR="004F7296">
        <w:rPr>
          <w:rFonts w:ascii="Times New Roman" w:hAnsi="Times New Roman" w:cs="Times New Roman"/>
          <w:sz w:val="28"/>
          <w:szCs w:val="28"/>
        </w:rPr>
        <w:t>-</w:t>
      </w:r>
      <w:r w:rsidR="00F36301" w:rsidRPr="008E6162">
        <w:rPr>
          <w:rFonts w:ascii="Times New Roman" w:hAnsi="Times New Roman" w:cs="Times New Roman"/>
          <w:sz w:val="28"/>
          <w:szCs w:val="28"/>
        </w:rPr>
        <w:t>равления города-курорта Пятигорска муниципальных услуг и предоставля</w:t>
      </w:r>
      <w:r w:rsidR="004F7296">
        <w:rPr>
          <w:rFonts w:ascii="Times New Roman" w:hAnsi="Times New Roman" w:cs="Times New Roman"/>
          <w:sz w:val="28"/>
          <w:szCs w:val="28"/>
        </w:rPr>
        <w:t>-</w:t>
      </w:r>
      <w:r w:rsidR="00F36301" w:rsidRPr="008E6162">
        <w:rPr>
          <w:rFonts w:ascii="Times New Roman" w:hAnsi="Times New Roman" w:cs="Times New Roman"/>
          <w:sz w:val="28"/>
          <w:szCs w:val="28"/>
        </w:rPr>
        <w:t>ются организациями, участвующими в предоставлении муниципальных ус</w:t>
      </w:r>
      <w:r w:rsidR="00AC5B98">
        <w:rPr>
          <w:rFonts w:ascii="Times New Roman" w:hAnsi="Times New Roman" w:cs="Times New Roman"/>
          <w:sz w:val="28"/>
          <w:szCs w:val="28"/>
        </w:rPr>
        <w:t>-</w:t>
      </w:r>
      <w:r w:rsidR="00F36301" w:rsidRPr="008E6162">
        <w:rPr>
          <w:rFonts w:ascii="Times New Roman" w:hAnsi="Times New Roman" w:cs="Times New Roman"/>
          <w:sz w:val="28"/>
          <w:szCs w:val="28"/>
        </w:rPr>
        <w:t>луг» (Пятигорская правда от 25.02.2012 № 20 (7570);</w:t>
      </w:r>
    </w:p>
    <w:p w:rsidR="00F36301" w:rsidRDefault="00224902" w:rsidP="007372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624EB1">
        <w:rPr>
          <w:rFonts w:ascii="Times New Roman" w:hAnsi="Times New Roman"/>
          <w:sz w:val="28"/>
          <w:szCs w:val="28"/>
        </w:rPr>
        <w:t>) п</w:t>
      </w:r>
      <w:r w:rsidR="00F36301" w:rsidRPr="008E6162">
        <w:rPr>
          <w:rFonts w:ascii="Times New Roman" w:hAnsi="Times New Roman"/>
          <w:sz w:val="28"/>
          <w:szCs w:val="28"/>
        </w:rPr>
        <w:t xml:space="preserve">остановлением администрации города Пятигорска от 08.02.2012 № 403 «О порядке разработки и утверждения административных регламентов предоставления муниципальных услуг» </w:t>
      </w:r>
      <w:r w:rsidR="00F36301" w:rsidRPr="008E6162">
        <w:rPr>
          <w:rFonts w:ascii="Times New Roman" w:eastAsia="Times New Roman" w:hAnsi="Times New Roman"/>
          <w:sz w:val="28"/>
          <w:szCs w:val="28"/>
        </w:rPr>
        <w:t>(не опубликовано)</w:t>
      </w:r>
      <w:r w:rsidR="00F36301" w:rsidRPr="008E6162">
        <w:rPr>
          <w:rFonts w:ascii="Times New Roman" w:hAnsi="Times New Roman"/>
          <w:sz w:val="28"/>
          <w:szCs w:val="28"/>
        </w:rPr>
        <w:t>;</w:t>
      </w:r>
    </w:p>
    <w:p w:rsidR="001E3613" w:rsidRPr="00980957" w:rsidRDefault="00624EB1" w:rsidP="001E3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4902">
        <w:rPr>
          <w:rFonts w:ascii="Times New Roman" w:hAnsi="Times New Roman" w:cs="Times New Roman"/>
          <w:sz w:val="28"/>
          <w:szCs w:val="28"/>
        </w:rPr>
        <w:t>0</w:t>
      </w:r>
      <w:r w:rsidR="001E3613" w:rsidRPr="0098095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E3613" w:rsidRPr="00980957">
        <w:rPr>
          <w:rFonts w:ascii="Times New Roman" w:hAnsi="Times New Roman" w:cs="Times New Roman"/>
          <w:sz w:val="28"/>
          <w:szCs w:val="28"/>
        </w:rPr>
        <w:t xml:space="preserve">Генеральным планом муниципального образования города-курорта Пятигорска, </w:t>
      </w:r>
      <w:r w:rsidR="001E3613" w:rsidRPr="00980957">
        <w:rPr>
          <w:rFonts w:ascii="Times New Roman" w:hAnsi="Times New Roman" w:cs="Times New Roman"/>
          <w:spacing w:val="-20"/>
          <w:sz w:val="28"/>
          <w:szCs w:val="28"/>
        </w:rPr>
        <w:t xml:space="preserve">утвержденным </w:t>
      </w:r>
      <w:r w:rsidR="001E3613" w:rsidRPr="00980957">
        <w:rPr>
          <w:rFonts w:ascii="Times New Roman" w:hAnsi="Times New Roman" w:cs="Times New Roman"/>
          <w:sz w:val="28"/>
          <w:szCs w:val="28"/>
        </w:rPr>
        <w:t xml:space="preserve">решением Думы города Пятигорска </w:t>
      </w:r>
      <w:r w:rsidR="001145F3">
        <w:rPr>
          <w:rFonts w:ascii="Times New Roman" w:hAnsi="Times New Roman" w:cs="Times New Roman"/>
          <w:sz w:val="28"/>
          <w:szCs w:val="28"/>
        </w:rPr>
        <w:t>от 28 июля 2009 года</w:t>
      </w:r>
      <w:r w:rsidR="001E3613" w:rsidRPr="00980957">
        <w:rPr>
          <w:rFonts w:ascii="Times New Roman" w:hAnsi="Times New Roman" w:cs="Times New Roman"/>
          <w:sz w:val="28"/>
          <w:szCs w:val="28"/>
        </w:rPr>
        <w:t xml:space="preserve"> </w:t>
      </w:r>
      <w:r w:rsidR="001E3613">
        <w:rPr>
          <w:rFonts w:ascii="Times New Roman" w:hAnsi="Times New Roman" w:cs="Times New Roman"/>
          <w:sz w:val="28"/>
          <w:szCs w:val="28"/>
        </w:rPr>
        <w:t xml:space="preserve">№ </w:t>
      </w:r>
      <w:r w:rsidR="001E3613" w:rsidRPr="00980957">
        <w:rPr>
          <w:rFonts w:ascii="Times New Roman" w:hAnsi="Times New Roman" w:cs="Times New Roman"/>
          <w:sz w:val="28"/>
          <w:szCs w:val="28"/>
        </w:rPr>
        <w:t>68–45 ГД («Пятигорская правда»</w:t>
      </w:r>
      <w:r w:rsidR="001E3613">
        <w:rPr>
          <w:rFonts w:ascii="Times New Roman" w:hAnsi="Times New Roman" w:cs="Times New Roman"/>
          <w:sz w:val="28"/>
          <w:szCs w:val="28"/>
        </w:rPr>
        <w:t>,</w:t>
      </w:r>
      <w:r w:rsidR="001E3613" w:rsidRPr="00980957">
        <w:rPr>
          <w:rFonts w:ascii="Times New Roman" w:hAnsi="Times New Roman" w:cs="Times New Roman"/>
          <w:sz w:val="28"/>
          <w:szCs w:val="28"/>
        </w:rPr>
        <w:t xml:space="preserve"> № 82</w:t>
      </w:r>
      <w:r w:rsidR="001E3613">
        <w:rPr>
          <w:rFonts w:ascii="Times New Roman" w:hAnsi="Times New Roman" w:cs="Times New Roman"/>
          <w:sz w:val="28"/>
          <w:szCs w:val="28"/>
        </w:rPr>
        <w:t>,</w:t>
      </w:r>
      <w:r w:rsidR="001E3613" w:rsidRPr="00980957">
        <w:rPr>
          <w:rFonts w:ascii="Times New Roman" w:hAnsi="Times New Roman" w:cs="Times New Roman"/>
          <w:sz w:val="28"/>
          <w:szCs w:val="28"/>
        </w:rPr>
        <w:t xml:space="preserve"> 01.08.2009); </w:t>
      </w:r>
    </w:p>
    <w:p w:rsidR="001E3613" w:rsidRDefault="001145F3" w:rsidP="001E3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1E3613" w:rsidRPr="00980957">
        <w:rPr>
          <w:rFonts w:ascii="Times New Roman" w:hAnsi="Times New Roman" w:cs="Times New Roman"/>
          <w:sz w:val="28"/>
          <w:szCs w:val="28"/>
        </w:rPr>
        <w:t xml:space="preserve">ными нормативными </w:t>
      </w:r>
      <w:r w:rsidR="00B23BFC"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="001E3613" w:rsidRPr="00980957">
        <w:rPr>
          <w:rFonts w:ascii="Times New Roman" w:hAnsi="Times New Roman" w:cs="Times New Roman"/>
          <w:sz w:val="28"/>
          <w:szCs w:val="28"/>
        </w:rPr>
        <w:t>актами Российской Федерации, Ставропольского края,</w:t>
      </w:r>
      <w:r w:rsidR="001E3613">
        <w:rPr>
          <w:rFonts w:ascii="Times New Roman" w:hAnsi="Times New Roman" w:cs="Times New Roman"/>
          <w:sz w:val="28"/>
          <w:szCs w:val="28"/>
        </w:rPr>
        <w:t xml:space="preserve"> </w:t>
      </w:r>
      <w:r w:rsidR="001E3613" w:rsidRPr="00980957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="001E3613">
        <w:rPr>
          <w:rFonts w:ascii="Times New Roman" w:hAnsi="Times New Roman" w:cs="Times New Roman"/>
          <w:sz w:val="28"/>
          <w:szCs w:val="28"/>
        </w:rPr>
        <w:t>, регламентирующими пра</w:t>
      </w:r>
      <w:r w:rsidR="004F2E31">
        <w:rPr>
          <w:rFonts w:ascii="Times New Roman" w:hAnsi="Times New Roman" w:cs="Times New Roman"/>
          <w:sz w:val="28"/>
          <w:szCs w:val="28"/>
        </w:rPr>
        <w:t>-</w:t>
      </w:r>
      <w:r w:rsidR="001E3613">
        <w:rPr>
          <w:rFonts w:ascii="Times New Roman" w:hAnsi="Times New Roman" w:cs="Times New Roman"/>
          <w:sz w:val="28"/>
          <w:szCs w:val="28"/>
        </w:rPr>
        <w:t xml:space="preserve">воотношения в </w:t>
      </w:r>
      <w:r w:rsidR="00B23BFC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1E3613">
        <w:rPr>
          <w:rFonts w:ascii="Times New Roman" w:hAnsi="Times New Roman" w:cs="Times New Roman"/>
          <w:sz w:val="28"/>
          <w:szCs w:val="28"/>
        </w:rPr>
        <w:t>сфере</w:t>
      </w:r>
      <w:r w:rsidR="001E3613" w:rsidRPr="00980957">
        <w:rPr>
          <w:rFonts w:ascii="Times New Roman" w:hAnsi="Times New Roman" w:cs="Times New Roman"/>
          <w:sz w:val="28"/>
          <w:szCs w:val="28"/>
        </w:rPr>
        <w:t>.</w:t>
      </w:r>
    </w:p>
    <w:p w:rsidR="0016714E" w:rsidRPr="00997970" w:rsidRDefault="0016714E" w:rsidP="0016714E">
      <w:pPr>
        <w:tabs>
          <w:tab w:val="left" w:pos="0"/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33AD" w:rsidRDefault="00EE7281" w:rsidP="00EE72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7C33AD">
        <w:rPr>
          <w:rFonts w:ascii="Times New Roman" w:hAnsi="Times New Roman" w:cs="Times New Roman"/>
          <w:sz w:val="28"/>
          <w:szCs w:val="28"/>
        </w:rPr>
        <w:t>И</w:t>
      </w:r>
      <w:r w:rsidR="007C33AD" w:rsidRPr="007C33AD">
        <w:rPr>
          <w:rFonts w:ascii="Times New Roman" w:hAnsi="Times New Roman" w:cs="Times New Roman"/>
          <w:sz w:val="28"/>
          <w:szCs w:val="28"/>
        </w:rPr>
        <w:t>счерпывающий перечень документов, необходимых в соответ</w:t>
      </w:r>
      <w:r w:rsidR="004F2E31">
        <w:rPr>
          <w:rFonts w:ascii="Times New Roman" w:hAnsi="Times New Roman" w:cs="Times New Roman"/>
          <w:sz w:val="28"/>
          <w:szCs w:val="28"/>
        </w:rPr>
        <w:t>-</w:t>
      </w:r>
      <w:r w:rsidR="007C33AD" w:rsidRPr="007C33AD">
        <w:rPr>
          <w:rFonts w:ascii="Times New Roman" w:hAnsi="Times New Roman" w:cs="Times New Roman"/>
          <w:sz w:val="28"/>
          <w:szCs w:val="28"/>
        </w:rPr>
        <w:t xml:space="preserve">ствии </w:t>
      </w:r>
      <w:r w:rsidR="001B4F1F" w:rsidRPr="00935E92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Ставрополь</w:t>
      </w:r>
      <w:r w:rsidR="004F2E31">
        <w:rPr>
          <w:rFonts w:ascii="Times New Roman" w:hAnsi="Times New Roman" w:cs="Times New Roman"/>
          <w:sz w:val="28"/>
          <w:szCs w:val="28"/>
        </w:rPr>
        <w:t>-</w:t>
      </w:r>
      <w:r w:rsidR="001B4F1F" w:rsidRPr="00935E92">
        <w:rPr>
          <w:rFonts w:ascii="Times New Roman" w:hAnsi="Times New Roman" w:cs="Times New Roman"/>
          <w:sz w:val="28"/>
          <w:szCs w:val="28"/>
        </w:rPr>
        <w:t>ского края, муниципальными нормативными правовыми актами города-курорта Пятигорска</w:t>
      </w:r>
      <w:r w:rsidR="007C33AD" w:rsidRPr="007C33AD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 с разделе</w:t>
      </w:r>
      <w:r w:rsidR="004F2E31">
        <w:rPr>
          <w:rFonts w:ascii="Times New Roman" w:hAnsi="Times New Roman" w:cs="Times New Roman"/>
          <w:sz w:val="28"/>
          <w:szCs w:val="28"/>
        </w:rPr>
        <w:t>-</w:t>
      </w:r>
      <w:r w:rsidR="007C33AD" w:rsidRPr="007C33AD">
        <w:rPr>
          <w:rFonts w:ascii="Times New Roman" w:hAnsi="Times New Roman" w:cs="Times New Roman"/>
          <w:sz w:val="28"/>
          <w:szCs w:val="28"/>
        </w:rPr>
        <w:t>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</w:t>
      </w:r>
      <w:r w:rsidR="001B4F1F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</w:t>
      </w:r>
    </w:p>
    <w:p w:rsidR="00664CEB" w:rsidRDefault="00664CEB" w:rsidP="00664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C87">
        <w:rPr>
          <w:rFonts w:ascii="Times New Roman" w:hAnsi="Times New Roman" w:cs="Times New Roman"/>
          <w:sz w:val="28"/>
          <w:szCs w:val="28"/>
        </w:rPr>
        <w:t>2.6.1.</w:t>
      </w:r>
      <w:r w:rsidRPr="00C715E9">
        <w:rPr>
          <w:rFonts w:ascii="Times New Roman" w:hAnsi="Times New Roman" w:cs="Times New Roman"/>
          <w:sz w:val="28"/>
          <w:szCs w:val="28"/>
        </w:rPr>
        <w:t xml:space="preserve"> В целях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 заявитель пред</w:t>
      </w:r>
      <w:r w:rsidRPr="00C715E9">
        <w:rPr>
          <w:rFonts w:ascii="Times New Roman" w:hAnsi="Times New Roman" w:cs="Times New Roman"/>
          <w:sz w:val="28"/>
          <w:szCs w:val="28"/>
        </w:rPr>
        <w:t>став</w:t>
      </w:r>
      <w:r w:rsidR="004F2E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ляет следующие документы:</w:t>
      </w:r>
    </w:p>
    <w:p w:rsidR="001145F3" w:rsidRPr="001145F3" w:rsidRDefault="00DB00D3" w:rsidP="001145F3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A39">
        <w:rPr>
          <w:rFonts w:ascii="Times New Roman" w:hAnsi="Times New Roman" w:cs="Times New Roman"/>
          <w:sz w:val="28"/>
          <w:szCs w:val="28"/>
        </w:rPr>
        <w:t xml:space="preserve">1) </w:t>
      </w:r>
      <w:r w:rsidR="001145F3" w:rsidRPr="000E7489">
        <w:rPr>
          <w:rFonts w:ascii="Times New Roman" w:hAnsi="Times New Roman" w:cs="Times New Roman"/>
          <w:sz w:val="28"/>
          <w:szCs w:val="28"/>
        </w:rPr>
        <w:t>уведомление</w:t>
      </w:r>
      <w:r w:rsidR="00114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45F3" w:rsidRPr="000E7489">
        <w:rPr>
          <w:rFonts w:ascii="Times New Roman" w:hAnsi="Times New Roman" w:cs="Times New Roman"/>
          <w:bCs/>
          <w:sz w:val="28"/>
          <w:szCs w:val="28"/>
        </w:rPr>
        <w:t>о планируемых строительстве или реконструкции объ</w:t>
      </w:r>
      <w:r w:rsidR="004F2E31">
        <w:rPr>
          <w:rFonts w:ascii="Times New Roman" w:hAnsi="Times New Roman" w:cs="Times New Roman"/>
          <w:bCs/>
          <w:sz w:val="28"/>
          <w:szCs w:val="28"/>
        </w:rPr>
        <w:t>-</w:t>
      </w:r>
      <w:r w:rsidR="001145F3" w:rsidRPr="000E7489">
        <w:rPr>
          <w:rFonts w:ascii="Times New Roman" w:hAnsi="Times New Roman" w:cs="Times New Roman"/>
          <w:bCs/>
          <w:sz w:val="28"/>
          <w:szCs w:val="28"/>
        </w:rPr>
        <w:t>екта индивидуального жилищного строительства или садового дома</w:t>
      </w:r>
      <w:r w:rsidR="001145F3">
        <w:rPr>
          <w:rFonts w:ascii="Times New Roman" w:hAnsi="Times New Roman" w:cs="Times New Roman"/>
          <w:bCs/>
          <w:sz w:val="28"/>
          <w:szCs w:val="28"/>
        </w:rPr>
        <w:t xml:space="preserve"> либо </w:t>
      </w:r>
      <w:r w:rsidR="001145F3">
        <w:rPr>
          <w:rStyle w:val="blk"/>
          <w:rFonts w:ascii="Times New Roman" w:hAnsi="Times New Roman" w:cs="Times New Roman"/>
          <w:sz w:val="28"/>
          <w:szCs w:val="28"/>
        </w:rPr>
        <w:t>у</w:t>
      </w:r>
      <w:r w:rsidR="001145F3" w:rsidRPr="000E7489">
        <w:rPr>
          <w:rFonts w:ascii="Times New Roman" w:hAnsi="Times New Roman" w:cs="Times New Roman"/>
          <w:sz w:val="28"/>
          <w:szCs w:val="28"/>
        </w:rPr>
        <w:t>ведомление</w:t>
      </w:r>
      <w:r w:rsidR="001145F3">
        <w:rPr>
          <w:rFonts w:ascii="Times New Roman" w:hAnsi="Times New Roman" w:cs="Times New Roman"/>
          <w:sz w:val="28"/>
          <w:szCs w:val="28"/>
        </w:rPr>
        <w:t xml:space="preserve"> </w:t>
      </w:r>
      <w:r w:rsidR="001145F3" w:rsidRPr="000E7489">
        <w:rPr>
          <w:rFonts w:ascii="Times New Roman" w:hAnsi="Times New Roman" w:cs="Times New Roman"/>
          <w:sz w:val="28"/>
          <w:szCs w:val="28"/>
        </w:rPr>
        <w:t>об изменении параметров планируемого строительства или реконструкции объекта индивидуального жилищного строительства</w:t>
      </w:r>
      <w:r w:rsidR="001145F3">
        <w:rPr>
          <w:rFonts w:ascii="Times New Roman" w:hAnsi="Times New Roman" w:cs="Times New Roman"/>
          <w:sz w:val="28"/>
          <w:szCs w:val="28"/>
        </w:rPr>
        <w:t xml:space="preserve"> </w:t>
      </w:r>
      <w:r w:rsidR="001145F3" w:rsidRPr="000E7489">
        <w:rPr>
          <w:rFonts w:ascii="Times New Roman" w:hAnsi="Times New Roman" w:cs="Times New Roman"/>
          <w:sz w:val="28"/>
          <w:szCs w:val="28"/>
        </w:rPr>
        <w:t>или садового дома</w:t>
      </w:r>
      <w:r w:rsidR="001145F3">
        <w:rPr>
          <w:rFonts w:ascii="Times New Roman" w:hAnsi="Times New Roman" w:cs="Times New Roman"/>
          <w:sz w:val="28"/>
          <w:szCs w:val="28"/>
        </w:rPr>
        <w:t>;</w:t>
      </w:r>
    </w:p>
    <w:p w:rsidR="00A431C8" w:rsidRPr="00CF4F03" w:rsidRDefault="005B596F" w:rsidP="00A431C8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1) </w:t>
      </w:r>
      <w:r w:rsidR="00A431C8" w:rsidRPr="00CF4F03">
        <w:rPr>
          <w:rStyle w:val="blk"/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5B596F" w:rsidRDefault="00E02B74" w:rsidP="005B596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DB00D3">
        <w:rPr>
          <w:rFonts w:ascii="Times New Roman" w:hAnsi="Times New Roman" w:cs="Times New Roman"/>
          <w:sz w:val="28"/>
          <w:szCs w:val="28"/>
        </w:rPr>
        <w:t>документ удостоверяющ</w:t>
      </w:r>
      <w:r w:rsidR="006A503B">
        <w:rPr>
          <w:rFonts w:ascii="Times New Roman" w:hAnsi="Times New Roman" w:cs="Times New Roman"/>
          <w:sz w:val="28"/>
          <w:szCs w:val="28"/>
        </w:rPr>
        <w:t>ий</w:t>
      </w:r>
      <w:r w:rsidR="00DB00D3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5B596F">
        <w:rPr>
          <w:rFonts w:ascii="Times New Roman" w:hAnsi="Times New Roman" w:cs="Times New Roman"/>
          <w:sz w:val="28"/>
          <w:szCs w:val="28"/>
        </w:rPr>
        <w:t>;</w:t>
      </w:r>
    </w:p>
    <w:p w:rsidR="00DB00D3" w:rsidRPr="000236A6" w:rsidRDefault="005B596F" w:rsidP="005B596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236A6" w:rsidRPr="008E6162">
        <w:rPr>
          <w:rFonts w:ascii="Times New Roman" w:hAnsi="Times New Roman"/>
          <w:color w:val="000000" w:themeColor="text1"/>
          <w:sz w:val="28"/>
          <w:szCs w:val="28"/>
        </w:rPr>
        <w:t xml:space="preserve">документ, подтверждающий полномочия </w:t>
      </w:r>
      <w:r>
        <w:rPr>
          <w:rFonts w:ascii="Times New Roman" w:hAnsi="Times New Roman"/>
          <w:color w:val="000000" w:themeColor="text1"/>
          <w:sz w:val="28"/>
          <w:szCs w:val="28"/>
        </w:rPr>
        <w:t>представителя застройщи</w:t>
      </w:r>
      <w:r w:rsidR="004F2E31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>ка</w:t>
      </w:r>
      <w:r w:rsidR="000236A6">
        <w:rPr>
          <w:rFonts w:ascii="Times New Roman" w:hAnsi="Times New Roman"/>
          <w:color w:val="000000" w:themeColor="text1"/>
          <w:sz w:val="28"/>
          <w:szCs w:val="28"/>
        </w:rPr>
        <w:t>, в случае обращения представителя заявителя;</w:t>
      </w:r>
    </w:p>
    <w:p w:rsidR="007F6D22" w:rsidRDefault="005B596F" w:rsidP="007F6D22">
      <w:pPr>
        <w:shd w:val="clear" w:color="auto" w:fill="FFFFFF"/>
        <w:spacing w:after="0" w:line="290" w:lineRule="atLeast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4</w:t>
      </w:r>
      <w:r w:rsidR="007F6D22" w:rsidRPr="00CF4F03">
        <w:rPr>
          <w:rStyle w:val="blk"/>
          <w:rFonts w:ascii="Times New Roman" w:hAnsi="Times New Roman" w:cs="Times New Roman"/>
          <w:sz w:val="28"/>
          <w:szCs w:val="28"/>
        </w:rPr>
        <w:t>) заверенный перевод на русский язык документов о государственной регистрации юридического лица в соответ</w:t>
      </w:r>
      <w:r w:rsidR="001145F3">
        <w:rPr>
          <w:rStyle w:val="blk"/>
          <w:rFonts w:ascii="Times New Roman" w:hAnsi="Times New Roman" w:cs="Times New Roman"/>
          <w:sz w:val="28"/>
          <w:szCs w:val="28"/>
        </w:rPr>
        <w:t>ствии с законодательством иност</w:t>
      </w:r>
      <w:r w:rsidR="004F2E31">
        <w:rPr>
          <w:rStyle w:val="blk"/>
          <w:rFonts w:ascii="Times New Roman" w:hAnsi="Times New Roman" w:cs="Times New Roman"/>
          <w:sz w:val="28"/>
          <w:szCs w:val="28"/>
        </w:rPr>
        <w:t>-</w:t>
      </w:r>
      <w:r w:rsidR="007F6D22" w:rsidRPr="00CF4F03">
        <w:rPr>
          <w:rStyle w:val="blk"/>
          <w:rFonts w:ascii="Times New Roman" w:hAnsi="Times New Roman" w:cs="Times New Roman"/>
          <w:sz w:val="28"/>
          <w:szCs w:val="28"/>
        </w:rPr>
        <w:t>ранного государства в случае, если застройщиком является иностранное юри</w:t>
      </w:r>
      <w:r w:rsidR="004F2E31">
        <w:rPr>
          <w:rStyle w:val="blk"/>
          <w:rFonts w:ascii="Times New Roman" w:hAnsi="Times New Roman" w:cs="Times New Roman"/>
          <w:sz w:val="28"/>
          <w:szCs w:val="28"/>
        </w:rPr>
        <w:t>-</w:t>
      </w:r>
      <w:r w:rsidR="007F6D22" w:rsidRPr="00CF4F03">
        <w:rPr>
          <w:rStyle w:val="blk"/>
          <w:rFonts w:ascii="Times New Roman" w:hAnsi="Times New Roman" w:cs="Times New Roman"/>
          <w:sz w:val="28"/>
          <w:szCs w:val="28"/>
        </w:rPr>
        <w:t>дическое лицо.</w:t>
      </w:r>
    </w:p>
    <w:p w:rsidR="007C33AD" w:rsidRDefault="007C33AD" w:rsidP="007C3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5CA">
        <w:rPr>
          <w:rFonts w:ascii="Times New Roman" w:hAnsi="Times New Roman" w:cs="Times New Roman"/>
          <w:color w:val="000000" w:themeColor="text1"/>
          <w:sz w:val="28"/>
          <w:szCs w:val="28"/>
        </w:rPr>
        <w:t>Копии документов принимаются при условии их заверения в соответ</w:t>
      </w:r>
      <w:r w:rsidR="004F2E3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B05CA">
        <w:rPr>
          <w:rFonts w:ascii="Times New Roman" w:hAnsi="Times New Roman" w:cs="Times New Roman"/>
          <w:color w:val="000000" w:themeColor="text1"/>
          <w:sz w:val="28"/>
          <w:szCs w:val="28"/>
        </w:rPr>
        <w:t>ствии с законодательством либо при отсутствии такого заверения - с предъ</w:t>
      </w:r>
      <w:r w:rsidR="004F2E3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B05CA">
        <w:rPr>
          <w:rFonts w:ascii="Times New Roman" w:hAnsi="Times New Roman" w:cs="Times New Roman"/>
          <w:color w:val="000000" w:themeColor="text1"/>
          <w:sz w:val="28"/>
          <w:szCs w:val="28"/>
        </w:rPr>
        <w:t>явлением подлинников.</w:t>
      </w:r>
    </w:p>
    <w:p w:rsidR="007C33AD" w:rsidRPr="000B05CA" w:rsidRDefault="007C33AD" w:rsidP="00F34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5CA">
        <w:rPr>
          <w:rFonts w:ascii="Times New Roman" w:hAnsi="Times New Roman" w:cs="Times New Roman"/>
          <w:color w:val="000000" w:themeColor="text1"/>
          <w:sz w:val="28"/>
          <w:szCs w:val="28"/>
        </w:rPr>
        <w:t>При представлении документов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05CA">
        <w:rPr>
          <w:rFonts w:ascii="Times New Roman" w:hAnsi="Times New Roman" w:cs="Times New Roman"/>
          <w:color w:val="000000" w:themeColor="text1"/>
          <w:sz w:val="28"/>
          <w:szCs w:val="28"/>
        </w:rPr>
        <w:t>через Единый портал государственных и муниципальных услуг документы представляются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816674" w:rsidRPr="00816674" w:rsidRDefault="00816674" w:rsidP="000F5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6B8">
        <w:rPr>
          <w:rFonts w:ascii="Times New Roman" w:hAnsi="Times New Roman" w:cs="Times New Roman"/>
          <w:sz w:val="28"/>
          <w:szCs w:val="28"/>
        </w:rPr>
        <w:t>2.6.</w:t>
      </w:r>
      <w:r w:rsidR="0051568D" w:rsidRPr="00D456B8">
        <w:rPr>
          <w:rFonts w:ascii="Times New Roman" w:hAnsi="Times New Roman" w:cs="Times New Roman"/>
          <w:sz w:val="28"/>
          <w:szCs w:val="28"/>
        </w:rPr>
        <w:t>2</w:t>
      </w:r>
      <w:r w:rsidRPr="00D456B8">
        <w:rPr>
          <w:rFonts w:ascii="Times New Roman" w:hAnsi="Times New Roman" w:cs="Times New Roman"/>
          <w:sz w:val="28"/>
          <w:szCs w:val="28"/>
        </w:rPr>
        <w:t>.</w:t>
      </w:r>
      <w:r w:rsidR="00524E58" w:rsidRPr="00D456B8">
        <w:rPr>
          <w:rFonts w:ascii="Times New Roman" w:hAnsi="Times New Roman" w:cs="Times New Roman"/>
          <w:sz w:val="28"/>
          <w:szCs w:val="28"/>
        </w:rPr>
        <w:t xml:space="preserve"> </w:t>
      </w:r>
      <w:r w:rsidR="000236A6">
        <w:rPr>
          <w:rFonts w:ascii="Times New Roman" w:hAnsi="Times New Roman" w:cs="Times New Roman"/>
          <w:sz w:val="28"/>
          <w:szCs w:val="28"/>
        </w:rPr>
        <w:t>Предоставление</w:t>
      </w:r>
      <w:r w:rsidRPr="004508B2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0236A6">
        <w:rPr>
          <w:rFonts w:ascii="Times New Roman" w:hAnsi="Times New Roman" w:cs="Times New Roman"/>
          <w:sz w:val="28"/>
          <w:szCs w:val="28"/>
        </w:rPr>
        <w:t xml:space="preserve"> с целью</w:t>
      </w:r>
      <w:r w:rsidRPr="004508B2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="004A406A" w:rsidRPr="004508B2">
        <w:rPr>
          <w:rFonts w:ascii="Times New Roman" w:hAnsi="Times New Roman" w:cs="Times New Roman"/>
          <w:sz w:val="28"/>
          <w:szCs w:val="28"/>
        </w:rPr>
        <w:t>уведомления</w:t>
      </w:r>
      <w:r w:rsidR="00E04885" w:rsidRPr="004508B2">
        <w:rPr>
          <w:rFonts w:ascii="Times New Roman" w:hAnsi="Times New Roman" w:cs="Times New Roman"/>
          <w:sz w:val="28"/>
          <w:szCs w:val="28"/>
        </w:rPr>
        <w:t xml:space="preserve"> </w:t>
      </w:r>
      <w:r w:rsidR="003772E8">
        <w:rPr>
          <w:rFonts w:ascii="Times New Roman" w:hAnsi="Times New Roman" w:cs="Times New Roman"/>
          <w:sz w:val="28"/>
          <w:szCs w:val="28"/>
        </w:rPr>
        <w:t xml:space="preserve">о соответствии или уведомления о несоответствии </w:t>
      </w:r>
      <w:r w:rsidRPr="004508B2">
        <w:rPr>
          <w:rFonts w:ascii="Times New Roman" w:hAnsi="Times New Roman" w:cs="Times New Roman"/>
          <w:sz w:val="28"/>
          <w:szCs w:val="28"/>
        </w:rPr>
        <w:t>осуществ</w:t>
      </w:r>
      <w:r w:rsidR="00E04885" w:rsidRPr="004508B2">
        <w:rPr>
          <w:rFonts w:ascii="Times New Roman" w:hAnsi="Times New Roman" w:cs="Times New Roman"/>
          <w:sz w:val="28"/>
          <w:szCs w:val="28"/>
        </w:rPr>
        <w:t>ля</w:t>
      </w:r>
      <w:r w:rsidR="004508B2" w:rsidRPr="004508B2">
        <w:rPr>
          <w:rFonts w:ascii="Times New Roman" w:hAnsi="Times New Roman" w:cs="Times New Roman"/>
          <w:sz w:val="28"/>
          <w:szCs w:val="28"/>
        </w:rPr>
        <w:t>ю</w:t>
      </w:r>
      <w:r w:rsidR="00E04885" w:rsidRPr="004508B2">
        <w:rPr>
          <w:rFonts w:ascii="Times New Roman" w:hAnsi="Times New Roman" w:cs="Times New Roman"/>
          <w:sz w:val="28"/>
          <w:szCs w:val="28"/>
        </w:rPr>
        <w:t>тся</w:t>
      </w:r>
      <w:r w:rsidRPr="004508B2">
        <w:rPr>
          <w:rFonts w:ascii="Times New Roman" w:hAnsi="Times New Roman" w:cs="Times New Roman"/>
          <w:sz w:val="28"/>
          <w:szCs w:val="28"/>
        </w:rPr>
        <w:t>:</w:t>
      </w:r>
    </w:p>
    <w:p w:rsidR="00816674" w:rsidRPr="00816674" w:rsidRDefault="00816674" w:rsidP="003772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816674">
        <w:rPr>
          <w:rFonts w:ascii="Times New Roman" w:hAnsi="Times New Roman" w:cs="Times New Roman"/>
          <w:sz w:val="28"/>
          <w:szCs w:val="28"/>
        </w:rPr>
        <w:t xml:space="preserve">1) непосредственно </w:t>
      </w:r>
      <w:r w:rsidR="00524E58">
        <w:rPr>
          <w:rFonts w:ascii="Times New Roman" w:hAnsi="Times New Roman" w:cs="Times New Roman"/>
          <w:sz w:val="28"/>
          <w:szCs w:val="28"/>
        </w:rPr>
        <w:t>в Управлении</w:t>
      </w:r>
      <w:r w:rsidRPr="00816674">
        <w:rPr>
          <w:rFonts w:ascii="Times New Roman" w:hAnsi="Times New Roman" w:cs="Times New Roman"/>
          <w:sz w:val="28"/>
          <w:szCs w:val="28"/>
        </w:rPr>
        <w:t>;</w:t>
      </w:r>
    </w:p>
    <w:p w:rsidR="00816674" w:rsidRPr="00816674" w:rsidRDefault="00816674" w:rsidP="003772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674">
        <w:rPr>
          <w:rFonts w:ascii="Times New Roman" w:hAnsi="Times New Roman" w:cs="Times New Roman"/>
          <w:sz w:val="28"/>
          <w:szCs w:val="28"/>
        </w:rPr>
        <w:t xml:space="preserve">2) через </w:t>
      </w:r>
      <w:r w:rsidR="00524E58">
        <w:rPr>
          <w:rFonts w:ascii="Times New Roman" w:hAnsi="Times New Roman" w:cs="Times New Roman"/>
          <w:sz w:val="28"/>
          <w:szCs w:val="28"/>
        </w:rPr>
        <w:t>МФЦ</w:t>
      </w:r>
      <w:r w:rsidRPr="00816674">
        <w:rPr>
          <w:rFonts w:ascii="Times New Roman" w:hAnsi="Times New Roman" w:cs="Times New Roman"/>
          <w:sz w:val="28"/>
          <w:szCs w:val="28"/>
        </w:rPr>
        <w:t>;</w:t>
      </w:r>
    </w:p>
    <w:p w:rsidR="00816674" w:rsidRPr="00816674" w:rsidRDefault="00816674" w:rsidP="003772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674">
        <w:rPr>
          <w:rFonts w:ascii="Times New Roman" w:hAnsi="Times New Roman" w:cs="Times New Roman"/>
          <w:sz w:val="28"/>
          <w:szCs w:val="28"/>
        </w:rPr>
        <w:t>3) с использованием единого портала государственных и муниципаль</w:t>
      </w:r>
      <w:r w:rsidR="00180D4E">
        <w:rPr>
          <w:rFonts w:ascii="Times New Roman" w:hAnsi="Times New Roman" w:cs="Times New Roman"/>
          <w:sz w:val="28"/>
          <w:szCs w:val="28"/>
        </w:rPr>
        <w:t>-</w:t>
      </w:r>
      <w:r w:rsidRPr="00816674">
        <w:rPr>
          <w:rFonts w:ascii="Times New Roman" w:hAnsi="Times New Roman" w:cs="Times New Roman"/>
          <w:sz w:val="28"/>
          <w:szCs w:val="28"/>
        </w:rPr>
        <w:t>ных услуг или региональных порталов государственных и муниципальных услуг;</w:t>
      </w:r>
    </w:p>
    <w:p w:rsidR="003772E8" w:rsidRDefault="003772E8" w:rsidP="003772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"/>
      <w:bookmarkEnd w:id="2"/>
      <w:r>
        <w:rPr>
          <w:rFonts w:ascii="Times New Roman" w:hAnsi="Times New Roman" w:cs="Times New Roman"/>
          <w:sz w:val="28"/>
          <w:szCs w:val="28"/>
        </w:rPr>
        <w:t xml:space="preserve">4) посредством почтового отправления с уведомлением о вручении; </w:t>
      </w:r>
    </w:p>
    <w:p w:rsidR="003F68CA" w:rsidRDefault="003772E8" w:rsidP="003F6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6674" w:rsidRPr="00816674">
        <w:rPr>
          <w:rFonts w:ascii="Times New Roman" w:hAnsi="Times New Roman" w:cs="Times New Roman"/>
          <w:sz w:val="28"/>
          <w:szCs w:val="28"/>
        </w:rPr>
        <w:t>) с использованием государственных информационных систем обеспе</w:t>
      </w:r>
      <w:r w:rsidR="00180D4E">
        <w:rPr>
          <w:rFonts w:ascii="Times New Roman" w:hAnsi="Times New Roman" w:cs="Times New Roman"/>
          <w:sz w:val="28"/>
          <w:szCs w:val="28"/>
        </w:rPr>
        <w:t>-</w:t>
      </w:r>
      <w:r w:rsidR="00816674" w:rsidRPr="00816674">
        <w:rPr>
          <w:rFonts w:ascii="Times New Roman" w:hAnsi="Times New Roman" w:cs="Times New Roman"/>
          <w:sz w:val="28"/>
          <w:szCs w:val="28"/>
        </w:rPr>
        <w:t>чения градостро</w:t>
      </w:r>
      <w:r w:rsidR="009020D5">
        <w:rPr>
          <w:rFonts w:ascii="Times New Roman" w:hAnsi="Times New Roman" w:cs="Times New Roman"/>
          <w:sz w:val="28"/>
          <w:szCs w:val="28"/>
        </w:rPr>
        <w:t>ительной деятельности.</w:t>
      </w:r>
    </w:p>
    <w:p w:rsidR="003F68CA" w:rsidRDefault="004046D6" w:rsidP="00F34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05CA">
        <w:rPr>
          <w:rFonts w:ascii="Times New Roman" w:hAnsi="Times New Roman"/>
          <w:color w:val="000000" w:themeColor="text1"/>
          <w:sz w:val="28"/>
          <w:szCs w:val="28"/>
        </w:rPr>
        <w:t xml:space="preserve">Форму </w:t>
      </w:r>
      <w:r w:rsidR="00382049">
        <w:rPr>
          <w:rFonts w:ascii="Times New Roman" w:hAnsi="Times New Roman"/>
          <w:color w:val="000000" w:themeColor="text1"/>
          <w:sz w:val="28"/>
          <w:szCs w:val="28"/>
        </w:rPr>
        <w:t>уведомления о планируемом ст</w:t>
      </w:r>
      <w:r w:rsidR="005A000E">
        <w:rPr>
          <w:rFonts w:ascii="Times New Roman" w:hAnsi="Times New Roman"/>
          <w:color w:val="000000" w:themeColor="text1"/>
          <w:sz w:val="28"/>
          <w:szCs w:val="28"/>
        </w:rPr>
        <w:t>роительстве</w:t>
      </w:r>
      <w:r w:rsidRPr="000B05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A1B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0F5A1B" w:rsidRPr="00C50043">
        <w:rPr>
          <w:rFonts w:ascii="Times New Roman" w:eastAsia="Times New Roman" w:hAnsi="Times New Roman"/>
          <w:color w:val="000000"/>
          <w:sz w:val="28"/>
          <w:szCs w:val="28"/>
        </w:rPr>
        <w:t>уведомлени</w:t>
      </w:r>
      <w:r w:rsidR="000F5A1B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0F5A1B" w:rsidRPr="00C50043">
        <w:rPr>
          <w:rFonts w:ascii="Times New Roman" w:eastAsia="Times New Roman" w:hAnsi="Times New Roman"/>
          <w:color w:val="000000"/>
          <w:sz w:val="28"/>
          <w:szCs w:val="28"/>
        </w:rPr>
        <w:t xml:space="preserve"> о</w:t>
      </w:r>
      <w:r w:rsidR="00D456B8">
        <w:rPr>
          <w:rFonts w:ascii="Times New Roman" w:eastAsia="Times New Roman" w:hAnsi="Times New Roman"/>
          <w:color w:val="000000"/>
          <w:sz w:val="28"/>
          <w:szCs w:val="28"/>
        </w:rPr>
        <w:t xml:space="preserve"> внесении изменений</w:t>
      </w:r>
      <w:r w:rsidR="000F5A1B" w:rsidRPr="000B05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B05CA">
        <w:rPr>
          <w:rFonts w:ascii="Times New Roman" w:hAnsi="Times New Roman"/>
          <w:color w:val="000000" w:themeColor="text1"/>
          <w:sz w:val="28"/>
          <w:szCs w:val="28"/>
        </w:rPr>
        <w:t>можно получить непосредственно в Управлении, а также на официальном сайте муниципального образования города-курорта Пятигорска в информационно-телекоммуникац</w:t>
      </w:r>
      <w:r>
        <w:rPr>
          <w:rFonts w:ascii="Times New Roman" w:hAnsi="Times New Roman"/>
          <w:color w:val="000000" w:themeColor="text1"/>
          <w:sz w:val="28"/>
          <w:szCs w:val="28"/>
        </w:rPr>
        <w:t>ионной сети «Интернет», в МФЦ</w:t>
      </w:r>
      <w:r w:rsidRPr="000B05CA">
        <w:rPr>
          <w:rFonts w:ascii="Times New Roman" w:hAnsi="Times New Roman"/>
          <w:color w:val="000000" w:themeColor="text1"/>
          <w:sz w:val="28"/>
          <w:szCs w:val="28"/>
        </w:rPr>
        <w:t>, в том числе с использованием федеральной государственной информа</w:t>
      </w:r>
      <w:r w:rsidR="00180D4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0B05CA">
        <w:rPr>
          <w:rFonts w:ascii="Times New Roman" w:hAnsi="Times New Roman"/>
          <w:color w:val="000000" w:themeColor="text1"/>
          <w:sz w:val="28"/>
          <w:szCs w:val="28"/>
        </w:rPr>
        <w:t>ционной системы «Единый портал государственных и муниципальных ус</w:t>
      </w:r>
      <w:r w:rsidR="00180D4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0B05CA">
        <w:rPr>
          <w:rFonts w:ascii="Times New Roman" w:hAnsi="Times New Roman"/>
          <w:color w:val="000000" w:themeColor="text1"/>
          <w:sz w:val="28"/>
          <w:szCs w:val="28"/>
        </w:rPr>
        <w:t>луг».</w:t>
      </w:r>
      <w:r w:rsidR="00F043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0430B" w:rsidRPr="003F68CA" w:rsidRDefault="003F68CA" w:rsidP="003F6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2.6.3. </w:t>
      </w:r>
      <w:r w:rsidR="00F0430B">
        <w:rPr>
          <w:rFonts w:ascii="Times New Roman" w:hAnsi="Times New Roman"/>
          <w:color w:val="000000" w:themeColor="text1"/>
          <w:sz w:val="28"/>
          <w:szCs w:val="28"/>
        </w:rPr>
        <w:t>В уведомлении о планируемом строительстве заявитель указыва</w:t>
      </w:r>
      <w:r w:rsidR="00180D4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0430B">
        <w:rPr>
          <w:rFonts w:ascii="Times New Roman" w:hAnsi="Times New Roman"/>
          <w:color w:val="000000" w:themeColor="text1"/>
          <w:sz w:val="28"/>
          <w:szCs w:val="28"/>
        </w:rPr>
        <w:t xml:space="preserve">ет следующие сведения: </w:t>
      </w:r>
    </w:p>
    <w:p w:rsidR="00F0430B" w:rsidRPr="00AC6650" w:rsidRDefault="00F0430B" w:rsidP="00F0430B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650">
        <w:rPr>
          <w:rStyle w:val="blk"/>
          <w:rFonts w:ascii="Times New Roman" w:hAnsi="Times New Roman" w:cs="Times New Roman"/>
          <w:sz w:val="28"/>
          <w:szCs w:val="28"/>
        </w:rPr>
        <w:t>фамили</w:t>
      </w:r>
      <w:r w:rsidR="00AC6650" w:rsidRPr="00AC6650">
        <w:rPr>
          <w:rStyle w:val="blk"/>
          <w:rFonts w:ascii="Times New Roman" w:hAnsi="Times New Roman" w:cs="Times New Roman"/>
          <w:sz w:val="28"/>
          <w:szCs w:val="28"/>
        </w:rPr>
        <w:t>ю</w:t>
      </w:r>
      <w:r w:rsidRPr="00AC6650">
        <w:rPr>
          <w:rStyle w:val="blk"/>
          <w:rFonts w:ascii="Times New Roman" w:hAnsi="Times New Roman" w:cs="Times New Roman"/>
          <w:sz w:val="28"/>
          <w:szCs w:val="28"/>
        </w:rPr>
        <w:t>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F0430B" w:rsidRPr="00AC6650" w:rsidRDefault="00F0430B" w:rsidP="00F0430B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650">
        <w:rPr>
          <w:rStyle w:val="blk"/>
          <w:rFonts w:ascii="Times New Roman" w:hAnsi="Times New Roman" w:cs="Times New Roman"/>
          <w:sz w:val="28"/>
          <w:szCs w:val="28"/>
        </w:rPr>
        <w:t>наименование и место нахождения застройщика (для юридического лица), а также государственный регистраци</w:t>
      </w:r>
      <w:r w:rsidR="007C33AD">
        <w:rPr>
          <w:rStyle w:val="blk"/>
          <w:rFonts w:ascii="Times New Roman" w:hAnsi="Times New Roman" w:cs="Times New Roman"/>
          <w:sz w:val="28"/>
          <w:szCs w:val="28"/>
        </w:rPr>
        <w:t>онный номер записи о государст</w:t>
      </w:r>
      <w:r w:rsidR="00180D4E">
        <w:rPr>
          <w:rStyle w:val="blk"/>
          <w:rFonts w:ascii="Times New Roman" w:hAnsi="Times New Roman" w:cs="Times New Roman"/>
          <w:sz w:val="28"/>
          <w:szCs w:val="28"/>
        </w:rPr>
        <w:t>-</w:t>
      </w:r>
      <w:r w:rsidRPr="00AC6650">
        <w:rPr>
          <w:rStyle w:val="blk"/>
          <w:rFonts w:ascii="Times New Roman" w:hAnsi="Times New Roman" w:cs="Times New Roman"/>
          <w:sz w:val="28"/>
          <w:szCs w:val="28"/>
        </w:rPr>
        <w:t>венной регистрации юридического лица в едином государственном реестре юридических лиц и идентификационный</w:t>
      </w:r>
      <w:r w:rsidR="007C33AD">
        <w:rPr>
          <w:rStyle w:val="blk"/>
          <w:rFonts w:ascii="Times New Roman" w:hAnsi="Times New Roman" w:cs="Times New Roman"/>
          <w:sz w:val="28"/>
          <w:szCs w:val="28"/>
        </w:rPr>
        <w:t xml:space="preserve"> номер налогоплательщика, за </w:t>
      </w:r>
      <w:r w:rsidR="00180D4E">
        <w:rPr>
          <w:rStyle w:val="blk"/>
          <w:rFonts w:ascii="Times New Roman" w:hAnsi="Times New Roman" w:cs="Times New Roman"/>
          <w:sz w:val="28"/>
          <w:szCs w:val="28"/>
        </w:rPr>
        <w:t>иск-лю</w:t>
      </w:r>
      <w:r w:rsidRPr="00AC6650">
        <w:rPr>
          <w:rStyle w:val="blk"/>
          <w:rFonts w:ascii="Times New Roman" w:hAnsi="Times New Roman" w:cs="Times New Roman"/>
          <w:sz w:val="28"/>
          <w:szCs w:val="28"/>
        </w:rPr>
        <w:t>чением случая, если заявителем явля</w:t>
      </w:r>
      <w:r w:rsidR="007C33AD">
        <w:rPr>
          <w:rStyle w:val="blk"/>
          <w:rFonts w:ascii="Times New Roman" w:hAnsi="Times New Roman" w:cs="Times New Roman"/>
          <w:sz w:val="28"/>
          <w:szCs w:val="28"/>
        </w:rPr>
        <w:t>ется иностранное юридическое ли</w:t>
      </w:r>
      <w:r w:rsidRPr="00AC6650">
        <w:rPr>
          <w:rStyle w:val="blk"/>
          <w:rFonts w:ascii="Times New Roman" w:hAnsi="Times New Roman" w:cs="Times New Roman"/>
          <w:sz w:val="28"/>
          <w:szCs w:val="28"/>
        </w:rPr>
        <w:t>цо;</w:t>
      </w:r>
    </w:p>
    <w:p w:rsidR="00F0430B" w:rsidRPr="00AC6650" w:rsidRDefault="00F0430B" w:rsidP="00F0430B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650">
        <w:rPr>
          <w:rStyle w:val="blk"/>
          <w:rFonts w:ascii="Times New Roman" w:hAnsi="Times New Roman" w:cs="Times New Roman"/>
          <w:sz w:val="28"/>
          <w:szCs w:val="28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F0430B" w:rsidRPr="001D01C3" w:rsidRDefault="00F0430B" w:rsidP="00F0430B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1C3">
        <w:rPr>
          <w:rStyle w:val="blk"/>
          <w:rFonts w:ascii="Times New Roman" w:hAnsi="Times New Roman" w:cs="Times New Roman"/>
          <w:sz w:val="28"/>
          <w:szCs w:val="28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F0430B" w:rsidRPr="001D01C3" w:rsidRDefault="00F0430B" w:rsidP="00F0430B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1C3">
        <w:rPr>
          <w:rStyle w:val="blk"/>
          <w:rFonts w:ascii="Times New Roman" w:hAnsi="Times New Roman" w:cs="Times New Roman"/>
          <w:sz w:val="28"/>
          <w:szCs w:val="28"/>
        </w:rPr>
        <w:lastRenderedPageBreak/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2A5DE6" w:rsidRPr="002A5DE6" w:rsidRDefault="0059545C" w:rsidP="002A5DE6">
      <w:pPr>
        <w:tabs>
          <w:tab w:val="left" w:pos="1134"/>
        </w:tabs>
        <w:spacing w:after="480" w:line="240" w:lineRule="auto"/>
        <w:ind w:right="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2A5DE6" w:rsidRPr="002A5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 о планируемых параметрах объекта индивидуального жилищ</w:t>
      </w:r>
      <w:r w:rsidR="00617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A5DE6" w:rsidRPr="002A5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строительства или садового дома, в целях строительства или реконст</w:t>
      </w:r>
      <w:r w:rsidR="00617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A5DE6" w:rsidRPr="002A5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рукции которых подано уведомление о планируемом строительстве, в том числе об отступах от границ земельного участка;</w:t>
      </w:r>
    </w:p>
    <w:p w:rsidR="00F0430B" w:rsidRPr="002A5DE6" w:rsidRDefault="00F0430B" w:rsidP="00F0430B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E6">
        <w:rPr>
          <w:rStyle w:val="blk"/>
          <w:rFonts w:ascii="Times New Roman" w:hAnsi="Times New Roman" w:cs="Times New Roman"/>
          <w:sz w:val="28"/>
          <w:szCs w:val="28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F0430B" w:rsidRPr="002A5DE6" w:rsidRDefault="00F0430B" w:rsidP="00F0430B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E6">
        <w:rPr>
          <w:rStyle w:val="blk"/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заст</w:t>
      </w:r>
      <w:r w:rsidR="003F68CA">
        <w:rPr>
          <w:rStyle w:val="blk"/>
          <w:rFonts w:ascii="Times New Roman" w:hAnsi="Times New Roman" w:cs="Times New Roman"/>
          <w:sz w:val="28"/>
          <w:szCs w:val="28"/>
        </w:rPr>
        <w:t>р</w:t>
      </w:r>
      <w:r w:rsidR="007C33AD">
        <w:rPr>
          <w:rStyle w:val="blk"/>
          <w:rFonts w:ascii="Times New Roman" w:hAnsi="Times New Roman" w:cs="Times New Roman"/>
          <w:sz w:val="28"/>
          <w:szCs w:val="28"/>
        </w:rPr>
        <w:t>ой</w:t>
      </w:r>
      <w:r w:rsidR="00617FAA">
        <w:rPr>
          <w:rStyle w:val="blk"/>
          <w:rFonts w:ascii="Times New Roman" w:hAnsi="Times New Roman" w:cs="Times New Roman"/>
          <w:sz w:val="28"/>
          <w:szCs w:val="28"/>
        </w:rPr>
        <w:t>-</w:t>
      </w:r>
      <w:r w:rsidRPr="002A5DE6">
        <w:rPr>
          <w:rStyle w:val="blk"/>
          <w:rFonts w:ascii="Times New Roman" w:hAnsi="Times New Roman" w:cs="Times New Roman"/>
          <w:sz w:val="28"/>
          <w:szCs w:val="28"/>
        </w:rPr>
        <w:t>щиком;</w:t>
      </w:r>
    </w:p>
    <w:p w:rsidR="008D32B2" w:rsidRPr="00F3410E" w:rsidRDefault="00F0430B" w:rsidP="00F3410E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E6">
        <w:rPr>
          <w:rStyle w:val="blk"/>
          <w:rFonts w:ascii="Times New Roman" w:hAnsi="Times New Roman" w:cs="Times New Roman"/>
          <w:sz w:val="28"/>
          <w:szCs w:val="28"/>
        </w:rPr>
        <w:t xml:space="preserve">способ направления застройщику </w:t>
      </w:r>
      <w:r w:rsidR="007C33AD">
        <w:rPr>
          <w:rStyle w:val="blk"/>
          <w:rFonts w:ascii="Times New Roman" w:hAnsi="Times New Roman" w:cs="Times New Roman"/>
          <w:sz w:val="28"/>
          <w:szCs w:val="28"/>
        </w:rPr>
        <w:t>результата предоставления муници</w:t>
      </w:r>
      <w:r w:rsidR="00617FAA">
        <w:rPr>
          <w:rStyle w:val="blk"/>
          <w:rFonts w:ascii="Times New Roman" w:hAnsi="Times New Roman" w:cs="Times New Roman"/>
          <w:sz w:val="28"/>
          <w:szCs w:val="28"/>
        </w:rPr>
        <w:t>-</w:t>
      </w:r>
      <w:r w:rsidR="007C33AD">
        <w:rPr>
          <w:rStyle w:val="blk"/>
          <w:rFonts w:ascii="Times New Roman" w:hAnsi="Times New Roman" w:cs="Times New Roman"/>
          <w:sz w:val="28"/>
          <w:szCs w:val="28"/>
        </w:rPr>
        <w:t>пальной услуги</w:t>
      </w:r>
      <w:r w:rsidRPr="002A5DE6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1B4F1F" w:rsidRDefault="001B4F1F" w:rsidP="008D3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C438D">
        <w:rPr>
          <w:rFonts w:ascii="Times New Roman" w:hAnsi="Times New Roman"/>
          <w:bCs/>
          <w:sz w:val="28"/>
          <w:szCs w:val="28"/>
        </w:rPr>
        <w:t>2.6.4.</w:t>
      </w:r>
      <w:r w:rsidR="008D32B2" w:rsidRPr="00EB4E1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Pr="00EB4E1E">
        <w:rPr>
          <w:rFonts w:ascii="Times New Roman" w:eastAsia="Times New Roman" w:hAnsi="Times New Roman"/>
          <w:sz w:val="28"/>
          <w:szCs w:val="28"/>
        </w:rPr>
        <w:t xml:space="preserve"> рамках межведомственного информационного взаимодей</w:t>
      </w:r>
      <w:r>
        <w:rPr>
          <w:rFonts w:ascii="Times New Roman" w:eastAsia="Times New Roman" w:hAnsi="Times New Roman"/>
          <w:sz w:val="28"/>
          <w:szCs w:val="28"/>
        </w:rPr>
        <w:t>ствия запрашиваются следующие документы:</w:t>
      </w:r>
    </w:p>
    <w:p w:rsidR="0085467F" w:rsidRDefault="0085467F" w:rsidP="0085467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041B05">
        <w:rPr>
          <w:rFonts w:ascii="Times New Roman" w:hAnsi="Times New Roman"/>
          <w:color w:val="000000"/>
          <w:sz w:val="28"/>
          <w:szCs w:val="28"/>
        </w:rPr>
        <w:t>) правоустанавливающие</w:t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документы на земельный участок (выписка из Единого государственного реестра недвижимости о правах на земельный участок или уведомление об отсутствии запрашиваемых сведений – </w:t>
      </w:r>
      <w:r w:rsidRPr="00442BA1">
        <w:rPr>
          <w:rFonts w:ascii="Times New Roman" w:hAnsi="Times New Roman" w:cs="Times New Roman"/>
          <w:sz w:val="28"/>
          <w:szCs w:val="28"/>
        </w:rPr>
        <w:t xml:space="preserve">в </w:t>
      </w:r>
      <w:r w:rsidR="006A3615">
        <w:rPr>
          <w:rFonts w:ascii="Times New Roman" w:hAnsi="Times New Roman" w:cs="Times New Roman"/>
          <w:sz w:val="28"/>
          <w:szCs w:val="28"/>
        </w:rPr>
        <w:t>ф</w:t>
      </w:r>
      <w:r w:rsidR="00442BA1" w:rsidRPr="00442BA1">
        <w:rPr>
          <w:rFonts w:ascii="Times New Roman" w:hAnsi="Times New Roman" w:cs="Times New Roman"/>
          <w:sz w:val="28"/>
          <w:szCs w:val="28"/>
        </w:rPr>
        <w:t>или</w:t>
      </w:r>
      <w:r w:rsidR="00617FAA">
        <w:rPr>
          <w:rFonts w:ascii="Times New Roman" w:hAnsi="Times New Roman" w:cs="Times New Roman"/>
          <w:sz w:val="28"/>
          <w:szCs w:val="28"/>
        </w:rPr>
        <w:t>-</w:t>
      </w:r>
      <w:r w:rsidR="00442BA1" w:rsidRPr="00442BA1">
        <w:rPr>
          <w:rFonts w:ascii="Times New Roman" w:hAnsi="Times New Roman" w:cs="Times New Roman"/>
          <w:sz w:val="28"/>
          <w:szCs w:val="28"/>
        </w:rPr>
        <w:t>ал</w:t>
      </w:r>
      <w:r w:rsidR="006A3615">
        <w:rPr>
          <w:rFonts w:ascii="Times New Roman" w:hAnsi="Times New Roman" w:cs="Times New Roman"/>
          <w:sz w:val="28"/>
          <w:szCs w:val="28"/>
        </w:rPr>
        <w:t>е</w:t>
      </w:r>
      <w:r w:rsidR="00442BA1">
        <w:rPr>
          <w:rFonts w:ascii="Times New Roman" w:hAnsi="Times New Roman" w:cs="Times New Roman"/>
          <w:sz w:val="28"/>
          <w:szCs w:val="28"/>
        </w:rPr>
        <w:t xml:space="preserve"> </w:t>
      </w:r>
      <w:r w:rsidR="00442BA1" w:rsidRPr="00442BA1">
        <w:rPr>
          <w:rFonts w:ascii="Times New Roman" w:hAnsi="Times New Roman" w:cs="Times New Roman"/>
          <w:sz w:val="28"/>
          <w:szCs w:val="28"/>
        </w:rPr>
        <w:t>Федерального</w:t>
      </w:r>
      <w:r w:rsidR="00725DBD">
        <w:rPr>
          <w:rFonts w:ascii="Times New Roman" w:hAnsi="Times New Roman" w:cs="Times New Roman"/>
          <w:sz w:val="28"/>
          <w:szCs w:val="28"/>
        </w:rPr>
        <w:t xml:space="preserve"> </w:t>
      </w:r>
      <w:r w:rsidR="00442BA1" w:rsidRPr="00442BA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725DBD">
        <w:rPr>
          <w:rFonts w:ascii="Times New Roman" w:hAnsi="Times New Roman" w:cs="Times New Roman"/>
          <w:sz w:val="28"/>
          <w:szCs w:val="28"/>
        </w:rPr>
        <w:t xml:space="preserve"> </w:t>
      </w:r>
      <w:r w:rsidR="00442BA1" w:rsidRPr="00442BA1">
        <w:rPr>
          <w:rFonts w:ascii="Times New Roman" w:hAnsi="Times New Roman" w:cs="Times New Roman"/>
          <w:sz w:val="28"/>
          <w:szCs w:val="28"/>
        </w:rPr>
        <w:t>бюджетного</w:t>
      </w:r>
      <w:r w:rsidR="00725DBD">
        <w:rPr>
          <w:rFonts w:ascii="Times New Roman" w:hAnsi="Times New Roman" w:cs="Times New Roman"/>
          <w:sz w:val="28"/>
          <w:szCs w:val="28"/>
        </w:rPr>
        <w:t xml:space="preserve"> </w:t>
      </w:r>
      <w:r w:rsidR="00442BA1" w:rsidRPr="00442BA1">
        <w:rPr>
          <w:rFonts w:ascii="Times New Roman" w:hAnsi="Times New Roman" w:cs="Times New Roman"/>
          <w:sz w:val="28"/>
          <w:szCs w:val="28"/>
        </w:rPr>
        <w:t>учреждения</w:t>
      </w:r>
      <w:r w:rsidR="00725DBD">
        <w:rPr>
          <w:rFonts w:ascii="Times New Roman" w:hAnsi="Times New Roman" w:cs="Times New Roman"/>
          <w:sz w:val="28"/>
          <w:szCs w:val="28"/>
        </w:rPr>
        <w:t xml:space="preserve"> «</w:t>
      </w:r>
      <w:r w:rsidR="001B4F1F">
        <w:rPr>
          <w:rFonts w:ascii="Times New Roman" w:hAnsi="Times New Roman" w:cs="Times New Roman"/>
          <w:sz w:val="28"/>
          <w:szCs w:val="28"/>
        </w:rPr>
        <w:t xml:space="preserve">Федеральная кадастровая </w:t>
      </w:r>
      <w:r w:rsidR="00442BA1" w:rsidRPr="00442BA1">
        <w:rPr>
          <w:rFonts w:ascii="Times New Roman" w:hAnsi="Times New Roman" w:cs="Times New Roman"/>
          <w:sz w:val="28"/>
          <w:szCs w:val="28"/>
        </w:rPr>
        <w:t>палата Федеральной службы государственной регистрации, кадастра и картографии по Ставропольскому краю</w:t>
      </w:r>
      <w:r w:rsidR="006A3615">
        <w:rPr>
          <w:rFonts w:ascii="Times New Roman" w:hAnsi="Times New Roman" w:cs="Times New Roman"/>
          <w:sz w:val="28"/>
          <w:szCs w:val="28"/>
        </w:rPr>
        <w:t>»</w:t>
      </w:r>
      <w:r w:rsidR="00442BA1" w:rsidRPr="00442BA1">
        <w:rPr>
          <w:rFonts w:ascii="Times New Roman" w:hAnsi="Times New Roman" w:cs="Times New Roman"/>
          <w:sz w:val="28"/>
          <w:szCs w:val="28"/>
        </w:rPr>
        <w:t xml:space="preserve"> </w:t>
      </w:r>
      <w:r w:rsidR="00041B05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442BA1">
        <w:rPr>
          <w:rFonts w:ascii="Times New Roman" w:hAnsi="Times New Roman" w:cs="Times New Roman"/>
          <w:sz w:val="28"/>
          <w:szCs w:val="28"/>
        </w:rPr>
        <w:t>ФГБУ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80957">
        <w:rPr>
          <w:rFonts w:ascii="Times New Roman" w:hAnsi="Times New Roman" w:cs="Times New Roman"/>
          <w:sz w:val="28"/>
          <w:szCs w:val="28"/>
        </w:rPr>
        <w:t xml:space="preserve">ФКП по 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6A3615">
        <w:rPr>
          <w:rFonts w:ascii="Times New Roman" w:hAnsi="Times New Roman" w:cs="Times New Roman"/>
          <w:sz w:val="28"/>
          <w:szCs w:val="28"/>
        </w:rPr>
        <w:t>»</w:t>
      </w:r>
      <w:r w:rsidR="00041B0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или договор аренды земельн</w:t>
      </w:r>
      <w:r w:rsidR="00041B05"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z w:val="28"/>
          <w:szCs w:val="28"/>
        </w:rPr>
        <w:t xml:space="preserve"> участ</w:t>
      </w:r>
      <w:r w:rsidR="00041B05">
        <w:rPr>
          <w:rFonts w:ascii="Times New Roman" w:hAnsi="Times New Roman"/>
          <w:color w:val="000000"/>
          <w:sz w:val="28"/>
          <w:szCs w:val="28"/>
        </w:rPr>
        <w:t>ка</w:t>
      </w:r>
      <w:r>
        <w:rPr>
          <w:rFonts w:ascii="Times New Roman" w:hAnsi="Times New Roman"/>
          <w:color w:val="000000"/>
          <w:sz w:val="28"/>
          <w:szCs w:val="28"/>
        </w:rPr>
        <w:t>, при аренде земельного участка сроком менее чем на один год – в Муниципальном учреждении «Управление имущественных отношений администрации города Пятигорска»;</w:t>
      </w:r>
    </w:p>
    <w:p w:rsidR="0085467F" w:rsidRPr="00997970" w:rsidRDefault="0085467F" w:rsidP="0085467F">
      <w:pPr>
        <w:widowControl w:val="0"/>
        <w:autoSpaceDE w:val="0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97970">
        <w:rPr>
          <w:rFonts w:ascii="Times New Roman" w:hAnsi="Times New Roman" w:cs="Times New Roman"/>
          <w:sz w:val="28"/>
          <w:szCs w:val="28"/>
        </w:rPr>
        <w:t xml:space="preserve">) выписку </w:t>
      </w:r>
      <w:r>
        <w:rPr>
          <w:rFonts w:ascii="Times New Roman" w:hAnsi="Times New Roman" w:cs="Times New Roman"/>
          <w:sz w:val="28"/>
          <w:szCs w:val="28"/>
        </w:rPr>
        <w:t xml:space="preserve">из Единого государственного реестра </w:t>
      </w:r>
      <w:r w:rsidR="00041B05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997970">
        <w:rPr>
          <w:rFonts w:ascii="Times New Roman" w:hAnsi="Times New Roman" w:cs="Times New Roman"/>
          <w:sz w:val="28"/>
          <w:szCs w:val="28"/>
        </w:rPr>
        <w:t xml:space="preserve">об объекте </w:t>
      </w:r>
      <w:r w:rsidR="006A3615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Pr="00997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(здании, объекте незавершенного строи</w:t>
      </w:r>
      <w:r w:rsidR="00617F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тельства </w:t>
      </w:r>
      <w:r w:rsidRPr="00997970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>его реконструкции</w:t>
      </w:r>
      <w:r w:rsidRPr="00997970">
        <w:rPr>
          <w:rFonts w:ascii="Times New Roman" w:hAnsi="Times New Roman" w:cs="Times New Roman"/>
          <w:sz w:val="28"/>
          <w:szCs w:val="28"/>
        </w:rPr>
        <w:t xml:space="preserve">) в </w:t>
      </w:r>
      <w:r w:rsidR="006A3615">
        <w:rPr>
          <w:rFonts w:ascii="Times New Roman" w:hAnsi="Times New Roman" w:cs="Times New Roman"/>
          <w:sz w:val="28"/>
          <w:szCs w:val="28"/>
        </w:rPr>
        <w:t>ФГБУ «ФКП</w:t>
      </w:r>
      <w:r>
        <w:rPr>
          <w:rFonts w:ascii="Times New Roman" w:hAnsi="Times New Roman" w:cs="Times New Roman"/>
          <w:sz w:val="28"/>
          <w:szCs w:val="28"/>
        </w:rPr>
        <w:t xml:space="preserve"> по СК</w:t>
      </w:r>
      <w:r w:rsidR="006A3615">
        <w:rPr>
          <w:rFonts w:ascii="Times New Roman" w:hAnsi="Times New Roman" w:cs="Times New Roman"/>
          <w:sz w:val="28"/>
          <w:szCs w:val="28"/>
        </w:rPr>
        <w:t>»</w:t>
      </w:r>
      <w:r w:rsidRPr="00997970">
        <w:rPr>
          <w:rFonts w:ascii="Times New Roman" w:hAnsi="Times New Roman" w:cs="Times New Roman"/>
          <w:sz w:val="28"/>
          <w:szCs w:val="28"/>
        </w:rPr>
        <w:t>;</w:t>
      </w:r>
    </w:p>
    <w:p w:rsidR="001B4F1F" w:rsidRPr="00997970" w:rsidRDefault="0085467F" w:rsidP="00F3410E">
      <w:pPr>
        <w:widowControl w:val="0"/>
        <w:autoSpaceDE w:val="0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97970">
        <w:rPr>
          <w:rFonts w:ascii="Times New Roman" w:hAnsi="Times New Roman" w:cs="Times New Roman"/>
          <w:sz w:val="28"/>
          <w:szCs w:val="28"/>
        </w:rPr>
        <w:t>) документ, подтверждающ</w:t>
      </w:r>
      <w:r w:rsidR="005B596F">
        <w:rPr>
          <w:rFonts w:ascii="Times New Roman" w:hAnsi="Times New Roman" w:cs="Times New Roman"/>
          <w:sz w:val="28"/>
          <w:szCs w:val="28"/>
        </w:rPr>
        <w:t>ий</w:t>
      </w:r>
      <w:r w:rsidRPr="00997970">
        <w:rPr>
          <w:rFonts w:ascii="Times New Roman" w:hAnsi="Times New Roman" w:cs="Times New Roman"/>
          <w:sz w:val="28"/>
          <w:szCs w:val="28"/>
        </w:rPr>
        <w:t xml:space="preserve"> государственную регистрацию юриди</w:t>
      </w:r>
      <w:r w:rsidR="00617FAA">
        <w:rPr>
          <w:rFonts w:ascii="Times New Roman" w:hAnsi="Times New Roman" w:cs="Times New Roman"/>
          <w:sz w:val="28"/>
          <w:szCs w:val="28"/>
        </w:rPr>
        <w:t>-</w:t>
      </w:r>
      <w:r w:rsidRPr="00997970">
        <w:rPr>
          <w:rFonts w:ascii="Times New Roman" w:hAnsi="Times New Roman" w:cs="Times New Roman"/>
          <w:sz w:val="28"/>
          <w:szCs w:val="28"/>
        </w:rPr>
        <w:t>ческого лица (для юридического лица)</w:t>
      </w:r>
      <w:r w:rsidR="00041B05">
        <w:rPr>
          <w:rFonts w:ascii="Times New Roman" w:hAnsi="Times New Roman" w:cs="Times New Roman"/>
          <w:sz w:val="28"/>
          <w:szCs w:val="28"/>
        </w:rPr>
        <w:t xml:space="preserve"> или индивидуального предприни</w:t>
      </w:r>
      <w:r w:rsidR="00617FAA">
        <w:rPr>
          <w:rFonts w:ascii="Times New Roman" w:hAnsi="Times New Roman" w:cs="Times New Roman"/>
          <w:sz w:val="28"/>
          <w:szCs w:val="28"/>
        </w:rPr>
        <w:t>-</w:t>
      </w:r>
      <w:r w:rsidR="00041B05">
        <w:rPr>
          <w:rFonts w:ascii="Times New Roman" w:hAnsi="Times New Roman" w:cs="Times New Roman"/>
          <w:sz w:val="28"/>
          <w:szCs w:val="28"/>
        </w:rPr>
        <w:t xml:space="preserve">мателя </w:t>
      </w:r>
      <w:r w:rsidRPr="00997970">
        <w:rPr>
          <w:rFonts w:ascii="Times New Roman" w:hAnsi="Times New Roman" w:cs="Times New Roman"/>
          <w:sz w:val="28"/>
          <w:szCs w:val="28"/>
        </w:rPr>
        <w:t xml:space="preserve"> в Федеральной налоговой службе Российской Федерации</w:t>
      </w:r>
      <w:r w:rsidR="005B596F">
        <w:rPr>
          <w:rFonts w:ascii="Times New Roman" w:hAnsi="Times New Roman" w:cs="Times New Roman"/>
          <w:sz w:val="28"/>
          <w:szCs w:val="28"/>
        </w:rPr>
        <w:t xml:space="preserve"> в случае их обращения</w:t>
      </w:r>
      <w:r w:rsidRPr="00997970">
        <w:rPr>
          <w:rFonts w:ascii="Times New Roman" w:hAnsi="Times New Roman" w:cs="Times New Roman"/>
          <w:sz w:val="28"/>
          <w:szCs w:val="28"/>
        </w:rPr>
        <w:t>.</w:t>
      </w:r>
    </w:p>
    <w:p w:rsidR="00445789" w:rsidRPr="008E6162" w:rsidRDefault="006A3615" w:rsidP="00041B05">
      <w:pPr>
        <w:widowControl w:val="0"/>
        <w:suppressAutoHyphens/>
        <w:spacing w:after="0" w:line="240" w:lineRule="auto"/>
        <w:ind w:firstLine="69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5B596F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.5</w:t>
      </w:r>
      <w:r w:rsidR="0052089D" w:rsidRPr="00BB3888">
        <w:rPr>
          <w:rFonts w:ascii="Times New Roman" w:hAnsi="Times New Roman"/>
          <w:color w:val="000000"/>
          <w:sz w:val="28"/>
          <w:szCs w:val="28"/>
        </w:rPr>
        <w:t>.</w:t>
      </w:r>
      <w:r w:rsidR="0052089D" w:rsidRPr="00F96A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5789" w:rsidRPr="008E6162"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p w:rsidR="00707CC0" w:rsidRPr="00B16D1C" w:rsidRDefault="00707CC0" w:rsidP="00041B05">
      <w:pPr>
        <w:widowControl w:val="0"/>
        <w:suppressAutoHyphens/>
        <w:spacing w:after="0" w:line="240" w:lineRule="auto"/>
        <w:ind w:firstLine="691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1) представления документов и информации или осуществления дей</w:t>
      </w:r>
      <w:r w:rsidR="006A3615">
        <w:rPr>
          <w:rFonts w:ascii="Times New Roman" w:hAnsi="Times New Roman"/>
          <w:color w:val="000000"/>
          <w:sz w:val="28"/>
          <w:szCs w:val="28"/>
        </w:rPr>
        <w:t>с</w:t>
      </w:r>
      <w:r w:rsidRPr="00B16D1C">
        <w:rPr>
          <w:rFonts w:ascii="Times New Roman" w:hAnsi="Times New Roman"/>
          <w:color w:val="000000"/>
          <w:sz w:val="28"/>
          <w:szCs w:val="28"/>
        </w:rPr>
        <w:t>т</w:t>
      </w:r>
      <w:r w:rsidR="00617FAA"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вий, предоставление или осуществление которых не предусмотрено норма</w:t>
      </w:r>
      <w:r w:rsidR="00617FAA"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тивными правовыми актами Российской Федерации, Ставропольского края, муниципальными нормативными правовыми актами города-курорта Пяти</w:t>
      </w:r>
      <w:r w:rsidR="00617FAA"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горска, регулирующими отношения, возникающие в связи с предоставлением муниципальной услуги;</w:t>
      </w:r>
    </w:p>
    <w:p w:rsidR="00707CC0" w:rsidRPr="00B16D1C" w:rsidRDefault="00707CC0" w:rsidP="00041B05">
      <w:pPr>
        <w:pStyle w:val="s1"/>
        <w:shd w:val="clear" w:color="auto" w:fill="FFFFFF"/>
        <w:spacing w:before="0" w:beforeAutospacing="0" w:after="0" w:afterAutospacing="0"/>
        <w:ind w:firstLine="691"/>
        <w:jc w:val="both"/>
        <w:rPr>
          <w:bCs/>
          <w:color w:val="000000"/>
          <w:sz w:val="28"/>
          <w:szCs w:val="28"/>
        </w:rPr>
      </w:pPr>
      <w:r w:rsidRPr="00B16D1C">
        <w:rPr>
          <w:bCs/>
          <w:color w:val="000000"/>
          <w:sz w:val="28"/>
          <w:szCs w:val="28"/>
        </w:rPr>
        <w:t>2) представления документов и информации, в том числе подтверж</w:t>
      </w:r>
      <w:r w:rsidR="00617FAA">
        <w:rPr>
          <w:bCs/>
          <w:color w:val="000000"/>
          <w:sz w:val="28"/>
          <w:szCs w:val="28"/>
        </w:rPr>
        <w:t>-</w:t>
      </w:r>
      <w:r w:rsidRPr="00B16D1C">
        <w:rPr>
          <w:bCs/>
          <w:color w:val="000000"/>
          <w:sz w:val="28"/>
          <w:szCs w:val="28"/>
        </w:rPr>
        <w:t xml:space="preserve">дающих внесение заявителем платы за предоставление государственных и муниципальных услуг, которые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находятся в </w:t>
      </w:r>
      <w:r w:rsidRPr="00B16D1C">
        <w:rPr>
          <w:bCs/>
          <w:color w:val="000000"/>
          <w:sz w:val="28"/>
          <w:szCs w:val="28"/>
        </w:rPr>
        <w:lastRenderedPageBreak/>
        <w:t xml:space="preserve">распоряжении государственных органов, органов местного самоуправления, организаций, участвующих в предоставлении муниципальной услуги, за </w:t>
      </w:r>
      <w:r w:rsidR="00041C1A">
        <w:rPr>
          <w:bCs/>
          <w:color w:val="000000"/>
          <w:sz w:val="28"/>
          <w:szCs w:val="28"/>
        </w:rPr>
        <w:t>ис-клю</w:t>
      </w:r>
      <w:r w:rsidRPr="00B16D1C">
        <w:rPr>
          <w:bCs/>
          <w:color w:val="000000"/>
          <w:sz w:val="28"/>
          <w:szCs w:val="28"/>
        </w:rPr>
        <w:t xml:space="preserve">чением документов, указанных в части 6 статьи 7 Федерального закона </w:t>
      </w:r>
      <w:r w:rsidRPr="00B16D1C">
        <w:rPr>
          <w:color w:val="000000"/>
          <w:sz w:val="28"/>
          <w:szCs w:val="28"/>
        </w:rPr>
        <w:t>от 27 июля 2010 года № 210-ФЗ «Об орг</w:t>
      </w:r>
      <w:r>
        <w:rPr>
          <w:color w:val="000000"/>
          <w:sz w:val="28"/>
          <w:szCs w:val="28"/>
        </w:rPr>
        <w:t>анизации предоставления государ</w:t>
      </w:r>
      <w:r w:rsidRPr="00B16D1C">
        <w:rPr>
          <w:color w:val="000000"/>
          <w:sz w:val="28"/>
          <w:szCs w:val="28"/>
        </w:rPr>
        <w:t>ст</w:t>
      </w:r>
      <w:r w:rsidR="00041C1A">
        <w:rPr>
          <w:color w:val="000000"/>
          <w:sz w:val="28"/>
          <w:szCs w:val="28"/>
        </w:rPr>
        <w:t>-</w:t>
      </w:r>
      <w:r w:rsidRPr="00B16D1C">
        <w:rPr>
          <w:color w:val="000000"/>
          <w:sz w:val="28"/>
          <w:szCs w:val="28"/>
        </w:rPr>
        <w:t>венных и муниципальных услуг»;</w:t>
      </w:r>
    </w:p>
    <w:p w:rsidR="00707CC0" w:rsidRPr="00B16D1C" w:rsidRDefault="00707CC0" w:rsidP="00D71C5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41B05">
        <w:rPr>
          <w:bCs/>
          <w:color w:val="000000"/>
          <w:sz w:val="28"/>
          <w:szCs w:val="28"/>
        </w:rPr>
        <w:t>3)</w:t>
      </w:r>
      <w:r w:rsidRPr="00B16D1C">
        <w:rPr>
          <w:bCs/>
          <w:color w:val="000000"/>
          <w:sz w:val="28"/>
          <w:szCs w:val="28"/>
        </w:rPr>
        <w:t xml:space="preserve"> осуществления действий, в том числе согласований, необходимых для получения государственных и муниципальных услуг и связанных с обра</w:t>
      </w:r>
      <w:r w:rsidR="00041C1A">
        <w:rPr>
          <w:bCs/>
          <w:color w:val="000000"/>
          <w:sz w:val="28"/>
          <w:szCs w:val="28"/>
        </w:rPr>
        <w:t>-</w:t>
      </w:r>
      <w:r w:rsidRPr="00B16D1C">
        <w:rPr>
          <w:bCs/>
          <w:color w:val="000000"/>
          <w:sz w:val="28"/>
          <w:szCs w:val="28"/>
        </w:rPr>
        <w:t xml:space="preserve">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anchor="block_91" w:history="1">
        <w:r w:rsidRPr="00041B05">
          <w:rPr>
            <w:rStyle w:val="a4"/>
            <w:color w:val="000000"/>
            <w:u w:val="none"/>
          </w:rPr>
          <w:t>части 1 статьи 9</w:t>
        </w:r>
      </w:hyperlink>
      <w:r w:rsidRPr="00B16D1C">
        <w:rPr>
          <w:bCs/>
          <w:color w:val="000000"/>
          <w:sz w:val="28"/>
          <w:szCs w:val="28"/>
        </w:rPr>
        <w:t xml:space="preserve"> Федерального закона </w:t>
      </w:r>
      <w:r w:rsidRPr="00B16D1C">
        <w:rPr>
          <w:color w:val="000000"/>
          <w:sz w:val="28"/>
          <w:szCs w:val="28"/>
        </w:rPr>
        <w:t>от 27 июля 2010 года № 210-ФЗ «Об организации предоставления госуда</w:t>
      </w:r>
      <w:r>
        <w:rPr>
          <w:color w:val="000000"/>
          <w:sz w:val="28"/>
          <w:szCs w:val="28"/>
        </w:rPr>
        <w:t>р</w:t>
      </w:r>
      <w:r w:rsidRPr="00B16D1C">
        <w:rPr>
          <w:color w:val="000000"/>
          <w:sz w:val="28"/>
          <w:szCs w:val="28"/>
        </w:rPr>
        <w:t>ст</w:t>
      </w:r>
      <w:r w:rsidR="00041C1A">
        <w:rPr>
          <w:color w:val="000000"/>
          <w:sz w:val="28"/>
          <w:szCs w:val="28"/>
        </w:rPr>
        <w:t>-</w:t>
      </w:r>
      <w:r w:rsidRPr="00B16D1C">
        <w:rPr>
          <w:color w:val="000000"/>
          <w:sz w:val="28"/>
          <w:szCs w:val="28"/>
        </w:rPr>
        <w:t>венных и муниципальных услуг»</w:t>
      </w:r>
      <w:r>
        <w:rPr>
          <w:color w:val="000000"/>
          <w:sz w:val="28"/>
          <w:szCs w:val="28"/>
        </w:rPr>
        <w:t xml:space="preserve"> (далее – Федеральный закон № 210-ФЗ)</w:t>
      </w:r>
      <w:r w:rsidRPr="00B16D1C">
        <w:rPr>
          <w:color w:val="000000"/>
          <w:sz w:val="28"/>
          <w:szCs w:val="28"/>
        </w:rPr>
        <w:t>;</w:t>
      </w:r>
    </w:p>
    <w:p w:rsidR="00707CC0" w:rsidRPr="00B16D1C" w:rsidRDefault="00707CC0" w:rsidP="00D71C5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4) представления документов и информации, отсутствие и (или) недос</w:t>
      </w:r>
      <w:r w:rsidR="00041C1A"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товерность которых не указывалась при первоначальном отказе в приеме до</w:t>
      </w:r>
      <w:r w:rsidR="00041C1A"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кументов, необходимых для предоставления государственной или муници</w:t>
      </w:r>
      <w:r w:rsidR="00041C1A"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пальной услуги, либо в предоставлении государственной или муниципальной услуги, за исключением следующих случаев:</w:t>
      </w:r>
    </w:p>
    <w:p w:rsidR="00707CC0" w:rsidRPr="00B16D1C" w:rsidRDefault="00707CC0" w:rsidP="00707CC0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</w:t>
      </w:r>
      <w:r w:rsidR="0025646F">
        <w:rPr>
          <w:rFonts w:ascii="Times New Roman" w:hAnsi="Times New Roman"/>
          <w:color w:val="000000"/>
          <w:sz w:val="28"/>
          <w:szCs w:val="28"/>
        </w:rPr>
        <w:t>ципальной услуги, после перво</w:t>
      </w:r>
      <w:r w:rsidR="00041C1A">
        <w:rPr>
          <w:rFonts w:ascii="Times New Roman" w:hAnsi="Times New Roman"/>
          <w:color w:val="000000"/>
          <w:sz w:val="28"/>
          <w:szCs w:val="28"/>
        </w:rPr>
        <w:t>-</w:t>
      </w:r>
      <w:r w:rsidR="0025646F">
        <w:rPr>
          <w:rFonts w:ascii="Times New Roman" w:hAnsi="Times New Roman"/>
          <w:color w:val="000000"/>
          <w:sz w:val="28"/>
          <w:szCs w:val="28"/>
        </w:rPr>
        <w:t>на</w:t>
      </w:r>
      <w:r w:rsidRPr="00B16D1C">
        <w:rPr>
          <w:rFonts w:ascii="Times New Roman" w:hAnsi="Times New Roman"/>
          <w:color w:val="000000"/>
          <w:sz w:val="28"/>
          <w:szCs w:val="28"/>
        </w:rPr>
        <w:t>чальной подачи заявления о предоставл</w:t>
      </w:r>
      <w:r w:rsidR="0025646F">
        <w:rPr>
          <w:rFonts w:ascii="Times New Roman" w:hAnsi="Times New Roman"/>
          <w:color w:val="000000"/>
          <w:sz w:val="28"/>
          <w:szCs w:val="28"/>
        </w:rPr>
        <w:t>ении государственной или муни</w:t>
      </w:r>
      <w:r w:rsidR="00041C1A">
        <w:rPr>
          <w:rFonts w:ascii="Times New Roman" w:hAnsi="Times New Roman"/>
          <w:color w:val="000000"/>
          <w:sz w:val="28"/>
          <w:szCs w:val="28"/>
        </w:rPr>
        <w:t>-</w:t>
      </w:r>
      <w:r w:rsidR="0025646F">
        <w:rPr>
          <w:rFonts w:ascii="Times New Roman" w:hAnsi="Times New Roman"/>
          <w:color w:val="000000"/>
          <w:sz w:val="28"/>
          <w:szCs w:val="28"/>
        </w:rPr>
        <w:t>ци</w:t>
      </w:r>
      <w:r w:rsidRPr="00B16D1C">
        <w:rPr>
          <w:rFonts w:ascii="Times New Roman" w:hAnsi="Times New Roman"/>
          <w:color w:val="000000"/>
          <w:sz w:val="28"/>
          <w:szCs w:val="28"/>
        </w:rPr>
        <w:t>пальной услуги;</w:t>
      </w:r>
    </w:p>
    <w:p w:rsidR="00707CC0" w:rsidRPr="00B16D1C" w:rsidRDefault="00707CC0" w:rsidP="00707CC0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</w:t>
      </w:r>
      <w:r w:rsidR="0025646F">
        <w:rPr>
          <w:rFonts w:ascii="Times New Roman" w:hAnsi="Times New Roman"/>
          <w:color w:val="000000"/>
          <w:sz w:val="28"/>
          <w:szCs w:val="28"/>
        </w:rPr>
        <w:t>данных заявителем после первона</w:t>
      </w:r>
      <w:r w:rsidR="003D001D"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чального отказа в приеме документов, необходимых для предоставления го</w:t>
      </w:r>
      <w:r w:rsidR="003D001D"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сударственной или муниципальной усл</w:t>
      </w:r>
      <w:r w:rsidR="0025646F">
        <w:rPr>
          <w:rFonts w:ascii="Times New Roman" w:hAnsi="Times New Roman"/>
          <w:color w:val="000000"/>
          <w:sz w:val="28"/>
          <w:szCs w:val="28"/>
        </w:rPr>
        <w:t>уги, либо в предоставлении госу</w:t>
      </w:r>
      <w:r w:rsidR="003D001D"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дарственной или муниципальной услуги и не включенных в предостав</w:t>
      </w:r>
      <w:r w:rsidR="003D001D"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ленный ранее комплект документов;</w:t>
      </w:r>
    </w:p>
    <w:p w:rsidR="00707CC0" w:rsidRPr="00B16D1C" w:rsidRDefault="00707CC0" w:rsidP="00707CC0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</w:t>
      </w:r>
      <w:r w:rsidR="00B05D0B">
        <w:rPr>
          <w:rFonts w:ascii="Times New Roman" w:hAnsi="Times New Roman"/>
          <w:color w:val="000000"/>
          <w:sz w:val="28"/>
          <w:szCs w:val="28"/>
        </w:rPr>
        <w:t>документов, необходимых для пре</w:t>
      </w:r>
      <w:r w:rsidR="003D001D"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доставления государственной или муницип</w:t>
      </w:r>
      <w:r w:rsidR="00B05D0B">
        <w:rPr>
          <w:rFonts w:ascii="Times New Roman" w:hAnsi="Times New Roman"/>
          <w:color w:val="000000"/>
          <w:sz w:val="28"/>
          <w:szCs w:val="28"/>
        </w:rPr>
        <w:t>альной услуги, либо в предос</w:t>
      </w:r>
      <w:r w:rsidR="003D001D">
        <w:rPr>
          <w:rFonts w:ascii="Times New Roman" w:hAnsi="Times New Roman"/>
          <w:color w:val="000000"/>
          <w:sz w:val="28"/>
          <w:szCs w:val="28"/>
        </w:rPr>
        <w:t>-</w:t>
      </w:r>
      <w:r w:rsidR="00B05D0B">
        <w:rPr>
          <w:rFonts w:ascii="Times New Roman" w:hAnsi="Times New Roman"/>
          <w:color w:val="000000"/>
          <w:sz w:val="28"/>
          <w:szCs w:val="28"/>
        </w:rPr>
        <w:t>тав</w:t>
      </w:r>
      <w:r w:rsidRPr="00B16D1C">
        <w:rPr>
          <w:rFonts w:ascii="Times New Roman" w:hAnsi="Times New Roman"/>
          <w:color w:val="000000"/>
          <w:sz w:val="28"/>
          <w:szCs w:val="28"/>
        </w:rPr>
        <w:t>лении государственной или муниципальной услуги;</w:t>
      </w:r>
    </w:p>
    <w:p w:rsidR="00707CC0" w:rsidRDefault="00707CC0" w:rsidP="00707CC0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г) выявление документального подт</w:t>
      </w:r>
      <w:r w:rsidR="00B05D0B">
        <w:rPr>
          <w:rFonts w:ascii="Times New Roman" w:hAnsi="Times New Roman"/>
          <w:color w:val="000000"/>
          <w:sz w:val="28"/>
          <w:szCs w:val="28"/>
        </w:rPr>
        <w:t>верждения факта (признаков) оши</w:t>
      </w:r>
      <w:r w:rsidR="003D001D"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бочного или противоправного действия (бездействия) должностного лица органа, предоставляющего государств</w:t>
      </w:r>
      <w:r w:rsidR="00B05D0B">
        <w:rPr>
          <w:rFonts w:ascii="Times New Roman" w:hAnsi="Times New Roman"/>
          <w:color w:val="000000"/>
          <w:sz w:val="28"/>
          <w:szCs w:val="28"/>
        </w:rPr>
        <w:t>енную услугу или органа, предос</w:t>
      </w:r>
      <w:r w:rsidRPr="00B16D1C">
        <w:rPr>
          <w:rFonts w:ascii="Times New Roman" w:hAnsi="Times New Roman"/>
          <w:color w:val="000000"/>
          <w:sz w:val="28"/>
          <w:szCs w:val="28"/>
        </w:rPr>
        <w:t>тав</w:t>
      </w:r>
      <w:r w:rsidR="003D001D"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ляющего муниципальную услугу, государственного или муниципального служащего, </w:t>
      </w:r>
      <w:r>
        <w:rPr>
          <w:rFonts w:ascii="Times New Roman" w:hAnsi="Times New Roman"/>
          <w:color w:val="000000"/>
          <w:sz w:val="28"/>
          <w:szCs w:val="28"/>
        </w:rPr>
        <w:t>сотрудник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>, при первоначальном отказе в приеме доку</w:t>
      </w:r>
      <w:r w:rsidR="003D001D"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ментов, необходимых для предоставл</w:t>
      </w:r>
      <w:r w:rsidR="00B05D0B">
        <w:rPr>
          <w:rFonts w:ascii="Times New Roman" w:hAnsi="Times New Roman"/>
          <w:color w:val="000000"/>
          <w:sz w:val="28"/>
          <w:szCs w:val="28"/>
        </w:rPr>
        <w:t>ения государственной или муници</w:t>
      </w:r>
      <w:r w:rsidR="003D001D"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пальной услуги, либо в предоставлении государственной или муниципальной услуги, о чем в письменном виде за подпи</w:t>
      </w:r>
      <w:r w:rsidR="00B05D0B">
        <w:rPr>
          <w:rFonts w:ascii="Times New Roman" w:hAnsi="Times New Roman"/>
          <w:color w:val="000000"/>
          <w:sz w:val="28"/>
          <w:szCs w:val="28"/>
        </w:rPr>
        <w:t>сью руководителя органа, предос</w:t>
      </w:r>
      <w:r w:rsidR="003D001D"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тавляющего государственную услугу, ил</w:t>
      </w:r>
      <w:r w:rsidR="00B05D0B">
        <w:rPr>
          <w:rFonts w:ascii="Times New Roman" w:hAnsi="Times New Roman"/>
          <w:color w:val="000000"/>
          <w:sz w:val="28"/>
          <w:szCs w:val="28"/>
        </w:rPr>
        <w:t>и органа, предоставляющего муни</w:t>
      </w:r>
      <w:r w:rsidR="003D001D"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ципальную услугу, руководителя </w:t>
      </w:r>
      <w:r>
        <w:rPr>
          <w:rFonts w:ascii="Times New Roman" w:hAnsi="Times New Roman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при первоначальном отказе в приеме документов, необходимых для предоставления государственной или муни</w:t>
      </w:r>
      <w:r w:rsidR="003D001D"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ципальной услуги, уведомляется заяви</w:t>
      </w:r>
      <w:r w:rsidR="00B05D0B">
        <w:rPr>
          <w:rFonts w:ascii="Times New Roman" w:hAnsi="Times New Roman"/>
          <w:color w:val="000000"/>
          <w:sz w:val="28"/>
          <w:szCs w:val="28"/>
        </w:rPr>
        <w:t>тель, а также приносятся извине</w:t>
      </w:r>
      <w:r>
        <w:rPr>
          <w:rFonts w:ascii="Times New Roman" w:hAnsi="Times New Roman"/>
          <w:color w:val="000000"/>
          <w:sz w:val="28"/>
          <w:szCs w:val="28"/>
        </w:rPr>
        <w:t xml:space="preserve">ния за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доставленные неудобства;</w:t>
      </w:r>
    </w:p>
    <w:p w:rsidR="00707CC0" w:rsidRDefault="00E759C1" w:rsidP="00707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020D5">
        <w:rPr>
          <w:rFonts w:ascii="Times New Roman" w:eastAsia="Times New Roman" w:hAnsi="Times New Roman"/>
          <w:sz w:val="28"/>
          <w:szCs w:val="28"/>
        </w:rPr>
        <w:t>5) пред</w:t>
      </w:r>
      <w:r w:rsidR="00707CC0" w:rsidRPr="00331750">
        <w:rPr>
          <w:rFonts w:ascii="Times New Roman" w:eastAsia="Times New Roman" w:hAnsi="Times New Roman"/>
          <w:sz w:val="28"/>
          <w:szCs w:val="28"/>
        </w:rPr>
        <w:t xml:space="preserve">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707CC0" w:rsidRPr="00331750">
        <w:rPr>
          <w:rFonts w:ascii="Times New Roman" w:hAnsi="Times New Roman"/>
          <w:sz w:val="28"/>
          <w:szCs w:val="28"/>
        </w:rPr>
        <w:t>Федерального закона № 210-ФЗ</w:t>
      </w:r>
      <w:r w:rsidR="00707CC0" w:rsidRPr="00331750">
        <w:rPr>
          <w:rFonts w:ascii="Times New Roman" w:eastAsia="Times New Roman" w:hAnsi="Times New Roman"/>
          <w:sz w:val="28"/>
          <w:szCs w:val="28"/>
        </w:rPr>
        <w:t>, за исключением слу</w:t>
      </w:r>
      <w:r w:rsidR="008E4A26">
        <w:rPr>
          <w:rFonts w:ascii="Times New Roman" w:eastAsia="Times New Roman" w:hAnsi="Times New Roman"/>
          <w:sz w:val="28"/>
          <w:szCs w:val="28"/>
        </w:rPr>
        <w:t>-</w:t>
      </w:r>
      <w:r w:rsidR="00707CC0" w:rsidRPr="00331750">
        <w:rPr>
          <w:rFonts w:ascii="Times New Roman" w:eastAsia="Times New Roman" w:hAnsi="Times New Roman"/>
          <w:sz w:val="28"/>
          <w:szCs w:val="28"/>
        </w:rPr>
        <w:t>чаев, если нанесение отметок на такие документы либо их изъятие является необходимым условием предоставления государственной или муниципаль</w:t>
      </w:r>
      <w:r w:rsidR="008E4A26">
        <w:rPr>
          <w:rFonts w:ascii="Times New Roman" w:eastAsia="Times New Roman" w:hAnsi="Times New Roman"/>
          <w:sz w:val="28"/>
          <w:szCs w:val="28"/>
        </w:rPr>
        <w:t>-</w:t>
      </w:r>
      <w:r w:rsidR="00707CC0" w:rsidRPr="00331750">
        <w:rPr>
          <w:rFonts w:ascii="Times New Roman" w:eastAsia="Times New Roman" w:hAnsi="Times New Roman"/>
          <w:sz w:val="28"/>
          <w:szCs w:val="28"/>
        </w:rPr>
        <w:t>ной услуги, и иных случаев, установленных федеральными законами.</w:t>
      </w:r>
    </w:p>
    <w:p w:rsidR="00445789" w:rsidRPr="008E6162" w:rsidRDefault="00445789" w:rsidP="00445789">
      <w:pPr>
        <w:pStyle w:val="a6"/>
        <w:widowControl w:val="0"/>
        <w:tabs>
          <w:tab w:val="left" w:pos="1429"/>
        </w:tabs>
        <w:spacing w:before="0" w:after="0"/>
        <w:ind w:firstLine="720"/>
        <w:jc w:val="both"/>
        <w:rPr>
          <w:sz w:val="28"/>
          <w:szCs w:val="28"/>
        </w:rPr>
      </w:pPr>
    </w:p>
    <w:p w:rsidR="00B57D29" w:rsidRPr="00851473" w:rsidRDefault="00B57D29" w:rsidP="00445789">
      <w:pPr>
        <w:pStyle w:val="a6"/>
        <w:widowControl w:val="0"/>
        <w:tabs>
          <w:tab w:val="left" w:pos="1429"/>
        </w:tabs>
        <w:spacing w:before="0" w:after="0"/>
        <w:ind w:firstLine="720"/>
        <w:jc w:val="both"/>
        <w:rPr>
          <w:sz w:val="28"/>
          <w:szCs w:val="28"/>
        </w:rPr>
      </w:pPr>
      <w:r w:rsidRPr="009E38EB">
        <w:rPr>
          <w:sz w:val="28"/>
          <w:szCs w:val="28"/>
        </w:rPr>
        <w:t>2.7</w:t>
      </w:r>
      <w:r w:rsidR="00445789" w:rsidRPr="009E38EB">
        <w:rPr>
          <w:sz w:val="28"/>
          <w:szCs w:val="28"/>
        </w:rPr>
        <w:t>.</w:t>
      </w:r>
      <w:r w:rsidR="008A13AB" w:rsidRPr="00851473">
        <w:rPr>
          <w:sz w:val="28"/>
          <w:szCs w:val="28"/>
        </w:rPr>
        <w:t xml:space="preserve"> </w:t>
      </w:r>
      <w:r w:rsidRPr="00851473">
        <w:rPr>
          <w:sz w:val="28"/>
          <w:szCs w:val="28"/>
        </w:rPr>
        <w:t>Исчерпывающий перечень оснований для отказа в приеме доку</w:t>
      </w:r>
      <w:r w:rsidR="008E4A26" w:rsidRPr="00851473">
        <w:rPr>
          <w:sz w:val="28"/>
          <w:szCs w:val="28"/>
        </w:rPr>
        <w:t>-</w:t>
      </w:r>
      <w:r w:rsidRPr="00851473">
        <w:rPr>
          <w:sz w:val="28"/>
          <w:szCs w:val="28"/>
        </w:rPr>
        <w:t>ментов, необходимых для предоставления муниципальной услуги</w:t>
      </w:r>
    </w:p>
    <w:p w:rsidR="00B57D29" w:rsidRPr="00851473" w:rsidRDefault="00B57D29" w:rsidP="00445789">
      <w:pPr>
        <w:pStyle w:val="a6"/>
        <w:widowControl w:val="0"/>
        <w:tabs>
          <w:tab w:val="left" w:pos="1429"/>
        </w:tabs>
        <w:spacing w:before="0" w:after="0"/>
        <w:ind w:firstLine="720"/>
        <w:jc w:val="both"/>
        <w:rPr>
          <w:sz w:val="28"/>
          <w:szCs w:val="28"/>
        </w:rPr>
      </w:pPr>
      <w:r w:rsidRPr="00851473">
        <w:rPr>
          <w:sz w:val="28"/>
          <w:szCs w:val="28"/>
        </w:rPr>
        <w:t xml:space="preserve">2.7.1. Оснований для отказа в приеме документов действующим </w:t>
      </w:r>
      <w:r w:rsidR="008E4A26" w:rsidRPr="00851473">
        <w:rPr>
          <w:sz w:val="28"/>
          <w:szCs w:val="28"/>
        </w:rPr>
        <w:t>зако-но</w:t>
      </w:r>
      <w:r w:rsidRPr="00851473">
        <w:rPr>
          <w:sz w:val="28"/>
          <w:szCs w:val="28"/>
        </w:rPr>
        <w:t xml:space="preserve">дательством не предусмотрено. </w:t>
      </w:r>
    </w:p>
    <w:p w:rsidR="00B57D29" w:rsidRPr="00851473" w:rsidRDefault="006D5AAC" w:rsidP="006D5AAC">
      <w:pPr>
        <w:pStyle w:val="a6"/>
        <w:widowControl w:val="0"/>
        <w:tabs>
          <w:tab w:val="left" w:pos="0"/>
        </w:tabs>
        <w:spacing w:before="0" w:after="0"/>
        <w:jc w:val="both"/>
        <w:rPr>
          <w:rStyle w:val="a5"/>
          <w:b w:val="0"/>
        </w:rPr>
      </w:pPr>
      <w:r w:rsidRPr="00851473">
        <w:rPr>
          <w:color w:val="000000" w:themeColor="text1"/>
          <w:sz w:val="28"/>
          <w:szCs w:val="28"/>
        </w:rPr>
        <w:tab/>
      </w:r>
      <w:r w:rsidR="007D7AE8" w:rsidRPr="00851473">
        <w:rPr>
          <w:color w:val="000000" w:themeColor="text1"/>
          <w:sz w:val="28"/>
          <w:szCs w:val="28"/>
        </w:rPr>
        <w:t>2.</w:t>
      </w:r>
      <w:r w:rsidR="00B57D29" w:rsidRPr="00851473">
        <w:rPr>
          <w:color w:val="000000" w:themeColor="text1"/>
          <w:sz w:val="28"/>
          <w:szCs w:val="28"/>
        </w:rPr>
        <w:t>7</w:t>
      </w:r>
      <w:r w:rsidR="007D7AE8" w:rsidRPr="00851473">
        <w:rPr>
          <w:color w:val="000000" w:themeColor="text1"/>
          <w:sz w:val="28"/>
          <w:szCs w:val="28"/>
        </w:rPr>
        <w:t>.</w:t>
      </w:r>
      <w:r w:rsidR="00B57D29" w:rsidRPr="00851473">
        <w:rPr>
          <w:color w:val="000000" w:themeColor="text1"/>
          <w:sz w:val="28"/>
          <w:szCs w:val="28"/>
        </w:rPr>
        <w:t>2</w:t>
      </w:r>
      <w:r w:rsidR="007D7AE8" w:rsidRPr="00851473">
        <w:rPr>
          <w:color w:val="000000" w:themeColor="text1"/>
          <w:sz w:val="28"/>
          <w:szCs w:val="28"/>
        </w:rPr>
        <w:t xml:space="preserve">. Основаниями </w:t>
      </w:r>
      <w:r w:rsidR="005F7DAB" w:rsidRPr="00851473">
        <w:rPr>
          <w:rStyle w:val="a5"/>
          <w:b w:val="0"/>
        </w:rPr>
        <w:t xml:space="preserve">для возвращения </w:t>
      </w:r>
      <w:r w:rsidR="00A431C8" w:rsidRPr="00851473">
        <w:rPr>
          <w:rStyle w:val="a5"/>
          <w:b w:val="0"/>
        </w:rPr>
        <w:t xml:space="preserve">представленных документов </w:t>
      </w:r>
      <w:r w:rsidR="005F7DAB" w:rsidRPr="00851473">
        <w:rPr>
          <w:rStyle w:val="a5"/>
          <w:b w:val="0"/>
        </w:rPr>
        <w:t>без рассмотрения</w:t>
      </w:r>
      <w:r w:rsidR="00A431C8" w:rsidRPr="00851473">
        <w:rPr>
          <w:rStyle w:val="a5"/>
          <w:b w:val="0"/>
        </w:rPr>
        <w:t xml:space="preserve"> с указанием причин возврата</w:t>
      </w:r>
      <w:r w:rsidR="005F7DAB" w:rsidRPr="00851473">
        <w:rPr>
          <w:rStyle w:val="a5"/>
          <w:b w:val="0"/>
        </w:rPr>
        <w:t xml:space="preserve"> </w:t>
      </w:r>
      <w:r w:rsidR="00A431C8" w:rsidRPr="00851473">
        <w:rPr>
          <w:rStyle w:val="a5"/>
          <w:b w:val="0"/>
        </w:rPr>
        <w:t xml:space="preserve"> в соответствии с ч</w:t>
      </w:r>
      <w:r w:rsidR="00B05D0B" w:rsidRPr="00851473">
        <w:rPr>
          <w:rStyle w:val="a5"/>
          <w:b w:val="0"/>
        </w:rPr>
        <w:t>астью 6 статьи</w:t>
      </w:r>
      <w:r w:rsidR="00A431C8" w:rsidRPr="00851473">
        <w:rPr>
          <w:rStyle w:val="a5"/>
          <w:b w:val="0"/>
        </w:rPr>
        <w:t xml:space="preserve"> 51.1 Градостроительного кодекса Российской Федерации являются:</w:t>
      </w:r>
    </w:p>
    <w:p w:rsidR="00A431C8" w:rsidRPr="00851473" w:rsidRDefault="00A431C8" w:rsidP="006D5AAC">
      <w:pPr>
        <w:pStyle w:val="a6"/>
        <w:widowControl w:val="0"/>
        <w:tabs>
          <w:tab w:val="left" w:pos="0"/>
        </w:tabs>
        <w:spacing w:before="0" w:after="0"/>
        <w:jc w:val="both"/>
        <w:rPr>
          <w:rStyle w:val="a5"/>
          <w:b w:val="0"/>
        </w:rPr>
      </w:pPr>
      <w:r w:rsidRPr="00851473">
        <w:rPr>
          <w:rStyle w:val="a5"/>
          <w:b w:val="0"/>
        </w:rPr>
        <w:tab/>
        <w:t xml:space="preserve"> отсутствие в уведомлении о планируемом строительстве сведений, указанных в пункте 2.6.3 Регламента, или документов, предусмотренных  </w:t>
      </w:r>
      <w:r w:rsidR="005B596F" w:rsidRPr="00851473">
        <w:rPr>
          <w:rStyle w:val="a5"/>
          <w:b w:val="0"/>
        </w:rPr>
        <w:t>подпунктами 3</w:t>
      </w:r>
      <w:r w:rsidR="008E4A26" w:rsidRPr="00851473">
        <w:rPr>
          <w:rStyle w:val="a5"/>
          <w:b w:val="0"/>
        </w:rPr>
        <w:t xml:space="preserve"> и </w:t>
      </w:r>
      <w:r w:rsidR="005B596F" w:rsidRPr="00851473">
        <w:rPr>
          <w:rStyle w:val="a5"/>
          <w:b w:val="0"/>
        </w:rPr>
        <w:t>4 пункта 2.6.1 Регламента</w:t>
      </w:r>
      <w:r w:rsidR="00B05D0B" w:rsidRPr="00851473">
        <w:rPr>
          <w:rStyle w:val="a5"/>
          <w:b w:val="0"/>
        </w:rPr>
        <w:t>.</w:t>
      </w:r>
    </w:p>
    <w:p w:rsidR="00185800" w:rsidRPr="00851473" w:rsidRDefault="00D92C5D" w:rsidP="00422F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473">
        <w:rPr>
          <w:rFonts w:ascii="Times New Roman" w:hAnsi="Times New Roman" w:cs="Times New Roman"/>
          <w:sz w:val="28"/>
          <w:szCs w:val="28"/>
        </w:rPr>
        <w:t>2.7</w:t>
      </w:r>
      <w:r w:rsidR="00185800" w:rsidRPr="00851473">
        <w:rPr>
          <w:rFonts w:ascii="Times New Roman" w:hAnsi="Times New Roman" w:cs="Times New Roman"/>
          <w:sz w:val="28"/>
          <w:szCs w:val="28"/>
        </w:rPr>
        <w:t>.</w:t>
      </w:r>
      <w:r w:rsidR="005B596F" w:rsidRPr="00851473">
        <w:rPr>
          <w:rFonts w:ascii="Times New Roman" w:hAnsi="Times New Roman" w:cs="Times New Roman"/>
          <w:sz w:val="28"/>
          <w:szCs w:val="28"/>
        </w:rPr>
        <w:t>3</w:t>
      </w:r>
      <w:r w:rsidR="00185800" w:rsidRPr="00851473">
        <w:rPr>
          <w:rFonts w:ascii="Times New Roman" w:hAnsi="Times New Roman" w:cs="Times New Roman"/>
          <w:sz w:val="28"/>
          <w:szCs w:val="28"/>
        </w:rPr>
        <w:t xml:space="preserve">. </w:t>
      </w:r>
      <w:r w:rsidR="005B596F" w:rsidRPr="00851473">
        <w:rPr>
          <w:rFonts w:ascii="Times New Roman" w:hAnsi="Times New Roman" w:cs="Times New Roman"/>
          <w:sz w:val="28"/>
          <w:szCs w:val="28"/>
        </w:rPr>
        <w:t>О</w:t>
      </w:r>
      <w:r w:rsidR="00185800" w:rsidRPr="00851473">
        <w:rPr>
          <w:rFonts w:ascii="Times New Roman" w:hAnsi="Times New Roman" w:cs="Times New Roman"/>
          <w:sz w:val="28"/>
          <w:szCs w:val="28"/>
        </w:rPr>
        <w:t xml:space="preserve">снованиями для </w:t>
      </w:r>
      <w:r w:rsidR="00FD2A97" w:rsidRPr="00851473">
        <w:rPr>
          <w:rStyle w:val="a5"/>
          <w:rFonts w:ascii="Times New Roman" w:hAnsi="Times New Roman" w:cs="Times New Roman"/>
          <w:b w:val="0"/>
        </w:rPr>
        <w:t>возвращения без рассмотрения уведомления о планируемом строительстве или уведомления о внесении изменений и прила</w:t>
      </w:r>
      <w:r w:rsidR="00795D9C" w:rsidRPr="00851473">
        <w:rPr>
          <w:rStyle w:val="a5"/>
          <w:rFonts w:ascii="Times New Roman" w:hAnsi="Times New Roman" w:cs="Times New Roman"/>
          <w:b w:val="0"/>
        </w:rPr>
        <w:t>-</w:t>
      </w:r>
      <w:r w:rsidR="00FD2A97" w:rsidRPr="00851473">
        <w:rPr>
          <w:rStyle w:val="a5"/>
          <w:rFonts w:ascii="Times New Roman" w:hAnsi="Times New Roman" w:cs="Times New Roman"/>
          <w:b w:val="0"/>
        </w:rPr>
        <w:t>гаемых к нему документов</w:t>
      </w:r>
      <w:r w:rsidR="00185800" w:rsidRPr="00851473">
        <w:rPr>
          <w:rFonts w:ascii="Times New Roman" w:hAnsi="Times New Roman" w:cs="Times New Roman"/>
          <w:sz w:val="28"/>
          <w:szCs w:val="28"/>
        </w:rPr>
        <w:t>, представленных в электронном виде, являются:</w:t>
      </w:r>
    </w:p>
    <w:p w:rsidR="00185800" w:rsidRPr="00851473" w:rsidRDefault="00185800" w:rsidP="00422F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473">
        <w:rPr>
          <w:rFonts w:ascii="Times New Roman" w:hAnsi="Times New Roman" w:cs="Times New Roman"/>
          <w:sz w:val="28"/>
          <w:szCs w:val="28"/>
        </w:rPr>
        <w:t>отсутствие подтверждения действительности электронной подписи, включающей проверку статуса (действительности) сертификата открытого ключа;</w:t>
      </w:r>
    </w:p>
    <w:p w:rsidR="00D10CCC" w:rsidRPr="00851473" w:rsidRDefault="00185800" w:rsidP="00D10C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473">
        <w:rPr>
          <w:rFonts w:ascii="Times New Roman" w:hAnsi="Times New Roman" w:cs="Times New Roman"/>
          <w:sz w:val="28"/>
          <w:szCs w:val="28"/>
        </w:rPr>
        <w:t xml:space="preserve"> несоответствие комплекта документов, перечисленных в приложении к </w:t>
      </w:r>
      <w:r w:rsidR="00D92C5D" w:rsidRPr="00851473">
        <w:rPr>
          <w:rFonts w:ascii="Times New Roman" w:hAnsi="Times New Roman" w:cs="Times New Roman"/>
          <w:sz w:val="28"/>
          <w:szCs w:val="28"/>
        </w:rPr>
        <w:t>уведомлению</w:t>
      </w:r>
      <w:r w:rsidRPr="00851473">
        <w:rPr>
          <w:rFonts w:ascii="Times New Roman" w:hAnsi="Times New Roman" w:cs="Times New Roman"/>
          <w:sz w:val="28"/>
          <w:szCs w:val="28"/>
        </w:rPr>
        <w:t>, фактическ</w:t>
      </w:r>
      <w:r w:rsidR="00D92C5D" w:rsidRPr="00851473">
        <w:rPr>
          <w:rFonts w:ascii="Times New Roman" w:hAnsi="Times New Roman" w:cs="Times New Roman"/>
          <w:sz w:val="28"/>
          <w:szCs w:val="28"/>
        </w:rPr>
        <w:t>и представленным (направленным).</w:t>
      </w:r>
    </w:p>
    <w:p w:rsidR="00185800" w:rsidRPr="00170798" w:rsidRDefault="00170798" w:rsidP="00D10C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473">
        <w:rPr>
          <w:rFonts w:ascii="Times New Roman" w:hAnsi="Times New Roman" w:cs="Times New Roman"/>
          <w:sz w:val="28"/>
          <w:szCs w:val="28"/>
        </w:rPr>
        <w:t>2.</w:t>
      </w:r>
      <w:r w:rsidR="00A80FA9" w:rsidRPr="00851473">
        <w:rPr>
          <w:rFonts w:ascii="Times New Roman" w:hAnsi="Times New Roman" w:cs="Times New Roman"/>
          <w:sz w:val="28"/>
          <w:szCs w:val="28"/>
        </w:rPr>
        <w:t>7</w:t>
      </w:r>
      <w:r w:rsidRPr="00851473">
        <w:rPr>
          <w:rFonts w:ascii="Times New Roman" w:hAnsi="Times New Roman" w:cs="Times New Roman"/>
          <w:sz w:val="28"/>
          <w:szCs w:val="28"/>
        </w:rPr>
        <w:t>.</w:t>
      </w:r>
      <w:r w:rsidR="00A80FA9" w:rsidRPr="00851473">
        <w:rPr>
          <w:rFonts w:ascii="Times New Roman" w:hAnsi="Times New Roman" w:cs="Times New Roman"/>
          <w:sz w:val="28"/>
          <w:szCs w:val="28"/>
        </w:rPr>
        <w:t>4</w:t>
      </w:r>
      <w:r w:rsidRPr="00851473">
        <w:rPr>
          <w:rFonts w:ascii="Times New Roman" w:hAnsi="Times New Roman" w:cs="Times New Roman"/>
          <w:sz w:val="28"/>
          <w:szCs w:val="28"/>
        </w:rPr>
        <w:t>.</w:t>
      </w:r>
      <w:r w:rsidR="00185800" w:rsidRPr="00851473">
        <w:rPr>
          <w:rFonts w:ascii="Times New Roman" w:hAnsi="Times New Roman" w:cs="Times New Roman"/>
          <w:sz w:val="28"/>
          <w:szCs w:val="28"/>
        </w:rPr>
        <w:t xml:space="preserve"> </w:t>
      </w:r>
      <w:r w:rsidRPr="00851473">
        <w:rPr>
          <w:rFonts w:ascii="Times New Roman" w:hAnsi="Times New Roman" w:cs="Times New Roman"/>
          <w:sz w:val="28"/>
          <w:szCs w:val="28"/>
        </w:rPr>
        <w:t>В</w:t>
      </w:r>
      <w:r w:rsidRPr="00851473">
        <w:rPr>
          <w:rStyle w:val="a5"/>
          <w:rFonts w:ascii="Times New Roman" w:hAnsi="Times New Roman" w:cs="Times New Roman"/>
          <w:b w:val="0"/>
        </w:rPr>
        <w:t>озвра</w:t>
      </w:r>
      <w:r w:rsidR="00FD2A97" w:rsidRPr="00851473">
        <w:rPr>
          <w:rStyle w:val="a5"/>
          <w:rFonts w:ascii="Times New Roman" w:hAnsi="Times New Roman" w:cs="Times New Roman"/>
          <w:b w:val="0"/>
        </w:rPr>
        <w:t>щение</w:t>
      </w:r>
      <w:r w:rsidRPr="00851473">
        <w:rPr>
          <w:rStyle w:val="a5"/>
          <w:rFonts w:ascii="Times New Roman" w:hAnsi="Times New Roman" w:cs="Times New Roman"/>
          <w:b w:val="0"/>
        </w:rPr>
        <w:t xml:space="preserve"> без рассмотрения уведомления о планируемом строительстве или уведомления о внесении изменений и прилагаемых к н</w:t>
      </w:r>
      <w:r w:rsidR="00B05D0B" w:rsidRPr="00851473">
        <w:rPr>
          <w:rStyle w:val="a5"/>
          <w:rFonts w:ascii="Times New Roman" w:hAnsi="Times New Roman" w:cs="Times New Roman"/>
          <w:b w:val="0"/>
        </w:rPr>
        <w:t xml:space="preserve">им </w:t>
      </w:r>
      <w:r w:rsidRPr="00851473">
        <w:rPr>
          <w:rStyle w:val="a5"/>
          <w:rFonts w:ascii="Times New Roman" w:hAnsi="Times New Roman" w:cs="Times New Roman"/>
          <w:b w:val="0"/>
        </w:rPr>
        <w:t>документов</w:t>
      </w:r>
      <w:r w:rsidRPr="00851473">
        <w:rPr>
          <w:rFonts w:ascii="Times New Roman" w:hAnsi="Times New Roman" w:cs="Times New Roman"/>
          <w:sz w:val="28"/>
          <w:szCs w:val="28"/>
        </w:rPr>
        <w:t>, представленных в электронном виде</w:t>
      </w:r>
      <w:r w:rsidR="00D10CCC" w:rsidRPr="00851473">
        <w:rPr>
          <w:rFonts w:ascii="Times New Roman" w:hAnsi="Times New Roman" w:cs="Times New Roman"/>
          <w:sz w:val="28"/>
          <w:szCs w:val="28"/>
        </w:rPr>
        <w:t>,</w:t>
      </w:r>
      <w:r w:rsidRPr="00851473">
        <w:rPr>
          <w:rFonts w:ascii="Times New Roman" w:hAnsi="Times New Roman" w:cs="Times New Roman"/>
          <w:sz w:val="28"/>
          <w:szCs w:val="28"/>
        </w:rPr>
        <w:t xml:space="preserve"> </w:t>
      </w:r>
      <w:r w:rsidR="00185800" w:rsidRPr="00851473">
        <w:rPr>
          <w:rFonts w:ascii="Times New Roman" w:hAnsi="Times New Roman" w:cs="Times New Roman"/>
          <w:sz w:val="28"/>
          <w:szCs w:val="28"/>
        </w:rPr>
        <w:t>в иных случаях не допус</w:t>
      </w:r>
      <w:r w:rsidR="00795D9C" w:rsidRPr="00851473">
        <w:rPr>
          <w:rFonts w:ascii="Times New Roman" w:hAnsi="Times New Roman" w:cs="Times New Roman"/>
          <w:sz w:val="28"/>
          <w:szCs w:val="28"/>
        </w:rPr>
        <w:t>-</w:t>
      </w:r>
      <w:r w:rsidR="00185800" w:rsidRPr="00851473">
        <w:rPr>
          <w:rFonts w:ascii="Times New Roman" w:hAnsi="Times New Roman" w:cs="Times New Roman"/>
          <w:sz w:val="28"/>
          <w:szCs w:val="28"/>
        </w:rPr>
        <w:t>кается. Заявитель вправе повторно представить документы, необходимые для предоставления муниципальной услуги, после устранения причин, послужив</w:t>
      </w:r>
      <w:r w:rsidR="00795D9C" w:rsidRPr="00851473">
        <w:rPr>
          <w:rFonts w:ascii="Times New Roman" w:hAnsi="Times New Roman" w:cs="Times New Roman"/>
          <w:sz w:val="28"/>
          <w:szCs w:val="28"/>
        </w:rPr>
        <w:t>-</w:t>
      </w:r>
      <w:r w:rsidR="00185800" w:rsidRPr="00851473">
        <w:rPr>
          <w:rFonts w:ascii="Times New Roman" w:hAnsi="Times New Roman" w:cs="Times New Roman"/>
          <w:sz w:val="28"/>
          <w:szCs w:val="28"/>
        </w:rPr>
        <w:t xml:space="preserve">ших основанием для </w:t>
      </w:r>
      <w:r w:rsidRPr="00851473">
        <w:rPr>
          <w:rStyle w:val="a5"/>
          <w:rFonts w:ascii="Times New Roman" w:hAnsi="Times New Roman" w:cs="Times New Roman"/>
          <w:b w:val="0"/>
        </w:rPr>
        <w:t>возвращения без рассмотрения уведомления о планиру</w:t>
      </w:r>
      <w:r w:rsidR="00795D9C" w:rsidRPr="00851473">
        <w:rPr>
          <w:rStyle w:val="a5"/>
          <w:rFonts w:ascii="Times New Roman" w:hAnsi="Times New Roman" w:cs="Times New Roman"/>
          <w:b w:val="0"/>
        </w:rPr>
        <w:t>-</w:t>
      </w:r>
      <w:r w:rsidRPr="00851473">
        <w:rPr>
          <w:rStyle w:val="a5"/>
          <w:rFonts w:ascii="Times New Roman" w:hAnsi="Times New Roman" w:cs="Times New Roman"/>
          <w:b w:val="0"/>
        </w:rPr>
        <w:t>емом строительстве или уведомления о внесении изменений и прилагаемых к нему документов</w:t>
      </w:r>
      <w:r w:rsidR="00185800" w:rsidRPr="00851473">
        <w:rPr>
          <w:rFonts w:ascii="Times New Roman" w:hAnsi="Times New Roman" w:cs="Times New Roman"/>
          <w:sz w:val="28"/>
          <w:szCs w:val="28"/>
        </w:rPr>
        <w:t>.</w:t>
      </w:r>
    </w:p>
    <w:p w:rsidR="007D7AE8" w:rsidRDefault="007D7AE8" w:rsidP="00445789">
      <w:pPr>
        <w:pStyle w:val="a6"/>
        <w:widowControl w:val="0"/>
        <w:tabs>
          <w:tab w:val="left" w:pos="1429"/>
        </w:tabs>
        <w:spacing w:before="0" w:after="0"/>
        <w:ind w:firstLine="720"/>
        <w:jc w:val="both"/>
        <w:rPr>
          <w:rStyle w:val="a5"/>
          <w:b w:val="0"/>
        </w:rPr>
      </w:pPr>
    </w:p>
    <w:p w:rsidR="00445789" w:rsidRPr="00A80FA9" w:rsidRDefault="00445789" w:rsidP="006732E1">
      <w:pPr>
        <w:pStyle w:val="ad"/>
        <w:widowControl w:val="0"/>
        <w:suppressAutoHyphens/>
        <w:ind w:firstLine="708"/>
        <w:jc w:val="both"/>
        <w:rPr>
          <w:rStyle w:val="a5"/>
          <w:b w:val="0"/>
        </w:rPr>
      </w:pPr>
      <w:r w:rsidRPr="004E6C8F">
        <w:rPr>
          <w:rFonts w:ascii="Times New Roman" w:hAnsi="Times New Roman"/>
          <w:sz w:val="28"/>
          <w:szCs w:val="28"/>
        </w:rPr>
        <w:t>2.</w:t>
      </w:r>
      <w:r w:rsidR="00A80FA9" w:rsidRPr="004E6C8F">
        <w:rPr>
          <w:rFonts w:ascii="Times New Roman" w:hAnsi="Times New Roman"/>
          <w:sz w:val="28"/>
          <w:szCs w:val="28"/>
        </w:rPr>
        <w:t>8</w:t>
      </w:r>
      <w:r w:rsidRPr="004E6C8F">
        <w:rPr>
          <w:rFonts w:ascii="Times New Roman" w:hAnsi="Times New Roman"/>
          <w:sz w:val="28"/>
          <w:szCs w:val="28"/>
        </w:rPr>
        <w:t>.</w:t>
      </w:r>
      <w:r w:rsidRPr="00A80FA9">
        <w:rPr>
          <w:rFonts w:ascii="Times New Roman" w:hAnsi="Times New Roman"/>
          <w:sz w:val="28"/>
          <w:szCs w:val="28"/>
        </w:rPr>
        <w:t xml:space="preserve"> </w:t>
      </w:r>
      <w:r w:rsidRPr="00A80FA9">
        <w:rPr>
          <w:rStyle w:val="a5"/>
          <w:rFonts w:ascii="Times New Roman" w:hAnsi="Times New Roman"/>
          <w:b w:val="0"/>
        </w:rPr>
        <w:t>Исчерпывающий перечень оснований для приостановления или отказа в предоставлении муниципальной услуги</w:t>
      </w:r>
    </w:p>
    <w:p w:rsidR="00FC2452" w:rsidRPr="00D55B73" w:rsidRDefault="00FC2452" w:rsidP="006732E1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A80FA9">
        <w:rPr>
          <w:rStyle w:val="a5"/>
          <w:rFonts w:ascii="Times New Roman" w:hAnsi="Times New Roman"/>
          <w:b w:val="0"/>
        </w:rPr>
        <w:t>2.</w:t>
      </w:r>
      <w:r w:rsidR="00A80FA9">
        <w:rPr>
          <w:rStyle w:val="a5"/>
          <w:rFonts w:ascii="Times New Roman" w:hAnsi="Times New Roman"/>
          <w:b w:val="0"/>
        </w:rPr>
        <w:t>8</w:t>
      </w:r>
      <w:r w:rsidRPr="00A80FA9">
        <w:rPr>
          <w:rStyle w:val="a5"/>
          <w:rFonts w:ascii="Times New Roman" w:hAnsi="Times New Roman"/>
          <w:b w:val="0"/>
        </w:rPr>
        <w:t>.1.</w:t>
      </w:r>
      <w:r w:rsidR="00422F45" w:rsidRPr="00A80FA9">
        <w:rPr>
          <w:rStyle w:val="a5"/>
          <w:rFonts w:ascii="Times New Roman" w:hAnsi="Times New Roman"/>
          <w:b w:val="0"/>
        </w:rPr>
        <w:t xml:space="preserve"> Оснований для приостановления </w:t>
      </w:r>
      <w:r w:rsidR="005B46F2" w:rsidRPr="00A80FA9">
        <w:rPr>
          <w:rStyle w:val="a5"/>
          <w:rFonts w:ascii="Times New Roman" w:hAnsi="Times New Roman"/>
          <w:b w:val="0"/>
        </w:rPr>
        <w:t>или отказа в предоставлении</w:t>
      </w:r>
      <w:r w:rsidR="005B46F2">
        <w:rPr>
          <w:rStyle w:val="a5"/>
          <w:rFonts w:ascii="Times New Roman" w:hAnsi="Times New Roman"/>
          <w:b w:val="0"/>
        </w:rPr>
        <w:t xml:space="preserve"> </w:t>
      </w:r>
      <w:r w:rsidR="00422F45">
        <w:rPr>
          <w:rStyle w:val="a5"/>
          <w:rFonts w:ascii="Times New Roman" w:hAnsi="Times New Roman"/>
          <w:b w:val="0"/>
        </w:rPr>
        <w:t xml:space="preserve">муниципальной услуги </w:t>
      </w:r>
      <w:r w:rsidR="00D92C5D">
        <w:rPr>
          <w:rStyle w:val="a5"/>
          <w:rFonts w:ascii="Times New Roman" w:hAnsi="Times New Roman"/>
          <w:b w:val="0"/>
        </w:rPr>
        <w:t xml:space="preserve">действующим законодательством </w:t>
      </w:r>
      <w:r w:rsidR="00422F45">
        <w:rPr>
          <w:rStyle w:val="a5"/>
          <w:rFonts w:ascii="Times New Roman" w:hAnsi="Times New Roman"/>
          <w:b w:val="0"/>
        </w:rPr>
        <w:t xml:space="preserve">не предусмотрено. </w:t>
      </w:r>
      <w:r>
        <w:rPr>
          <w:rStyle w:val="a5"/>
          <w:rFonts w:ascii="Times New Roman" w:hAnsi="Times New Roman"/>
          <w:b w:val="0"/>
        </w:rPr>
        <w:t xml:space="preserve"> </w:t>
      </w:r>
    </w:p>
    <w:p w:rsidR="00B025A1" w:rsidRPr="00BD02BB" w:rsidRDefault="00B025A1" w:rsidP="00C82A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0D9">
        <w:rPr>
          <w:rFonts w:ascii="Times New Roman" w:hAnsi="Times New Roman" w:cs="Times New Roman"/>
          <w:bCs/>
          <w:sz w:val="28"/>
          <w:szCs w:val="28"/>
        </w:rPr>
        <w:t>2.</w:t>
      </w:r>
      <w:r w:rsidR="00A80FA9">
        <w:rPr>
          <w:rFonts w:ascii="Times New Roman" w:hAnsi="Times New Roman" w:cs="Times New Roman"/>
          <w:bCs/>
          <w:sz w:val="28"/>
          <w:szCs w:val="28"/>
        </w:rPr>
        <w:t>8</w:t>
      </w:r>
      <w:r w:rsidRPr="004140D9">
        <w:rPr>
          <w:rFonts w:ascii="Times New Roman" w:hAnsi="Times New Roman" w:cs="Times New Roman"/>
          <w:bCs/>
          <w:sz w:val="28"/>
          <w:szCs w:val="28"/>
        </w:rPr>
        <w:t>.2.</w:t>
      </w:r>
      <w:r w:rsidR="00D92C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029B">
        <w:rPr>
          <w:rFonts w:ascii="Times New Roman" w:hAnsi="Times New Roman" w:cs="Times New Roman"/>
          <w:bCs/>
          <w:sz w:val="28"/>
          <w:szCs w:val="28"/>
        </w:rPr>
        <w:t>О</w:t>
      </w:r>
      <w:r w:rsidRPr="004140D9">
        <w:rPr>
          <w:rFonts w:ascii="Times New Roman" w:hAnsi="Times New Roman" w:cs="Times New Roman"/>
          <w:bCs/>
          <w:sz w:val="28"/>
          <w:szCs w:val="28"/>
        </w:rPr>
        <w:t>снованиями для направления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</w:t>
      </w:r>
      <w:r w:rsidR="008256E1">
        <w:rPr>
          <w:rFonts w:ascii="Times New Roman" w:hAnsi="Times New Roman" w:cs="Times New Roman"/>
          <w:bCs/>
          <w:sz w:val="28"/>
          <w:szCs w:val="28"/>
        </w:rPr>
        <w:t>-</w:t>
      </w:r>
      <w:r w:rsidRPr="004140D9">
        <w:rPr>
          <w:rFonts w:ascii="Times New Roman" w:hAnsi="Times New Roman" w:cs="Times New Roman"/>
          <w:bCs/>
          <w:sz w:val="28"/>
          <w:szCs w:val="28"/>
        </w:rPr>
        <w:t>ным параметрам и (или) недопустимости размещения объекта индивидуаль</w:t>
      </w:r>
      <w:r w:rsidR="008256E1">
        <w:rPr>
          <w:rFonts w:ascii="Times New Roman" w:hAnsi="Times New Roman" w:cs="Times New Roman"/>
          <w:bCs/>
          <w:sz w:val="28"/>
          <w:szCs w:val="28"/>
        </w:rPr>
        <w:t>-</w:t>
      </w:r>
      <w:r w:rsidRPr="004140D9">
        <w:rPr>
          <w:rFonts w:ascii="Times New Roman" w:hAnsi="Times New Roman" w:cs="Times New Roman"/>
          <w:bCs/>
          <w:sz w:val="28"/>
          <w:szCs w:val="28"/>
        </w:rPr>
        <w:t xml:space="preserve">ного жилищного строительства или садового дома на земельном участке </w:t>
      </w:r>
      <w:r w:rsidR="00592AD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92ADF">
        <w:rPr>
          <w:rFonts w:ascii="Times New Roman" w:hAnsi="Times New Roman" w:cs="Times New Roman"/>
          <w:bCs/>
          <w:sz w:val="28"/>
          <w:szCs w:val="28"/>
        </w:rPr>
        <w:lastRenderedPageBreak/>
        <w:t>соответствии с ч</w:t>
      </w:r>
      <w:r w:rsidR="00D10CCC">
        <w:rPr>
          <w:rFonts w:ascii="Times New Roman" w:hAnsi="Times New Roman" w:cs="Times New Roman"/>
          <w:bCs/>
          <w:sz w:val="28"/>
          <w:szCs w:val="28"/>
        </w:rPr>
        <w:t>астью</w:t>
      </w:r>
      <w:r w:rsidR="00592ADF">
        <w:rPr>
          <w:rFonts w:ascii="Times New Roman" w:hAnsi="Times New Roman" w:cs="Times New Roman"/>
          <w:bCs/>
          <w:sz w:val="28"/>
          <w:szCs w:val="28"/>
        </w:rPr>
        <w:t xml:space="preserve"> 10 ст</w:t>
      </w:r>
      <w:r w:rsidR="00D10CCC">
        <w:rPr>
          <w:rFonts w:ascii="Times New Roman" w:hAnsi="Times New Roman" w:cs="Times New Roman"/>
          <w:bCs/>
          <w:sz w:val="28"/>
          <w:szCs w:val="28"/>
        </w:rPr>
        <w:t>атьи</w:t>
      </w:r>
      <w:r w:rsidR="00592ADF">
        <w:rPr>
          <w:rFonts w:ascii="Times New Roman" w:hAnsi="Times New Roman" w:cs="Times New Roman"/>
          <w:bCs/>
          <w:sz w:val="28"/>
          <w:szCs w:val="28"/>
        </w:rPr>
        <w:t xml:space="preserve"> 51.1 Градостроительного кодекса Российс</w:t>
      </w:r>
      <w:r w:rsidR="008256E1">
        <w:rPr>
          <w:rFonts w:ascii="Times New Roman" w:hAnsi="Times New Roman" w:cs="Times New Roman"/>
          <w:bCs/>
          <w:sz w:val="28"/>
          <w:szCs w:val="28"/>
        </w:rPr>
        <w:t>-</w:t>
      </w:r>
      <w:r w:rsidR="00592ADF">
        <w:rPr>
          <w:rFonts w:ascii="Times New Roman" w:hAnsi="Times New Roman" w:cs="Times New Roman"/>
          <w:bCs/>
          <w:sz w:val="28"/>
          <w:szCs w:val="28"/>
        </w:rPr>
        <w:t>кой Федерации</w:t>
      </w:r>
      <w:r w:rsidR="00592ADF" w:rsidRPr="004140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40D9">
        <w:rPr>
          <w:rFonts w:ascii="Times New Roman" w:hAnsi="Times New Roman" w:cs="Times New Roman"/>
          <w:bCs/>
          <w:sz w:val="28"/>
          <w:szCs w:val="28"/>
        </w:rPr>
        <w:t>являются следующие обстоятельства:</w:t>
      </w:r>
    </w:p>
    <w:p w:rsidR="00B025A1" w:rsidRPr="004140D9" w:rsidRDefault="00B025A1" w:rsidP="006732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0D9">
        <w:rPr>
          <w:rFonts w:ascii="Times New Roman" w:hAnsi="Times New Roman" w:cs="Times New Roman"/>
          <w:bCs/>
          <w:sz w:val="28"/>
          <w:szCs w:val="28"/>
        </w:rPr>
        <w:t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</w:t>
      </w:r>
      <w:r w:rsidR="00BD02BB">
        <w:rPr>
          <w:rFonts w:ascii="Times New Roman" w:hAnsi="Times New Roman" w:cs="Times New Roman"/>
          <w:bCs/>
          <w:sz w:val="28"/>
          <w:szCs w:val="28"/>
        </w:rPr>
        <w:t>-</w:t>
      </w:r>
      <w:r w:rsidRPr="004140D9">
        <w:rPr>
          <w:rFonts w:ascii="Times New Roman" w:hAnsi="Times New Roman" w:cs="Times New Roman"/>
          <w:bCs/>
          <w:sz w:val="28"/>
          <w:szCs w:val="28"/>
        </w:rPr>
        <w:t>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</w:t>
      </w:r>
      <w:r w:rsidR="00BD02BB">
        <w:rPr>
          <w:rFonts w:ascii="Times New Roman" w:hAnsi="Times New Roman" w:cs="Times New Roman"/>
          <w:bCs/>
          <w:sz w:val="28"/>
          <w:szCs w:val="28"/>
        </w:rPr>
        <w:t>-</w:t>
      </w:r>
      <w:r w:rsidRPr="004140D9">
        <w:rPr>
          <w:rFonts w:ascii="Times New Roman" w:hAnsi="Times New Roman" w:cs="Times New Roman"/>
          <w:bCs/>
          <w:sz w:val="28"/>
          <w:szCs w:val="28"/>
        </w:rPr>
        <w:t>тельства, установленным настоящим Кодексом, другими федеральными зако</w:t>
      </w:r>
      <w:r w:rsidR="00BD02BB">
        <w:rPr>
          <w:rFonts w:ascii="Times New Roman" w:hAnsi="Times New Roman" w:cs="Times New Roman"/>
          <w:bCs/>
          <w:sz w:val="28"/>
          <w:szCs w:val="28"/>
        </w:rPr>
        <w:t>-</w:t>
      </w:r>
      <w:r w:rsidRPr="004140D9">
        <w:rPr>
          <w:rFonts w:ascii="Times New Roman" w:hAnsi="Times New Roman" w:cs="Times New Roman"/>
          <w:bCs/>
          <w:sz w:val="28"/>
          <w:szCs w:val="28"/>
        </w:rPr>
        <w:t>нами и действующим на дату поступления уведомления о планируемом строительстве;</w:t>
      </w:r>
    </w:p>
    <w:p w:rsidR="00B025A1" w:rsidRPr="004140D9" w:rsidRDefault="00B025A1" w:rsidP="006732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0D9">
        <w:rPr>
          <w:rFonts w:ascii="Times New Roman" w:hAnsi="Times New Roman" w:cs="Times New Roman"/>
          <w:bCs/>
          <w:sz w:val="28"/>
          <w:szCs w:val="28"/>
        </w:rPr>
        <w:t>2)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</w:t>
      </w:r>
      <w:r w:rsidR="00BD02BB">
        <w:rPr>
          <w:rFonts w:ascii="Times New Roman" w:hAnsi="Times New Roman" w:cs="Times New Roman"/>
          <w:bCs/>
          <w:sz w:val="28"/>
          <w:szCs w:val="28"/>
        </w:rPr>
        <w:t>-</w:t>
      </w:r>
      <w:r w:rsidRPr="004140D9">
        <w:rPr>
          <w:rFonts w:ascii="Times New Roman" w:hAnsi="Times New Roman" w:cs="Times New Roman"/>
          <w:bCs/>
          <w:sz w:val="28"/>
          <w:szCs w:val="28"/>
        </w:rPr>
        <w:t>ного участка и (или) ограничениями, установленными в соответствии с зе</w:t>
      </w:r>
      <w:r w:rsidR="00BD02BB">
        <w:rPr>
          <w:rFonts w:ascii="Times New Roman" w:hAnsi="Times New Roman" w:cs="Times New Roman"/>
          <w:bCs/>
          <w:sz w:val="28"/>
          <w:szCs w:val="28"/>
        </w:rPr>
        <w:t>-</w:t>
      </w:r>
      <w:r w:rsidRPr="004140D9">
        <w:rPr>
          <w:rFonts w:ascii="Times New Roman" w:hAnsi="Times New Roman" w:cs="Times New Roman"/>
          <w:bCs/>
          <w:sz w:val="28"/>
          <w:szCs w:val="28"/>
        </w:rPr>
        <w:t>мельным и иным законодательством Российской Федерации и действую</w:t>
      </w:r>
      <w:r w:rsidR="00BD02BB">
        <w:rPr>
          <w:rFonts w:ascii="Times New Roman" w:hAnsi="Times New Roman" w:cs="Times New Roman"/>
          <w:bCs/>
          <w:sz w:val="28"/>
          <w:szCs w:val="28"/>
        </w:rPr>
        <w:t>-</w:t>
      </w:r>
      <w:r w:rsidRPr="004140D9">
        <w:rPr>
          <w:rFonts w:ascii="Times New Roman" w:hAnsi="Times New Roman" w:cs="Times New Roman"/>
          <w:bCs/>
          <w:sz w:val="28"/>
          <w:szCs w:val="28"/>
        </w:rPr>
        <w:t>щими на дату поступления уведомления о планируемом строительстве;</w:t>
      </w:r>
    </w:p>
    <w:p w:rsidR="00B025A1" w:rsidRPr="004140D9" w:rsidRDefault="00B025A1" w:rsidP="006732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0D9">
        <w:rPr>
          <w:rFonts w:ascii="Times New Roman" w:hAnsi="Times New Roman" w:cs="Times New Roman"/>
          <w:bCs/>
          <w:sz w:val="28"/>
          <w:szCs w:val="28"/>
        </w:rPr>
        <w:t xml:space="preserve">3) уведомление о планируемом строительстве </w:t>
      </w:r>
      <w:r w:rsidR="00DC19D8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DC19D8" w:rsidRPr="00C50043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об из</w:t>
      </w:r>
      <w:r w:rsidR="00BD02B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C19D8" w:rsidRPr="00C50043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менении</w:t>
      </w:r>
      <w:r w:rsidR="00DC1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19D8" w:rsidRPr="00C50043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параметров планируемого строительства</w:t>
      </w:r>
      <w:r w:rsidR="00DC19D8" w:rsidRPr="004140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40D9">
        <w:rPr>
          <w:rFonts w:ascii="Times New Roman" w:hAnsi="Times New Roman" w:cs="Times New Roman"/>
          <w:bCs/>
          <w:sz w:val="28"/>
          <w:szCs w:val="28"/>
        </w:rPr>
        <w:t>подано или направлено лицом, не являющимся застройщиком в связи с отсутствием у него прав на земельный участок</w:t>
      </w:r>
      <w:r w:rsidR="00B8600D">
        <w:rPr>
          <w:rFonts w:ascii="Times New Roman" w:hAnsi="Times New Roman" w:cs="Times New Roman"/>
          <w:bCs/>
          <w:sz w:val="28"/>
          <w:szCs w:val="28"/>
        </w:rPr>
        <w:t>.</w:t>
      </w:r>
    </w:p>
    <w:p w:rsidR="00F01294" w:rsidRPr="008E6162" w:rsidRDefault="00F01294" w:rsidP="00445789">
      <w:pPr>
        <w:pStyle w:val="af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A80FA9" w:rsidRDefault="00445789" w:rsidP="00A80FA9">
      <w:pPr>
        <w:pStyle w:val="msonormalbullet3gif"/>
        <w:widowControl w:val="0"/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before="0" w:after="0"/>
        <w:ind w:firstLine="720"/>
        <w:contextualSpacing/>
        <w:jc w:val="both"/>
        <w:rPr>
          <w:sz w:val="28"/>
          <w:szCs w:val="28"/>
        </w:rPr>
      </w:pPr>
      <w:r w:rsidRPr="008E6162">
        <w:rPr>
          <w:sz w:val="28"/>
          <w:szCs w:val="28"/>
        </w:rPr>
        <w:t>2.</w:t>
      </w:r>
      <w:r w:rsidR="00B05D0B">
        <w:rPr>
          <w:sz w:val="28"/>
          <w:szCs w:val="28"/>
        </w:rPr>
        <w:t>9</w:t>
      </w:r>
      <w:r w:rsidRPr="008E6162">
        <w:rPr>
          <w:sz w:val="28"/>
          <w:szCs w:val="28"/>
        </w:rPr>
        <w:t xml:space="preserve">. </w:t>
      </w:r>
      <w:r w:rsidR="00A80FA9">
        <w:rPr>
          <w:sz w:val="28"/>
          <w:szCs w:val="28"/>
        </w:rPr>
        <w:t>Р</w:t>
      </w:r>
      <w:r w:rsidR="00A80FA9" w:rsidRPr="00A80FA9">
        <w:rPr>
          <w:sz w:val="28"/>
          <w:szCs w:val="28"/>
        </w:rPr>
        <w:t>азмер платы, взимаемой с заявителя при предоставлении муници</w:t>
      </w:r>
      <w:r w:rsidR="00BD02BB">
        <w:rPr>
          <w:sz w:val="28"/>
          <w:szCs w:val="28"/>
        </w:rPr>
        <w:t>-</w:t>
      </w:r>
      <w:r w:rsidR="00A80FA9" w:rsidRPr="00A80FA9">
        <w:rPr>
          <w:sz w:val="28"/>
          <w:szCs w:val="28"/>
        </w:rPr>
        <w:t>пальной услуги, и способы ее взимания в случаях, предусмотренных феде</w:t>
      </w:r>
      <w:r w:rsidR="00BD02BB">
        <w:rPr>
          <w:sz w:val="28"/>
          <w:szCs w:val="28"/>
        </w:rPr>
        <w:t>-</w:t>
      </w:r>
      <w:r w:rsidR="00A80FA9" w:rsidRPr="00A80FA9">
        <w:rPr>
          <w:sz w:val="28"/>
          <w:szCs w:val="28"/>
        </w:rPr>
        <w:t>ральными законами, принимаемыми в соответствии с ними иными норматив</w:t>
      </w:r>
      <w:r w:rsidR="00BD02BB">
        <w:rPr>
          <w:sz w:val="28"/>
          <w:szCs w:val="28"/>
        </w:rPr>
        <w:t>-</w:t>
      </w:r>
      <w:r w:rsidR="00A80FA9" w:rsidRPr="00A80FA9">
        <w:rPr>
          <w:sz w:val="28"/>
          <w:szCs w:val="28"/>
        </w:rPr>
        <w:t xml:space="preserve">ными правовыми актами Российской Федерации, нормативными правовыми актами </w:t>
      </w:r>
      <w:r w:rsidR="00A80FA9">
        <w:rPr>
          <w:sz w:val="28"/>
          <w:szCs w:val="28"/>
        </w:rPr>
        <w:t>Ставропольского края</w:t>
      </w:r>
      <w:r w:rsidR="00A80FA9" w:rsidRPr="00A80FA9">
        <w:rPr>
          <w:sz w:val="28"/>
          <w:szCs w:val="28"/>
        </w:rPr>
        <w:t>, муниципальными правовыми актами</w:t>
      </w:r>
      <w:r w:rsidR="00A80FA9">
        <w:rPr>
          <w:sz w:val="28"/>
          <w:szCs w:val="28"/>
        </w:rPr>
        <w:t xml:space="preserve"> города-курорта Пятигорска</w:t>
      </w:r>
    </w:p>
    <w:p w:rsidR="00445789" w:rsidRPr="008E6162" w:rsidRDefault="00B05D0B" w:rsidP="00A80FA9">
      <w:pPr>
        <w:pStyle w:val="msonormalbullet3gif"/>
        <w:widowControl w:val="0"/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 </w:t>
      </w:r>
      <w:r w:rsidR="00445789" w:rsidRPr="008E6162">
        <w:rPr>
          <w:sz w:val="28"/>
          <w:szCs w:val="28"/>
        </w:rPr>
        <w:t xml:space="preserve">Муниципальная услуга предоставляется без взимания платы. </w:t>
      </w:r>
    </w:p>
    <w:p w:rsidR="00103CD0" w:rsidRPr="008E6162" w:rsidRDefault="00103CD0" w:rsidP="002B17CC">
      <w:pPr>
        <w:pStyle w:val="msonormalbullet1gif"/>
        <w:widowControl w:val="0"/>
        <w:autoSpaceDE w:val="0"/>
        <w:autoSpaceDN w:val="0"/>
        <w:adjustRightInd w:val="0"/>
        <w:spacing w:before="0" w:after="0"/>
        <w:contextualSpacing/>
        <w:jc w:val="both"/>
        <w:outlineLvl w:val="1"/>
        <w:rPr>
          <w:sz w:val="28"/>
          <w:szCs w:val="28"/>
        </w:rPr>
      </w:pPr>
    </w:p>
    <w:p w:rsidR="00A80FA9" w:rsidRDefault="002B17CC" w:rsidP="00A80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67B">
        <w:rPr>
          <w:rFonts w:ascii="Times New Roman" w:hAnsi="Times New Roman" w:cs="Times New Roman"/>
          <w:sz w:val="28"/>
          <w:szCs w:val="28"/>
        </w:rPr>
        <w:t>2.1</w:t>
      </w:r>
      <w:r w:rsidR="00B05D0B">
        <w:rPr>
          <w:rFonts w:ascii="Times New Roman" w:hAnsi="Times New Roman" w:cs="Times New Roman"/>
          <w:sz w:val="28"/>
          <w:szCs w:val="28"/>
        </w:rPr>
        <w:t>0</w:t>
      </w:r>
      <w:r w:rsidR="00445789" w:rsidRPr="0083567B">
        <w:rPr>
          <w:rFonts w:ascii="Times New Roman" w:hAnsi="Times New Roman" w:cs="Times New Roman"/>
          <w:sz w:val="28"/>
          <w:szCs w:val="28"/>
        </w:rPr>
        <w:t>.</w:t>
      </w:r>
      <w:r w:rsidR="00445789" w:rsidRPr="002B17CC">
        <w:rPr>
          <w:rFonts w:ascii="Times New Roman" w:hAnsi="Times New Roman" w:cs="Times New Roman"/>
          <w:sz w:val="28"/>
          <w:szCs w:val="28"/>
        </w:rPr>
        <w:t xml:space="preserve"> </w:t>
      </w:r>
      <w:r w:rsidR="00A80FA9">
        <w:rPr>
          <w:rFonts w:ascii="Times New Roman" w:hAnsi="Times New Roman" w:cs="Times New Roman"/>
          <w:sz w:val="28"/>
          <w:szCs w:val="28"/>
        </w:rPr>
        <w:t>М</w:t>
      </w:r>
      <w:r w:rsidR="00A80FA9" w:rsidRPr="00A80FA9">
        <w:rPr>
          <w:rFonts w:ascii="Times New Roman" w:hAnsi="Times New Roman" w:cs="Times New Roman"/>
          <w:sz w:val="28"/>
          <w:szCs w:val="28"/>
        </w:rPr>
        <w:t>аксимальный срок ожидания в очереди при подаче запроса о предоставлении муниципальной услуги и при получении результата предос</w:t>
      </w:r>
      <w:r w:rsidR="00A26529">
        <w:rPr>
          <w:rFonts w:ascii="Times New Roman" w:hAnsi="Times New Roman" w:cs="Times New Roman"/>
          <w:sz w:val="28"/>
          <w:szCs w:val="28"/>
        </w:rPr>
        <w:t>-</w:t>
      </w:r>
      <w:r w:rsidR="00A80FA9" w:rsidRPr="00A80FA9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A80FA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B239D" w:rsidRPr="00F3259C" w:rsidRDefault="00445789" w:rsidP="00A80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2.1</w:t>
      </w:r>
      <w:r w:rsidR="00B05D0B">
        <w:rPr>
          <w:rFonts w:ascii="Times New Roman" w:hAnsi="Times New Roman"/>
          <w:sz w:val="28"/>
          <w:szCs w:val="28"/>
        </w:rPr>
        <w:t>0</w:t>
      </w:r>
      <w:r w:rsidRPr="008E6162">
        <w:rPr>
          <w:rFonts w:ascii="Times New Roman" w:hAnsi="Times New Roman"/>
          <w:sz w:val="28"/>
          <w:szCs w:val="28"/>
        </w:rPr>
        <w:t>.</w:t>
      </w:r>
      <w:r w:rsidR="002B17CC">
        <w:rPr>
          <w:rFonts w:ascii="Times New Roman" w:hAnsi="Times New Roman"/>
          <w:sz w:val="28"/>
          <w:szCs w:val="28"/>
        </w:rPr>
        <w:t>1.</w:t>
      </w:r>
      <w:r w:rsidRPr="008E6162">
        <w:rPr>
          <w:rFonts w:ascii="Times New Roman" w:hAnsi="Times New Roman"/>
          <w:sz w:val="28"/>
          <w:szCs w:val="28"/>
        </w:rPr>
        <w:t xml:space="preserve"> </w:t>
      </w:r>
      <w:r w:rsidRPr="00F3259C">
        <w:rPr>
          <w:rFonts w:ascii="Times New Roman" w:hAnsi="Times New Roman" w:cs="Times New Roman"/>
          <w:sz w:val="28"/>
          <w:szCs w:val="28"/>
        </w:rPr>
        <w:t>Максимальный срок о</w:t>
      </w:r>
      <w:r w:rsidR="002B17CC" w:rsidRPr="00F3259C">
        <w:rPr>
          <w:rFonts w:ascii="Times New Roman" w:hAnsi="Times New Roman" w:cs="Times New Roman"/>
          <w:sz w:val="28"/>
          <w:szCs w:val="28"/>
        </w:rPr>
        <w:t xml:space="preserve">жидания в очереди при подаче </w:t>
      </w:r>
      <w:r w:rsidR="00F3259C" w:rsidRPr="00F3259C">
        <w:rPr>
          <w:rStyle w:val="a5"/>
          <w:rFonts w:ascii="Times New Roman" w:hAnsi="Times New Roman" w:cs="Times New Roman"/>
          <w:b w:val="0"/>
        </w:rPr>
        <w:t>уведом</w:t>
      </w:r>
      <w:r w:rsidR="00A26529">
        <w:rPr>
          <w:rStyle w:val="a5"/>
          <w:rFonts w:ascii="Times New Roman" w:hAnsi="Times New Roman" w:cs="Times New Roman"/>
          <w:b w:val="0"/>
        </w:rPr>
        <w:t>-</w:t>
      </w:r>
      <w:r w:rsidR="00F3259C" w:rsidRPr="00F3259C">
        <w:rPr>
          <w:rStyle w:val="a5"/>
          <w:rFonts w:ascii="Times New Roman" w:hAnsi="Times New Roman" w:cs="Times New Roman"/>
          <w:b w:val="0"/>
        </w:rPr>
        <w:t>ления о планируемом строительстве или уведомления о внесении изменений и прилагаемых к нему документов</w:t>
      </w:r>
      <w:r w:rsidRPr="00F3259C">
        <w:rPr>
          <w:rFonts w:ascii="Times New Roman" w:hAnsi="Times New Roman" w:cs="Times New Roman"/>
          <w:sz w:val="28"/>
          <w:szCs w:val="28"/>
        </w:rPr>
        <w:t xml:space="preserve"> и при получе</w:t>
      </w:r>
      <w:r w:rsidR="00103CD0" w:rsidRPr="00F3259C">
        <w:rPr>
          <w:rFonts w:ascii="Times New Roman" w:hAnsi="Times New Roman" w:cs="Times New Roman"/>
          <w:sz w:val="28"/>
          <w:szCs w:val="28"/>
        </w:rPr>
        <w:t>нии</w:t>
      </w:r>
      <w:r w:rsidR="00AF77BB" w:rsidRPr="00F3259C">
        <w:rPr>
          <w:rFonts w:ascii="Times New Roman" w:hAnsi="Times New Roman" w:cs="Times New Roman"/>
          <w:sz w:val="28"/>
          <w:szCs w:val="28"/>
        </w:rPr>
        <w:t xml:space="preserve"> результата предостав</w:t>
      </w:r>
      <w:r w:rsidR="00A26529">
        <w:rPr>
          <w:rFonts w:ascii="Times New Roman" w:hAnsi="Times New Roman" w:cs="Times New Roman"/>
          <w:sz w:val="28"/>
          <w:szCs w:val="28"/>
        </w:rPr>
        <w:t>-</w:t>
      </w:r>
      <w:r w:rsidR="00AF77BB" w:rsidRPr="00F3259C">
        <w:rPr>
          <w:rFonts w:ascii="Times New Roman" w:hAnsi="Times New Roman" w:cs="Times New Roman"/>
          <w:sz w:val="28"/>
          <w:szCs w:val="28"/>
        </w:rPr>
        <w:t xml:space="preserve">ления муниципальной услуги составляет </w:t>
      </w:r>
      <w:r w:rsidR="005A49FB" w:rsidRPr="00F3259C">
        <w:rPr>
          <w:rFonts w:ascii="Times New Roman" w:hAnsi="Times New Roman" w:cs="Times New Roman"/>
          <w:sz w:val="28"/>
          <w:szCs w:val="28"/>
        </w:rPr>
        <w:t>15</w:t>
      </w:r>
      <w:r w:rsidRPr="00F3259C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AB239D" w:rsidRPr="00F3259C">
        <w:rPr>
          <w:rFonts w:ascii="Times New Roman" w:hAnsi="Times New Roman" w:cs="Times New Roman"/>
          <w:sz w:val="28"/>
          <w:szCs w:val="28"/>
        </w:rPr>
        <w:t>.</w:t>
      </w:r>
    </w:p>
    <w:p w:rsidR="00445789" w:rsidRPr="00F3259C" w:rsidRDefault="002B17CC" w:rsidP="002B17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05D0B">
        <w:rPr>
          <w:rFonts w:ascii="Times New Roman" w:hAnsi="Times New Roman"/>
          <w:sz w:val="28"/>
          <w:szCs w:val="28"/>
        </w:rPr>
        <w:t>10</w:t>
      </w:r>
      <w:r w:rsidR="00445789" w:rsidRPr="008E6162">
        <w:rPr>
          <w:rFonts w:ascii="Times New Roman" w:hAnsi="Times New Roman"/>
          <w:sz w:val="28"/>
          <w:szCs w:val="28"/>
        </w:rPr>
        <w:t xml:space="preserve">.2. </w:t>
      </w:r>
      <w:r w:rsidR="00445789" w:rsidRPr="00F3259C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</w:t>
      </w:r>
      <w:r w:rsidR="00F3259C" w:rsidRPr="00F3259C">
        <w:rPr>
          <w:rStyle w:val="a5"/>
          <w:rFonts w:ascii="Times New Roman" w:hAnsi="Times New Roman" w:cs="Times New Roman"/>
          <w:b w:val="0"/>
        </w:rPr>
        <w:t>уведом</w:t>
      </w:r>
      <w:r w:rsidR="00A26529">
        <w:rPr>
          <w:rStyle w:val="a5"/>
          <w:rFonts w:ascii="Times New Roman" w:hAnsi="Times New Roman" w:cs="Times New Roman"/>
          <w:b w:val="0"/>
        </w:rPr>
        <w:t>-</w:t>
      </w:r>
      <w:r w:rsidR="00F3259C" w:rsidRPr="00F3259C">
        <w:rPr>
          <w:rStyle w:val="a5"/>
          <w:rFonts w:ascii="Times New Roman" w:hAnsi="Times New Roman" w:cs="Times New Roman"/>
          <w:b w:val="0"/>
        </w:rPr>
        <w:t>ления о планируемом строительстве или уведомления о внесении изменений и прилагаемых к нему документов</w:t>
      </w:r>
      <w:r w:rsidR="00F3259C" w:rsidRPr="00F3259C">
        <w:rPr>
          <w:rFonts w:ascii="Times New Roman" w:hAnsi="Times New Roman" w:cs="Times New Roman"/>
          <w:sz w:val="28"/>
          <w:szCs w:val="28"/>
        </w:rPr>
        <w:t xml:space="preserve"> </w:t>
      </w:r>
      <w:r w:rsidR="00E53173" w:rsidRPr="00F3259C">
        <w:rPr>
          <w:rFonts w:ascii="Times New Roman" w:hAnsi="Times New Roman" w:cs="Times New Roman"/>
          <w:sz w:val="28"/>
          <w:szCs w:val="28"/>
        </w:rPr>
        <w:t>и при получении результата пре</w:t>
      </w:r>
      <w:r w:rsidR="00445789" w:rsidRPr="00F3259C">
        <w:rPr>
          <w:rFonts w:ascii="Times New Roman" w:hAnsi="Times New Roman" w:cs="Times New Roman"/>
          <w:sz w:val="28"/>
          <w:szCs w:val="28"/>
        </w:rPr>
        <w:t>достав</w:t>
      </w:r>
      <w:r w:rsidR="00A26529">
        <w:rPr>
          <w:rFonts w:ascii="Times New Roman" w:hAnsi="Times New Roman" w:cs="Times New Roman"/>
          <w:sz w:val="28"/>
          <w:szCs w:val="28"/>
        </w:rPr>
        <w:t>-</w:t>
      </w:r>
      <w:r w:rsidR="00445789" w:rsidRPr="00F3259C">
        <w:rPr>
          <w:rFonts w:ascii="Times New Roman" w:hAnsi="Times New Roman" w:cs="Times New Roman"/>
          <w:sz w:val="28"/>
          <w:szCs w:val="28"/>
        </w:rPr>
        <w:t xml:space="preserve">ления муниципальной услуги </w:t>
      </w:r>
      <w:r w:rsidRPr="00F3259C">
        <w:rPr>
          <w:rFonts w:ascii="Times New Roman" w:hAnsi="Times New Roman" w:cs="Times New Roman"/>
          <w:sz w:val="28"/>
          <w:szCs w:val="28"/>
        </w:rPr>
        <w:t xml:space="preserve">в </w:t>
      </w:r>
      <w:r w:rsidR="00E15D1F" w:rsidRPr="00F3259C">
        <w:rPr>
          <w:rFonts w:ascii="Times New Roman" w:hAnsi="Times New Roman" w:cs="Times New Roman"/>
          <w:sz w:val="28"/>
          <w:szCs w:val="28"/>
        </w:rPr>
        <w:t>МФЦ</w:t>
      </w:r>
      <w:r w:rsidR="00445789" w:rsidRPr="00F3259C">
        <w:rPr>
          <w:rFonts w:ascii="Times New Roman" w:hAnsi="Times New Roman" w:cs="Times New Roman"/>
          <w:sz w:val="28"/>
          <w:szCs w:val="28"/>
        </w:rPr>
        <w:t xml:space="preserve"> составляет 15 минут.</w:t>
      </w:r>
    </w:p>
    <w:p w:rsidR="002B17CC" w:rsidRPr="008E6162" w:rsidRDefault="002B17CC" w:rsidP="002B17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81C21" w:rsidRDefault="00445789" w:rsidP="00F3259C">
      <w:pPr>
        <w:widowControl w:val="0"/>
        <w:suppressAutoHyphens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567B">
        <w:rPr>
          <w:rFonts w:ascii="Times New Roman" w:hAnsi="Times New Roman"/>
          <w:sz w:val="28"/>
          <w:szCs w:val="28"/>
        </w:rPr>
        <w:t>2.1</w:t>
      </w:r>
      <w:r w:rsidR="00B05D0B">
        <w:rPr>
          <w:rFonts w:ascii="Times New Roman" w:hAnsi="Times New Roman"/>
          <w:sz w:val="28"/>
          <w:szCs w:val="28"/>
        </w:rPr>
        <w:t>1</w:t>
      </w:r>
      <w:r w:rsidRPr="0083567B">
        <w:rPr>
          <w:rFonts w:ascii="Times New Roman" w:hAnsi="Times New Roman"/>
          <w:sz w:val="28"/>
          <w:szCs w:val="28"/>
        </w:rPr>
        <w:t>.</w:t>
      </w:r>
      <w:r w:rsidRPr="002B17CC">
        <w:rPr>
          <w:rFonts w:ascii="Times New Roman" w:hAnsi="Times New Roman"/>
          <w:sz w:val="28"/>
          <w:szCs w:val="28"/>
        </w:rPr>
        <w:t xml:space="preserve"> </w:t>
      </w:r>
      <w:r w:rsidR="002B17CC" w:rsidRPr="00181C21">
        <w:rPr>
          <w:rFonts w:ascii="Times New Roman" w:eastAsia="Calibri" w:hAnsi="Times New Roman" w:cs="Times New Roman"/>
          <w:sz w:val="28"/>
          <w:szCs w:val="28"/>
        </w:rPr>
        <w:t xml:space="preserve">Срок регистрации </w:t>
      </w:r>
      <w:r w:rsidR="00F3259C" w:rsidRPr="00181C21">
        <w:rPr>
          <w:rStyle w:val="a5"/>
          <w:rFonts w:ascii="Times New Roman" w:hAnsi="Times New Roman" w:cs="Times New Roman"/>
          <w:b w:val="0"/>
        </w:rPr>
        <w:t xml:space="preserve">уведомления о планируемом строительстве или уведомления о внесении изменений и прилагаемых к </w:t>
      </w:r>
      <w:r w:rsidR="00B05D0B">
        <w:rPr>
          <w:rStyle w:val="a5"/>
          <w:rFonts w:ascii="Times New Roman" w:hAnsi="Times New Roman" w:cs="Times New Roman"/>
          <w:b w:val="0"/>
        </w:rPr>
        <w:t>ним</w:t>
      </w:r>
      <w:r w:rsidR="00F3259C" w:rsidRPr="00181C21">
        <w:rPr>
          <w:rStyle w:val="a5"/>
          <w:rFonts w:ascii="Times New Roman" w:hAnsi="Times New Roman" w:cs="Times New Roman"/>
          <w:b w:val="0"/>
        </w:rPr>
        <w:t xml:space="preserve"> документов</w:t>
      </w:r>
      <w:r w:rsidR="00F3259C" w:rsidRPr="00181C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B239D" w:rsidRPr="00181C21" w:rsidRDefault="00445789" w:rsidP="00F3259C">
      <w:pPr>
        <w:widowControl w:val="0"/>
        <w:suppressAutoHyphens/>
        <w:spacing w:after="0" w:line="240" w:lineRule="auto"/>
        <w:ind w:firstLine="708"/>
        <w:jc w:val="both"/>
        <w:outlineLvl w:val="1"/>
        <w:rPr>
          <w:rStyle w:val="a5"/>
          <w:rFonts w:ascii="Times New Roman" w:eastAsia="Times New Roman" w:hAnsi="Times New Roman" w:cs="Times New Roman"/>
          <w:b w:val="0"/>
        </w:rPr>
      </w:pPr>
      <w:r w:rsidRPr="00181C2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2.1</w:t>
      </w:r>
      <w:r w:rsidR="00B05D0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181C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181C21" w:rsidRPr="00181C21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81C21" w:rsidRPr="00181C21">
        <w:rPr>
          <w:rStyle w:val="a5"/>
          <w:rFonts w:ascii="Times New Roman" w:hAnsi="Times New Roman" w:cs="Times New Roman"/>
          <w:b w:val="0"/>
        </w:rPr>
        <w:t>ведомление о планируемом строительстве или уведомлени</w:t>
      </w:r>
      <w:r w:rsidR="00181C21">
        <w:rPr>
          <w:rStyle w:val="a5"/>
          <w:rFonts w:ascii="Times New Roman" w:hAnsi="Times New Roman" w:cs="Times New Roman"/>
          <w:b w:val="0"/>
        </w:rPr>
        <w:t>е</w:t>
      </w:r>
      <w:r w:rsidR="00181C21" w:rsidRPr="00181C21">
        <w:rPr>
          <w:rStyle w:val="a5"/>
          <w:rFonts w:ascii="Times New Roman" w:hAnsi="Times New Roman" w:cs="Times New Roman"/>
          <w:b w:val="0"/>
        </w:rPr>
        <w:t xml:space="preserve"> о внесении изменений и прилагаемых к нему документов</w:t>
      </w:r>
      <w:r w:rsidRPr="00181C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подлежит обяза</w:t>
      </w:r>
      <w:r w:rsidR="00A57818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181C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тельной регистрации в течение </w:t>
      </w:r>
      <w:r w:rsidRPr="00181C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  <w:r w:rsidRPr="00181C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78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рабочего </w:t>
      </w:r>
      <w:r w:rsidRPr="00181C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дня </w:t>
      </w:r>
      <w:r w:rsidR="00B25DE6" w:rsidRPr="00181C2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</w:t>
      </w:r>
      <w:r w:rsidRPr="00181C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поступления в</w:t>
      </w:r>
      <w:r w:rsidR="002B17CC" w:rsidRPr="00181C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201E" w:rsidRPr="00181C21">
        <w:rPr>
          <w:rStyle w:val="a5"/>
          <w:rFonts w:ascii="Times New Roman" w:eastAsia="Times New Roman" w:hAnsi="Times New Roman" w:cs="Times New Roman"/>
          <w:b w:val="0"/>
        </w:rPr>
        <w:t>Управ</w:t>
      </w:r>
      <w:r w:rsidR="00A57818">
        <w:rPr>
          <w:rStyle w:val="a5"/>
          <w:rFonts w:ascii="Times New Roman" w:eastAsia="Times New Roman" w:hAnsi="Times New Roman" w:cs="Times New Roman"/>
          <w:b w:val="0"/>
        </w:rPr>
        <w:t>-</w:t>
      </w:r>
      <w:r w:rsidR="0050201E" w:rsidRPr="00181C21">
        <w:rPr>
          <w:rStyle w:val="a5"/>
          <w:rFonts w:ascii="Times New Roman" w:eastAsia="Times New Roman" w:hAnsi="Times New Roman" w:cs="Times New Roman"/>
          <w:b w:val="0"/>
        </w:rPr>
        <w:t>ление</w:t>
      </w:r>
      <w:r w:rsidR="00AB239D" w:rsidRPr="00181C21">
        <w:rPr>
          <w:rStyle w:val="a5"/>
          <w:rFonts w:ascii="Times New Roman" w:eastAsia="Times New Roman" w:hAnsi="Times New Roman" w:cs="Times New Roman"/>
          <w:b w:val="0"/>
        </w:rPr>
        <w:t>.</w:t>
      </w:r>
    </w:p>
    <w:p w:rsidR="00445789" w:rsidRPr="00181C21" w:rsidRDefault="00445789" w:rsidP="002B17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Style w:val="a5"/>
          <w:rFonts w:ascii="Times New Roman" w:eastAsia="Calibri" w:hAnsi="Times New Roman" w:cs="Times New Roman"/>
          <w:b w:val="0"/>
          <w:color w:val="000000"/>
        </w:rPr>
      </w:pPr>
      <w:r w:rsidRPr="008E6162">
        <w:rPr>
          <w:rStyle w:val="a5"/>
          <w:rFonts w:ascii="Times New Roman" w:hAnsi="Times New Roman" w:cs="Times New Roman"/>
          <w:b w:val="0"/>
          <w:color w:val="000000"/>
        </w:rPr>
        <w:t>2.1</w:t>
      </w:r>
      <w:r w:rsidR="00B05D0B">
        <w:rPr>
          <w:rStyle w:val="a5"/>
          <w:rFonts w:ascii="Times New Roman" w:hAnsi="Times New Roman" w:cs="Times New Roman"/>
          <w:b w:val="0"/>
          <w:color w:val="000000"/>
        </w:rPr>
        <w:t>1</w:t>
      </w:r>
      <w:r w:rsidRPr="008E6162">
        <w:rPr>
          <w:rStyle w:val="a5"/>
          <w:rFonts w:ascii="Times New Roman" w:hAnsi="Times New Roman" w:cs="Times New Roman"/>
          <w:b w:val="0"/>
          <w:color w:val="000000"/>
        </w:rPr>
        <w:t xml:space="preserve">.2. </w:t>
      </w:r>
      <w:r w:rsidR="00181C21" w:rsidRPr="00181C21">
        <w:rPr>
          <w:rStyle w:val="a5"/>
          <w:rFonts w:ascii="Times New Roman" w:hAnsi="Times New Roman" w:cs="Times New Roman"/>
          <w:b w:val="0"/>
          <w:color w:val="000000"/>
        </w:rPr>
        <w:t>У</w:t>
      </w:r>
      <w:r w:rsidR="00181C21" w:rsidRPr="00181C21">
        <w:rPr>
          <w:rStyle w:val="a5"/>
          <w:rFonts w:ascii="Times New Roman" w:hAnsi="Times New Roman" w:cs="Times New Roman"/>
          <w:b w:val="0"/>
        </w:rPr>
        <w:t>ведомление о планируемом строительстве или уведомления о внесении изменений и прилагаемых к нему документов</w:t>
      </w:r>
      <w:r w:rsidR="0050201E" w:rsidRPr="00181C21">
        <w:rPr>
          <w:rStyle w:val="a5"/>
          <w:rFonts w:ascii="Times New Roman" w:hAnsi="Times New Roman" w:cs="Times New Roman"/>
          <w:b w:val="0"/>
          <w:color w:val="000000"/>
        </w:rPr>
        <w:t xml:space="preserve"> регистрируется дол</w:t>
      </w:r>
      <w:r w:rsidR="00A57818">
        <w:rPr>
          <w:rStyle w:val="a5"/>
          <w:rFonts w:ascii="Times New Roman" w:hAnsi="Times New Roman" w:cs="Times New Roman"/>
          <w:b w:val="0"/>
          <w:color w:val="000000"/>
        </w:rPr>
        <w:t>-</w:t>
      </w:r>
      <w:r w:rsidR="0050201E" w:rsidRPr="00181C21">
        <w:rPr>
          <w:rStyle w:val="a5"/>
          <w:rFonts w:ascii="Times New Roman" w:hAnsi="Times New Roman" w:cs="Times New Roman"/>
          <w:b w:val="0"/>
          <w:color w:val="000000"/>
        </w:rPr>
        <w:t>жностным лицом Управления, ответстве</w:t>
      </w:r>
      <w:r w:rsidR="005A49FB" w:rsidRPr="00181C21">
        <w:rPr>
          <w:rStyle w:val="a5"/>
          <w:rFonts w:ascii="Times New Roman" w:hAnsi="Times New Roman" w:cs="Times New Roman"/>
          <w:b w:val="0"/>
          <w:color w:val="000000"/>
        </w:rPr>
        <w:t>нн</w:t>
      </w:r>
      <w:r w:rsidR="00DF60EC" w:rsidRPr="00181C21">
        <w:rPr>
          <w:rStyle w:val="a5"/>
          <w:rFonts w:ascii="Times New Roman" w:hAnsi="Times New Roman" w:cs="Times New Roman"/>
          <w:b w:val="0"/>
          <w:color w:val="000000"/>
        </w:rPr>
        <w:t>ым</w:t>
      </w:r>
      <w:r w:rsidR="005A49FB" w:rsidRPr="00181C21">
        <w:rPr>
          <w:rStyle w:val="a5"/>
          <w:rFonts w:ascii="Times New Roman" w:hAnsi="Times New Roman" w:cs="Times New Roman"/>
          <w:b w:val="0"/>
          <w:color w:val="000000"/>
        </w:rPr>
        <w:t xml:space="preserve"> за регистрацию документов</w:t>
      </w:r>
      <w:r w:rsidR="00AB239D" w:rsidRPr="00181C21">
        <w:rPr>
          <w:rStyle w:val="a5"/>
          <w:rFonts w:ascii="Times New Roman" w:hAnsi="Times New Roman" w:cs="Times New Roman"/>
          <w:b w:val="0"/>
          <w:color w:val="000000"/>
        </w:rPr>
        <w:t>.</w:t>
      </w:r>
    </w:p>
    <w:p w:rsidR="00445789" w:rsidRPr="008E6162" w:rsidRDefault="00445789" w:rsidP="005A49FB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 w:cs="Times New Roman"/>
        </w:rPr>
      </w:pPr>
      <w:r w:rsidRPr="008E6162">
        <w:rPr>
          <w:rStyle w:val="a5"/>
          <w:rFonts w:ascii="Times New Roman" w:hAnsi="Times New Roman" w:cs="Times New Roman"/>
          <w:b w:val="0"/>
        </w:rPr>
        <w:t>2.1</w:t>
      </w:r>
      <w:r w:rsidR="00B05D0B">
        <w:rPr>
          <w:rStyle w:val="a5"/>
          <w:rFonts w:ascii="Times New Roman" w:hAnsi="Times New Roman" w:cs="Times New Roman"/>
          <w:b w:val="0"/>
        </w:rPr>
        <w:t>1</w:t>
      </w:r>
      <w:r w:rsidRPr="008E6162">
        <w:rPr>
          <w:rStyle w:val="a5"/>
          <w:rFonts w:ascii="Times New Roman" w:hAnsi="Times New Roman" w:cs="Times New Roman"/>
          <w:b w:val="0"/>
        </w:rPr>
        <w:t xml:space="preserve">.3. </w:t>
      </w:r>
      <w:r w:rsidR="00181C21" w:rsidRPr="00181C21">
        <w:rPr>
          <w:rStyle w:val="a5"/>
          <w:rFonts w:ascii="Times New Roman" w:hAnsi="Times New Roman" w:cs="Times New Roman"/>
          <w:b w:val="0"/>
        </w:rPr>
        <w:t>Уведомлени</w:t>
      </w:r>
      <w:r w:rsidR="00181C21">
        <w:rPr>
          <w:rStyle w:val="a5"/>
          <w:rFonts w:ascii="Times New Roman" w:hAnsi="Times New Roman" w:cs="Times New Roman"/>
          <w:b w:val="0"/>
        </w:rPr>
        <w:t>е</w:t>
      </w:r>
      <w:r w:rsidR="00181C21" w:rsidRPr="00181C21">
        <w:rPr>
          <w:rStyle w:val="a5"/>
          <w:rFonts w:ascii="Times New Roman" w:hAnsi="Times New Roman" w:cs="Times New Roman"/>
          <w:b w:val="0"/>
        </w:rPr>
        <w:t xml:space="preserve"> о планируемом строительстве или уведомлени</w:t>
      </w:r>
      <w:r w:rsidR="00181C21">
        <w:rPr>
          <w:rStyle w:val="a5"/>
          <w:rFonts w:ascii="Times New Roman" w:hAnsi="Times New Roman" w:cs="Times New Roman"/>
          <w:b w:val="0"/>
        </w:rPr>
        <w:t>е</w:t>
      </w:r>
      <w:r w:rsidR="00181C21" w:rsidRPr="00181C21">
        <w:rPr>
          <w:rStyle w:val="a5"/>
          <w:rFonts w:ascii="Times New Roman" w:hAnsi="Times New Roman" w:cs="Times New Roman"/>
          <w:b w:val="0"/>
        </w:rPr>
        <w:t xml:space="preserve"> о внесении изменений и прилагаемы</w:t>
      </w:r>
      <w:r w:rsidR="00B05D0B">
        <w:rPr>
          <w:rStyle w:val="a5"/>
          <w:rFonts w:ascii="Times New Roman" w:hAnsi="Times New Roman" w:cs="Times New Roman"/>
          <w:b w:val="0"/>
        </w:rPr>
        <w:t>е</w:t>
      </w:r>
      <w:r w:rsidR="00181C21" w:rsidRPr="00181C21">
        <w:rPr>
          <w:rStyle w:val="a5"/>
          <w:rFonts w:ascii="Times New Roman" w:hAnsi="Times New Roman" w:cs="Times New Roman"/>
          <w:b w:val="0"/>
        </w:rPr>
        <w:t xml:space="preserve"> к н</w:t>
      </w:r>
      <w:r w:rsidR="00B05D0B">
        <w:rPr>
          <w:rStyle w:val="a5"/>
          <w:rFonts w:ascii="Times New Roman" w:hAnsi="Times New Roman" w:cs="Times New Roman"/>
          <w:b w:val="0"/>
        </w:rPr>
        <w:t>им</w:t>
      </w:r>
      <w:r w:rsidR="00181C21" w:rsidRPr="00181C21">
        <w:rPr>
          <w:rStyle w:val="a5"/>
          <w:rFonts w:ascii="Times New Roman" w:hAnsi="Times New Roman" w:cs="Times New Roman"/>
          <w:b w:val="0"/>
        </w:rPr>
        <w:t xml:space="preserve"> документ</w:t>
      </w:r>
      <w:r w:rsidR="00B05D0B">
        <w:rPr>
          <w:rStyle w:val="a5"/>
          <w:rFonts w:ascii="Times New Roman" w:hAnsi="Times New Roman" w:cs="Times New Roman"/>
          <w:b w:val="0"/>
        </w:rPr>
        <w:t>ы</w:t>
      </w:r>
      <w:r w:rsidR="005A49FB" w:rsidRPr="008E6162">
        <w:rPr>
          <w:rFonts w:ascii="Times New Roman" w:hAnsi="Times New Roman" w:cs="Times New Roman"/>
          <w:sz w:val="28"/>
          <w:szCs w:val="28"/>
        </w:rPr>
        <w:t>, указанны</w:t>
      </w:r>
      <w:r w:rsidR="00B05D0B">
        <w:rPr>
          <w:rFonts w:ascii="Times New Roman" w:hAnsi="Times New Roman" w:cs="Times New Roman"/>
          <w:sz w:val="28"/>
          <w:szCs w:val="28"/>
        </w:rPr>
        <w:t>е</w:t>
      </w:r>
      <w:r w:rsidR="005A49FB" w:rsidRPr="008E6162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181C21">
        <w:rPr>
          <w:rFonts w:ascii="Times New Roman" w:hAnsi="Times New Roman" w:cs="Times New Roman"/>
          <w:sz w:val="28"/>
          <w:szCs w:val="28"/>
        </w:rPr>
        <w:t>е</w:t>
      </w:r>
      <w:r w:rsidR="005A49FB" w:rsidRPr="008E6162">
        <w:rPr>
          <w:rFonts w:ascii="Times New Roman" w:hAnsi="Times New Roman" w:cs="Times New Roman"/>
          <w:sz w:val="28"/>
          <w:szCs w:val="28"/>
        </w:rPr>
        <w:t xml:space="preserve"> 2.6.1</w:t>
      </w:r>
      <w:r w:rsidR="005075E0">
        <w:rPr>
          <w:rFonts w:ascii="Times New Roman" w:hAnsi="Times New Roman" w:cs="Times New Roman"/>
          <w:sz w:val="28"/>
          <w:szCs w:val="28"/>
        </w:rPr>
        <w:t xml:space="preserve"> </w:t>
      </w:r>
      <w:r w:rsidRPr="008E6162">
        <w:rPr>
          <w:rFonts w:ascii="Times New Roman" w:hAnsi="Times New Roman" w:cs="Times New Roman"/>
          <w:sz w:val="28"/>
          <w:szCs w:val="28"/>
        </w:rPr>
        <w:t>настоящего Регламента, предоставленн</w:t>
      </w:r>
      <w:r w:rsidR="00D10CCC">
        <w:rPr>
          <w:rFonts w:ascii="Times New Roman" w:hAnsi="Times New Roman" w:cs="Times New Roman"/>
          <w:sz w:val="28"/>
          <w:szCs w:val="28"/>
        </w:rPr>
        <w:t>ы</w:t>
      </w:r>
      <w:r w:rsidRPr="008E6162">
        <w:rPr>
          <w:rFonts w:ascii="Times New Roman" w:hAnsi="Times New Roman" w:cs="Times New Roman"/>
          <w:sz w:val="28"/>
          <w:szCs w:val="28"/>
        </w:rPr>
        <w:t xml:space="preserve">е </w:t>
      </w:r>
      <w:r w:rsidR="005075E0">
        <w:rPr>
          <w:rFonts w:ascii="Times New Roman" w:hAnsi="Times New Roman" w:cs="Times New Roman"/>
          <w:sz w:val="28"/>
          <w:szCs w:val="28"/>
        </w:rPr>
        <w:t>з</w:t>
      </w:r>
      <w:r w:rsidR="005075E0" w:rsidRPr="008E6162">
        <w:rPr>
          <w:rFonts w:ascii="Times New Roman" w:hAnsi="Times New Roman" w:cs="Times New Roman"/>
          <w:sz w:val="28"/>
          <w:szCs w:val="28"/>
        </w:rPr>
        <w:t>аявителем (его представи</w:t>
      </w:r>
      <w:r w:rsidR="00A57818">
        <w:rPr>
          <w:rFonts w:ascii="Times New Roman" w:hAnsi="Times New Roman" w:cs="Times New Roman"/>
          <w:sz w:val="28"/>
          <w:szCs w:val="28"/>
        </w:rPr>
        <w:t>-</w:t>
      </w:r>
      <w:r w:rsidR="005075E0" w:rsidRPr="008E6162">
        <w:rPr>
          <w:rFonts w:ascii="Times New Roman" w:hAnsi="Times New Roman" w:cs="Times New Roman"/>
          <w:sz w:val="28"/>
          <w:szCs w:val="28"/>
        </w:rPr>
        <w:t xml:space="preserve">телем) </w:t>
      </w:r>
      <w:r w:rsidRPr="008E6162">
        <w:rPr>
          <w:rFonts w:ascii="Times New Roman" w:hAnsi="Times New Roman" w:cs="Times New Roman"/>
          <w:sz w:val="28"/>
          <w:szCs w:val="28"/>
        </w:rPr>
        <w:t xml:space="preserve">в </w:t>
      </w:r>
      <w:r w:rsidR="00E15D1F"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="002B17C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E6162">
        <w:rPr>
          <w:rFonts w:ascii="Times New Roman" w:hAnsi="Times New Roman" w:cs="Times New Roman"/>
          <w:sz w:val="28"/>
          <w:szCs w:val="28"/>
        </w:rPr>
        <w:t>регистрируется в день его получения посредством внесения данных в информационные системы. Срок регистрации заявле</w:t>
      </w:r>
      <w:r w:rsidR="00E53173" w:rsidRPr="008E6162">
        <w:rPr>
          <w:rFonts w:ascii="Times New Roman" w:hAnsi="Times New Roman" w:cs="Times New Roman"/>
          <w:sz w:val="28"/>
          <w:szCs w:val="28"/>
        </w:rPr>
        <w:t>ния предостав</w:t>
      </w:r>
      <w:r w:rsidR="00A57818">
        <w:rPr>
          <w:rFonts w:ascii="Times New Roman" w:hAnsi="Times New Roman" w:cs="Times New Roman"/>
          <w:sz w:val="28"/>
          <w:szCs w:val="28"/>
        </w:rPr>
        <w:t>-</w:t>
      </w:r>
      <w:r w:rsidRPr="008E6162">
        <w:rPr>
          <w:rFonts w:ascii="Times New Roman" w:hAnsi="Times New Roman" w:cs="Times New Roman"/>
          <w:sz w:val="28"/>
          <w:szCs w:val="28"/>
        </w:rPr>
        <w:t xml:space="preserve">ления услуги в </w:t>
      </w:r>
      <w:r w:rsidR="00E15D1F">
        <w:rPr>
          <w:rFonts w:ascii="Times New Roman" w:hAnsi="Times New Roman" w:cs="Times New Roman"/>
          <w:sz w:val="28"/>
          <w:szCs w:val="28"/>
        </w:rPr>
        <w:t>МФЦ</w:t>
      </w:r>
      <w:r w:rsidRPr="008E6162">
        <w:rPr>
          <w:rFonts w:ascii="Times New Roman" w:hAnsi="Times New Roman" w:cs="Times New Roman"/>
          <w:sz w:val="28"/>
          <w:szCs w:val="28"/>
        </w:rPr>
        <w:t xml:space="preserve"> не превыша</w:t>
      </w:r>
      <w:r w:rsidR="00AB239D" w:rsidRPr="008E6162">
        <w:rPr>
          <w:rFonts w:ascii="Times New Roman" w:hAnsi="Times New Roman" w:cs="Times New Roman"/>
          <w:sz w:val="28"/>
          <w:szCs w:val="28"/>
        </w:rPr>
        <w:t>е</w:t>
      </w:r>
      <w:r w:rsidRPr="008E6162">
        <w:rPr>
          <w:rFonts w:ascii="Times New Roman" w:hAnsi="Times New Roman" w:cs="Times New Roman"/>
          <w:sz w:val="28"/>
          <w:szCs w:val="28"/>
        </w:rPr>
        <w:t>т 15 минут.</w:t>
      </w:r>
    </w:p>
    <w:p w:rsidR="00445789" w:rsidRPr="008E6162" w:rsidRDefault="00445789" w:rsidP="004457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F7A04" w:rsidRPr="00CF7A04" w:rsidRDefault="00445789" w:rsidP="00445789">
      <w:pPr>
        <w:pStyle w:val="ad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2.1</w:t>
      </w:r>
      <w:r w:rsidR="00C82A88">
        <w:rPr>
          <w:rFonts w:ascii="Times New Roman" w:hAnsi="Times New Roman"/>
          <w:sz w:val="28"/>
          <w:szCs w:val="28"/>
        </w:rPr>
        <w:t>2</w:t>
      </w:r>
      <w:r w:rsidRPr="008E6162">
        <w:rPr>
          <w:rFonts w:ascii="Times New Roman" w:hAnsi="Times New Roman"/>
          <w:sz w:val="28"/>
          <w:szCs w:val="28"/>
        </w:rPr>
        <w:t xml:space="preserve">. </w:t>
      </w:r>
      <w:r w:rsidR="00CF7A04" w:rsidRPr="00CF7A04">
        <w:rPr>
          <w:rFonts w:ascii="Times New Roman" w:hAnsi="Times New Roman"/>
          <w:sz w:val="28"/>
          <w:szCs w:val="28"/>
        </w:rPr>
        <w:t>Т</w:t>
      </w:r>
      <w:r w:rsidR="00CF7A04" w:rsidRPr="00CF7A04">
        <w:rPr>
          <w:rFonts w:ascii="Times New Roman" w:hAnsi="Times New Roman"/>
          <w:color w:val="000000"/>
          <w:sz w:val="28"/>
          <w:szCs w:val="28"/>
        </w:rPr>
        <w:t>ребования к помещениям, в которых предоставляются муници</w:t>
      </w:r>
      <w:r w:rsidR="006617FF">
        <w:rPr>
          <w:rFonts w:ascii="Times New Roman" w:hAnsi="Times New Roman"/>
          <w:color w:val="000000"/>
          <w:sz w:val="28"/>
          <w:szCs w:val="28"/>
        </w:rPr>
        <w:t>-</w:t>
      </w:r>
      <w:r w:rsidR="00CF7A04" w:rsidRPr="00CF7A04">
        <w:rPr>
          <w:rFonts w:ascii="Times New Roman" w:hAnsi="Times New Roman"/>
          <w:color w:val="000000"/>
          <w:sz w:val="28"/>
          <w:szCs w:val="28"/>
        </w:rPr>
        <w:t>пальные услуги, к залу ожидания, местам для заполнения запросов о предо</w:t>
      </w:r>
      <w:r w:rsidR="006617FF">
        <w:rPr>
          <w:rFonts w:ascii="Times New Roman" w:hAnsi="Times New Roman"/>
          <w:color w:val="000000"/>
          <w:sz w:val="28"/>
          <w:szCs w:val="28"/>
        </w:rPr>
        <w:t>-</w:t>
      </w:r>
      <w:r w:rsidR="00CF7A04" w:rsidRPr="00CF7A04">
        <w:rPr>
          <w:rFonts w:ascii="Times New Roman" w:hAnsi="Times New Roman"/>
          <w:color w:val="000000"/>
          <w:sz w:val="28"/>
          <w:szCs w:val="28"/>
        </w:rPr>
        <w:t>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</w:t>
      </w:r>
      <w:r w:rsidR="006617FF">
        <w:rPr>
          <w:rFonts w:ascii="Times New Roman" w:hAnsi="Times New Roman"/>
          <w:color w:val="000000"/>
          <w:sz w:val="28"/>
          <w:szCs w:val="28"/>
        </w:rPr>
        <w:t>-</w:t>
      </w:r>
      <w:r w:rsidR="00CF7A04" w:rsidRPr="00CF7A04">
        <w:rPr>
          <w:rFonts w:ascii="Times New Roman" w:hAnsi="Times New Roman"/>
          <w:color w:val="000000"/>
          <w:sz w:val="28"/>
          <w:szCs w:val="28"/>
        </w:rPr>
        <w:t>кой Федераци</w:t>
      </w:r>
      <w:r w:rsidR="00C82A88">
        <w:rPr>
          <w:rFonts w:ascii="Times New Roman" w:hAnsi="Times New Roman"/>
          <w:color w:val="000000"/>
          <w:sz w:val="28"/>
          <w:szCs w:val="28"/>
        </w:rPr>
        <w:t>и о социальной защите инвалидов</w:t>
      </w:r>
      <w:r w:rsidR="00CF7A04" w:rsidRPr="00CF7A0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45789" w:rsidRPr="008E6162" w:rsidRDefault="00445789" w:rsidP="00445789">
      <w:pPr>
        <w:pStyle w:val="ad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2.1</w:t>
      </w:r>
      <w:r w:rsidR="00C82A88">
        <w:rPr>
          <w:rFonts w:ascii="Times New Roman" w:hAnsi="Times New Roman"/>
          <w:sz w:val="28"/>
          <w:szCs w:val="28"/>
        </w:rPr>
        <w:t>2</w:t>
      </w:r>
      <w:r w:rsidRPr="008E6162">
        <w:rPr>
          <w:rFonts w:ascii="Times New Roman" w:hAnsi="Times New Roman"/>
          <w:sz w:val="28"/>
          <w:szCs w:val="28"/>
        </w:rPr>
        <w:t>.1. На стендах, расположенных ряд</w:t>
      </w:r>
      <w:r w:rsidR="00E53173" w:rsidRPr="008E6162">
        <w:rPr>
          <w:rFonts w:ascii="Times New Roman" w:hAnsi="Times New Roman"/>
          <w:sz w:val="28"/>
          <w:szCs w:val="28"/>
        </w:rPr>
        <w:t>ом с кабинетами приемной Уп</w:t>
      </w:r>
      <w:r w:rsidR="006617FF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 xml:space="preserve">равления, </w:t>
      </w:r>
      <w:r w:rsidR="0098330A">
        <w:rPr>
          <w:rFonts w:ascii="Times New Roman" w:hAnsi="Times New Roman"/>
          <w:sz w:val="28"/>
          <w:szCs w:val="28"/>
        </w:rPr>
        <w:t>ОИЖС</w:t>
      </w:r>
      <w:r w:rsidR="005A49FB" w:rsidRPr="008E6162">
        <w:rPr>
          <w:rFonts w:ascii="Times New Roman" w:hAnsi="Times New Roman"/>
          <w:sz w:val="28"/>
          <w:szCs w:val="28"/>
        </w:rPr>
        <w:t>, размещается ин</w:t>
      </w:r>
      <w:r w:rsidRPr="008E6162">
        <w:rPr>
          <w:rFonts w:ascii="Times New Roman" w:hAnsi="Times New Roman"/>
          <w:sz w:val="28"/>
          <w:szCs w:val="28"/>
        </w:rPr>
        <w:t>формация о графике (режиме) работы Уп</w:t>
      </w:r>
      <w:r w:rsidR="006617FF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р</w:t>
      </w:r>
      <w:r w:rsidR="005A49FB" w:rsidRPr="008E6162">
        <w:rPr>
          <w:rFonts w:ascii="Times New Roman" w:hAnsi="Times New Roman"/>
          <w:sz w:val="28"/>
          <w:szCs w:val="28"/>
        </w:rPr>
        <w:t>авления, образцы заявлений, нас</w:t>
      </w:r>
      <w:r w:rsidR="006225A3" w:rsidRPr="008E6162">
        <w:rPr>
          <w:rFonts w:ascii="Times New Roman" w:hAnsi="Times New Roman"/>
          <w:sz w:val="28"/>
          <w:szCs w:val="28"/>
        </w:rPr>
        <w:t>тоящий Регламент.</w:t>
      </w:r>
    </w:p>
    <w:p w:rsidR="00445789" w:rsidRPr="008E6162" w:rsidRDefault="00445789" w:rsidP="00445789">
      <w:pPr>
        <w:pStyle w:val="ad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2.1</w:t>
      </w:r>
      <w:r w:rsidR="00C82A88">
        <w:rPr>
          <w:rFonts w:ascii="Times New Roman" w:hAnsi="Times New Roman"/>
          <w:sz w:val="28"/>
          <w:szCs w:val="28"/>
        </w:rPr>
        <w:t>2</w:t>
      </w:r>
      <w:r w:rsidRPr="008E6162">
        <w:rPr>
          <w:rFonts w:ascii="Times New Roman" w:hAnsi="Times New Roman"/>
          <w:sz w:val="28"/>
          <w:szCs w:val="28"/>
        </w:rPr>
        <w:t>.2. Прием лиц проводится в кабинетах, оборудованных стол</w:t>
      </w:r>
      <w:r w:rsidR="00C82A88">
        <w:rPr>
          <w:rFonts w:ascii="Times New Roman" w:hAnsi="Times New Roman"/>
          <w:sz w:val="28"/>
          <w:szCs w:val="28"/>
        </w:rPr>
        <w:t>ами</w:t>
      </w:r>
      <w:r w:rsidRPr="008E6162">
        <w:rPr>
          <w:rFonts w:ascii="Times New Roman" w:hAnsi="Times New Roman"/>
          <w:sz w:val="28"/>
          <w:szCs w:val="28"/>
        </w:rPr>
        <w:t xml:space="preserve"> и </w:t>
      </w:r>
      <w:r w:rsidR="00C82A88">
        <w:rPr>
          <w:rFonts w:ascii="Times New Roman" w:hAnsi="Times New Roman"/>
          <w:sz w:val="28"/>
          <w:szCs w:val="28"/>
        </w:rPr>
        <w:t>стульями (</w:t>
      </w:r>
      <w:r w:rsidRPr="008E6162">
        <w:rPr>
          <w:rFonts w:ascii="Times New Roman" w:hAnsi="Times New Roman"/>
          <w:sz w:val="28"/>
          <w:szCs w:val="28"/>
        </w:rPr>
        <w:t>кресел</w:t>
      </w:r>
      <w:r w:rsidR="00E53173" w:rsidRPr="008E6162">
        <w:rPr>
          <w:rFonts w:ascii="Times New Roman" w:hAnsi="Times New Roman"/>
          <w:sz w:val="28"/>
          <w:szCs w:val="28"/>
        </w:rPr>
        <w:t>ьными секциями, скамьями). Коли</w:t>
      </w:r>
      <w:r w:rsidRPr="008E6162">
        <w:rPr>
          <w:rFonts w:ascii="Times New Roman" w:hAnsi="Times New Roman"/>
          <w:sz w:val="28"/>
          <w:szCs w:val="28"/>
        </w:rPr>
        <w:t>чество мест ожидания определяется исход</w:t>
      </w:r>
      <w:r w:rsidR="00E53173" w:rsidRPr="008E6162">
        <w:rPr>
          <w:rFonts w:ascii="Times New Roman" w:hAnsi="Times New Roman"/>
          <w:sz w:val="28"/>
          <w:szCs w:val="28"/>
        </w:rPr>
        <w:t>я из фактической нагрузки и воз</w:t>
      </w:r>
      <w:r w:rsidRPr="008E6162">
        <w:rPr>
          <w:rFonts w:ascii="Times New Roman" w:hAnsi="Times New Roman"/>
          <w:sz w:val="28"/>
          <w:szCs w:val="28"/>
        </w:rPr>
        <w:t>можностей для их размещения в здании. Места ожидания также оборудуются столами (стой</w:t>
      </w:r>
      <w:r w:rsidR="006617FF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 xml:space="preserve">ками) для возможности </w:t>
      </w:r>
      <w:r w:rsidR="00E53173" w:rsidRPr="008E6162">
        <w:rPr>
          <w:rFonts w:ascii="Times New Roman" w:hAnsi="Times New Roman"/>
          <w:sz w:val="28"/>
          <w:szCs w:val="28"/>
        </w:rPr>
        <w:t xml:space="preserve">оформления документов, </w:t>
      </w:r>
      <w:r w:rsidR="00C82A88">
        <w:rPr>
          <w:rFonts w:ascii="Times New Roman" w:hAnsi="Times New Roman"/>
          <w:sz w:val="28"/>
          <w:szCs w:val="28"/>
        </w:rPr>
        <w:t>кан</w:t>
      </w:r>
      <w:r w:rsidR="00E53173" w:rsidRPr="008E6162">
        <w:rPr>
          <w:rFonts w:ascii="Times New Roman" w:hAnsi="Times New Roman"/>
          <w:sz w:val="28"/>
          <w:szCs w:val="28"/>
        </w:rPr>
        <w:t>целяр</w:t>
      </w:r>
      <w:r w:rsidRPr="008E6162">
        <w:rPr>
          <w:rFonts w:ascii="Times New Roman" w:hAnsi="Times New Roman"/>
          <w:sz w:val="28"/>
          <w:szCs w:val="28"/>
        </w:rPr>
        <w:t>скими принад</w:t>
      </w:r>
      <w:r w:rsidR="006617FF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лежностями (бумага, ручки, карандаши).</w:t>
      </w:r>
    </w:p>
    <w:p w:rsidR="00445789" w:rsidRPr="008E6162" w:rsidRDefault="00445789" w:rsidP="00445789">
      <w:pPr>
        <w:pStyle w:val="ad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2.1</w:t>
      </w:r>
      <w:r w:rsidR="00C82A88">
        <w:rPr>
          <w:rFonts w:ascii="Times New Roman" w:hAnsi="Times New Roman"/>
          <w:sz w:val="28"/>
          <w:szCs w:val="28"/>
        </w:rPr>
        <w:t>2</w:t>
      </w:r>
      <w:r w:rsidRPr="008E6162">
        <w:rPr>
          <w:rFonts w:ascii="Times New Roman" w:hAnsi="Times New Roman"/>
          <w:sz w:val="28"/>
          <w:szCs w:val="28"/>
        </w:rPr>
        <w:t xml:space="preserve">.3. Рабочее место специалистов, ответственных за предоставление муниципальной услуги, должно быть </w:t>
      </w:r>
      <w:r w:rsidR="00E53173" w:rsidRPr="008E6162">
        <w:rPr>
          <w:rFonts w:ascii="Times New Roman" w:hAnsi="Times New Roman"/>
          <w:sz w:val="28"/>
          <w:szCs w:val="28"/>
        </w:rPr>
        <w:t>оборудовано организационной тех</w:t>
      </w:r>
      <w:r w:rsidRPr="008E6162">
        <w:rPr>
          <w:rFonts w:ascii="Times New Roman" w:hAnsi="Times New Roman"/>
          <w:sz w:val="28"/>
          <w:szCs w:val="28"/>
        </w:rPr>
        <w:t>ни</w:t>
      </w:r>
      <w:r w:rsidR="006617FF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 xml:space="preserve">кой, персональным компьютером </w:t>
      </w:r>
      <w:r w:rsidR="00E53173" w:rsidRPr="008E6162">
        <w:rPr>
          <w:rFonts w:ascii="Times New Roman" w:hAnsi="Times New Roman"/>
          <w:sz w:val="28"/>
          <w:szCs w:val="28"/>
        </w:rPr>
        <w:t>с доступом к информационно-спра</w:t>
      </w:r>
      <w:r w:rsidRPr="008E6162">
        <w:rPr>
          <w:rFonts w:ascii="Times New Roman" w:hAnsi="Times New Roman"/>
          <w:sz w:val="28"/>
          <w:szCs w:val="28"/>
        </w:rPr>
        <w:t>вочным системам, информационно-телекоммуникационной сети «Интернет».</w:t>
      </w:r>
    </w:p>
    <w:p w:rsidR="00445789" w:rsidRPr="008E6162" w:rsidRDefault="00445789" w:rsidP="00445789">
      <w:pPr>
        <w:pStyle w:val="ad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2.1</w:t>
      </w:r>
      <w:r w:rsidR="00C82A88">
        <w:rPr>
          <w:rFonts w:ascii="Times New Roman" w:hAnsi="Times New Roman"/>
          <w:sz w:val="28"/>
          <w:szCs w:val="28"/>
        </w:rPr>
        <w:t>2</w:t>
      </w:r>
      <w:r w:rsidRPr="008E6162">
        <w:rPr>
          <w:rFonts w:ascii="Times New Roman" w:hAnsi="Times New Roman"/>
          <w:sz w:val="28"/>
          <w:szCs w:val="28"/>
        </w:rPr>
        <w:t>.4. Специалисты, ответственные за предоставление муниципальной услуги, обязаны сообщать гражданам</w:t>
      </w:r>
      <w:r w:rsidR="00E53173" w:rsidRPr="008E6162">
        <w:rPr>
          <w:rFonts w:ascii="Times New Roman" w:hAnsi="Times New Roman"/>
          <w:sz w:val="28"/>
          <w:szCs w:val="28"/>
        </w:rPr>
        <w:t xml:space="preserve"> при обращении фамилию, имя, от</w:t>
      </w:r>
      <w:r w:rsidRPr="008E6162">
        <w:rPr>
          <w:rFonts w:ascii="Times New Roman" w:hAnsi="Times New Roman"/>
          <w:sz w:val="28"/>
          <w:szCs w:val="28"/>
        </w:rPr>
        <w:t>чес</w:t>
      </w:r>
      <w:r w:rsidR="006617FF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 xml:space="preserve">тво и занимаемую должность. </w:t>
      </w:r>
    </w:p>
    <w:p w:rsidR="00445789" w:rsidRPr="008E6162" w:rsidRDefault="00445789" w:rsidP="00445789">
      <w:pPr>
        <w:pStyle w:val="ad"/>
        <w:widowControl w:val="0"/>
        <w:tabs>
          <w:tab w:val="left" w:pos="0"/>
          <w:tab w:val="left" w:pos="142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2.1</w:t>
      </w:r>
      <w:r w:rsidR="00C82A88">
        <w:rPr>
          <w:rFonts w:ascii="Times New Roman" w:hAnsi="Times New Roman"/>
          <w:sz w:val="28"/>
          <w:szCs w:val="28"/>
        </w:rPr>
        <w:t>2</w:t>
      </w:r>
      <w:r w:rsidRPr="008E6162">
        <w:rPr>
          <w:rFonts w:ascii="Times New Roman" w:hAnsi="Times New Roman"/>
          <w:sz w:val="28"/>
          <w:szCs w:val="28"/>
        </w:rPr>
        <w:t>.5. 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специалистов.</w:t>
      </w:r>
    </w:p>
    <w:p w:rsidR="00445789" w:rsidRPr="008E6162" w:rsidRDefault="00445789" w:rsidP="00445789">
      <w:pPr>
        <w:pStyle w:val="ad"/>
        <w:tabs>
          <w:tab w:val="left" w:pos="0"/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2.1</w:t>
      </w:r>
      <w:r w:rsidR="00C82A88">
        <w:rPr>
          <w:rFonts w:ascii="Times New Roman" w:hAnsi="Times New Roman"/>
          <w:sz w:val="28"/>
          <w:szCs w:val="28"/>
        </w:rPr>
        <w:t>2</w:t>
      </w:r>
      <w:r w:rsidRPr="008E6162">
        <w:rPr>
          <w:rFonts w:ascii="Times New Roman" w:hAnsi="Times New Roman"/>
          <w:sz w:val="28"/>
          <w:szCs w:val="28"/>
        </w:rPr>
        <w:t>.6. Здание (помещение), в котором располагается</w:t>
      </w:r>
      <w:r w:rsidR="00FA5971">
        <w:rPr>
          <w:rFonts w:ascii="Times New Roman" w:hAnsi="Times New Roman"/>
          <w:sz w:val="28"/>
          <w:szCs w:val="28"/>
        </w:rPr>
        <w:t xml:space="preserve">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color w:val="000000"/>
          <w:sz w:val="28"/>
          <w:szCs w:val="28"/>
        </w:rPr>
        <w:t>,</w:t>
      </w:r>
      <w:r w:rsidRPr="008E6162">
        <w:rPr>
          <w:rFonts w:ascii="Times New Roman" w:hAnsi="Times New Roman"/>
          <w:sz w:val="28"/>
          <w:szCs w:val="28"/>
        </w:rPr>
        <w:t xml:space="preserve"> оборуду</w:t>
      </w:r>
      <w:r w:rsidR="006617FF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ется информационной табличкой (вывеской), содержащей полное наимено</w:t>
      </w:r>
      <w:r w:rsidR="006617FF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 xml:space="preserve">вание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а также информацию о режиме работы. Вход в здание (поме</w:t>
      </w:r>
      <w:r w:rsidR="006617FF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 xml:space="preserve">щение)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 и выход из него оборудуются соответствующими указателями с </w:t>
      </w:r>
      <w:r w:rsidRPr="008E6162">
        <w:rPr>
          <w:rFonts w:ascii="Times New Roman" w:hAnsi="Times New Roman"/>
          <w:sz w:val="28"/>
          <w:szCs w:val="28"/>
        </w:rPr>
        <w:lastRenderedPageBreak/>
        <w:t xml:space="preserve">автономными источниками бесперебойного питания, а также лестницами с поручнями и пандусами для передвижения детских и инвалидных колясок. </w:t>
      </w:r>
    </w:p>
    <w:p w:rsidR="00445789" w:rsidRPr="008E6162" w:rsidRDefault="00445789" w:rsidP="00445789">
      <w:pPr>
        <w:pStyle w:val="ad"/>
        <w:tabs>
          <w:tab w:val="left" w:pos="0"/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Помещения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предназначенные для работы с заявителями, распо</w:t>
      </w:r>
      <w:r w:rsidR="006617FF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 xml:space="preserve">лагаются на нижних этажах здания и </w:t>
      </w:r>
      <w:r w:rsidRPr="008E6162">
        <w:rPr>
          <w:rFonts w:ascii="Times New Roman" w:hAnsi="Times New Roman"/>
          <w:color w:val="000000"/>
          <w:sz w:val="28"/>
          <w:szCs w:val="28"/>
        </w:rPr>
        <w:t>имеют отдельный вход</w:t>
      </w:r>
      <w:r w:rsidRPr="008E6162">
        <w:rPr>
          <w:rFonts w:ascii="Times New Roman" w:hAnsi="Times New Roman"/>
          <w:sz w:val="28"/>
          <w:szCs w:val="28"/>
        </w:rPr>
        <w:t>. Сектор информирования и ожидания включает в себя информационные стенды, спе</w:t>
      </w:r>
      <w:r w:rsidR="006617FF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циально оборудованное рабочее место, программно-аппаратный комплекс, платежный терминал, стулья, кресельные секции, скамьи и столы, электрон</w:t>
      </w:r>
      <w:r w:rsidR="006617FF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 xml:space="preserve">ную систему управления очередью. Сектор приема заявителей оборудуется окнами для приема и выдачи документов, оформляется информационными табличками с указанием номера окна, фамилии, имени, отчества и должности специалиста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, осуществляющего прием и выдачу документов. Рабочее место специалиста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 оборудуется персональным компьютером с возмож</w:t>
      </w:r>
      <w:r w:rsidR="006617FF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ностью доступа к необходимым информационным системам, печатающим и сканирующим устройствам.</w:t>
      </w:r>
    </w:p>
    <w:p w:rsidR="00445789" w:rsidRPr="008E6162" w:rsidRDefault="00445789" w:rsidP="00445789">
      <w:pPr>
        <w:pStyle w:val="ad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2.1</w:t>
      </w:r>
      <w:r w:rsidR="00C82A88">
        <w:rPr>
          <w:rFonts w:ascii="Times New Roman" w:hAnsi="Times New Roman"/>
          <w:sz w:val="28"/>
          <w:szCs w:val="28"/>
        </w:rPr>
        <w:t>2</w:t>
      </w:r>
      <w:r w:rsidRPr="008E6162">
        <w:rPr>
          <w:rFonts w:ascii="Times New Roman" w:hAnsi="Times New Roman"/>
          <w:sz w:val="28"/>
          <w:szCs w:val="28"/>
        </w:rPr>
        <w:t>.7. В здании (помещении)</w:t>
      </w:r>
      <w:r w:rsidR="00FA5971">
        <w:rPr>
          <w:rFonts w:ascii="Times New Roman" w:hAnsi="Times New Roman"/>
          <w:sz w:val="28"/>
          <w:szCs w:val="28"/>
        </w:rPr>
        <w:t xml:space="preserve">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="00E53173" w:rsidRPr="008E6162">
        <w:rPr>
          <w:rFonts w:ascii="Times New Roman" w:hAnsi="Times New Roman"/>
          <w:sz w:val="28"/>
          <w:szCs w:val="28"/>
        </w:rPr>
        <w:t xml:space="preserve"> размещается информа</w:t>
      </w:r>
      <w:r w:rsidRPr="008E6162">
        <w:rPr>
          <w:rFonts w:ascii="Times New Roman" w:hAnsi="Times New Roman"/>
          <w:sz w:val="28"/>
          <w:szCs w:val="28"/>
        </w:rPr>
        <w:t>ционное таб</w:t>
      </w:r>
      <w:r w:rsidR="006617FF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ло, информационные стенды, информационный киоск.</w:t>
      </w:r>
    </w:p>
    <w:p w:rsidR="00445789" w:rsidRPr="008E6162" w:rsidRDefault="00445789" w:rsidP="00445789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2.1</w:t>
      </w:r>
      <w:r w:rsidR="00C82A88">
        <w:rPr>
          <w:rFonts w:ascii="Times New Roman" w:hAnsi="Times New Roman"/>
          <w:sz w:val="28"/>
          <w:szCs w:val="28"/>
        </w:rPr>
        <w:t>2</w:t>
      </w:r>
      <w:r w:rsidRPr="008E6162">
        <w:rPr>
          <w:rFonts w:ascii="Times New Roman" w:hAnsi="Times New Roman"/>
          <w:sz w:val="28"/>
          <w:szCs w:val="28"/>
        </w:rPr>
        <w:t>.8. Орган местного самоуправления города-курорта Пятигорска, предоставляющий муниципальную услугу, осуществляет меры по обес</w:t>
      </w:r>
      <w:r w:rsidR="006617FF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печению условий доступности для инвалидов объектов и услуг в соответ</w:t>
      </w:r>
      <w:r w:rsidR="006617FF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ствии с требованиями, установленными законодательными и иными норма</w:t>
      </w:r>
      <w:r w:rsidR="006617FF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тивными правовыми актами, которые включают:</w:t>
      </w:r>
    </w:p>
    <w:p w:rsidR="00445789" w:rsidRPr="008E6162" w:rsidRDefault="00445789" w:rsidP="00445789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возможность беспрепятственного входа в объекты и выхода из них;</w:t>
      </w:r>
    </w:p>
    <w:p w:rsidR="00445789" w:rsidRPr="008E6162" w:rsidRDefault="00445789" w:rsidP="00445789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содействие со стороны должностных лиц, при необходимости, инва</w:t>
      </w:r>
      <w:r w:rsidR="006617FF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лиду при входе в объект и выходе из него;</w:t>
      </w:r>
    </w:p>
    <w:p w:rsidR="00445789" w:rsidRPr="008E6162" w:rsidRDefault="00445789" w:rsidP="00445789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445789" w:rsidRPr="008E6162" w:rsidRDefault="00445789" w:rsidP="00445789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445789" w:rsidRPr="008E6162" w:rsidRDefault="00445789" w:rsidP="00445789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объекту в целях </w:t>
      </w:r>
      <w:r w:rsidR="006617FF">
        <w:rPr>
          <w:rFonts w:ascii="Times New Roman" w:hAnsi="Times New Roman"/>
          <w:sz w:val="28"/>
          <w:szCs w:val="28"/>
        </w:rPr>
        <w:t>ДОС-</w:t>
      </w:r>
      <w:r w:rsidRPr="008E6162">
        <w:rPr>
          <w:rFonts w:ascii="Times New Roman" w:hAnsi="Times New Roman"/>
          <w:sz w:val="28"/>
          <w:szCs w:val="28"/>
        </w:rPr>
        <w:t>тупа к месту предоставления услуги, а также с помощью должностных лиц, предоставляющих услугу, ассистивных и вспомогательных технологий, а также сменного кресла-коляски;</w:t>
      </w:r>
    </w:p>
    <w:p w:rsidR="00445789" w:rsidRPr="008E6162" w:rsidRDefault="00445789" w:rsidP="00445789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445789" w:rsidRPr="008E6162" w:rsidRDefault="00445789" w:rsidP="00445789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445789" w:rsidRPr="008E6162" w:rsidRDefault="00445789" w:rsidP="00445789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</w:t>
      </w:r>
      <w:r w:rsidR="006617FF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фической информации знаками, выполненными рельефно-точечным шриф</w:t>
      </w:r>
      <w:r w:rsidR="006617FF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том Брайля и на контрастном фоне;</w:t>
      </w:r>
    </w:p>
    <w:p w:rsidR="00445789" w:rsidRPr="008E6162" w:rsidRDefault="00445789" w:rsidP="00445789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lastRenderedPageBreak/>
        <w:t>обеспечение допуска на объект собаки-проводника при наличии доку</w:t>
      </w:r>
      <w:r w:rsidR="006617FF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мента, подтверждающего ее специальное обучение, выданного по форме, установленной федеральным органом исполнительной власти, осуществля</w:t>
      </w:r>
      <w:r w:rsidR="006617FF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ющим функции по выработке и реализации государственной политики и нор</w:t>
      </w:r>
      <w:r w:rsidR="006617FF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мативно-правовому регулированию в сфере социальной защиты населения;</w:t>
      </w:r>
    </w:p>
    <w:p w:rsidR="00445789" w:rsidRPr="008E6162" w:rsidRDefault="00445789" w:rsidP="00445789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</w:t>
      </w:r>
      <w:r w:rsidR="006617FF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ния и получения услуги, оформлением необходимых для ее предоставления документов, ознакомлением инвалидов с размещением кабинетов, последова</w:t>
      </w:r>
      <w:r w:rsidR="009A126E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тельностью действий, необходимых для получения услуги;</w:t>
      </w:r>
    </w:p>
    <w:p w:rsidR="00445789" w:rsidRPr="008E6162" w:rsidRDefault="00445789" w:rsidP="00445789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</w:t>
      </w:r>
    </w:p>
    <w:p w:rsidR="00445789" w:rsidRPr="008E6162" w:rsidRDefault="00445789" w:rsidP="00445789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обеспечение условий доступности для инвалидов по зрению официаль</w:t>
      </w:r>
      <w:r w:rsidR="00C867D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 xml:space="preserve">ного сайта муниципального образования города-курорта Пятигорска </w:t>
      </w:r>
      <w:r w:rsidR="00C867D2">
        <w:rPr>
          <w:rFonts w:ascii="Times New Roman" w:hAnsi="Times New Roman"/>
          <w:sz w:val="28"/>
          <w:szCs w:val="28"/>
        </w:rPr>
        <w:t>инфор-маци</w:t>
      </w:r>
      <w:r w:rsidRPr="008E6162">
        <w:rPr>
          <w:rFonts w:ascii="Times New Roman" w:hAnsi="Times New Roman"/>
          <w:sz w:val="28"/>
          <w:szCs w:val="28"/>
        </w:rPr>
        <w:t>онно-телекоммуникационной сети «Интернет»;</w:t>
      </w:r>
    </w:p>
    <w:p w:rsidR="00445789" w:rsidRPr="008E6162" w:rsidRDefault="00445789" w:rsidP="00445789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445789" w:rsidRPr="008E6162" w:rsidRDefault="00445789" w:rsidP="00445789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предоставление, при необходимости, услуги по месту жительства инва</w:t>
      </w:r>
      <w:r w:rsidR="00C867D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лида или в дистанционном режиме;</w:t>
      </w:r>
    </w:p>
    <w:p w:rsidR="00F3410E" w:rsidRDefault="00445789" w:rsidP="00F3410E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оказание должностными лицами органа местного самоуправления не</w:t>
      </w:r>
      <w:r w:rsidR="00E856D8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обходимой инвалидам помощи в преодолении барьеров, мешающих полу</w:t>
      </w:r>
      <w:r w:rsidR="00E856D8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чению ими услуг наравне с другими лицами.</w:t>
      </w:r>
    </w:p>
    <w:p w:rsidR="008A2866" w:rsidRDefault="008A2866" w:rsidP="00F3410E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C82A8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.9. Меры социальной поддержки инвалидов об оказании им госу</w:t>
      </w:r>
      <w:r w:rsidR="00E856D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дарственных или муниципальных услуг осуществляются на основании све</w:t>
      </w:r>
      <w:r w:rsidR="00E856D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дений об инвалидности, содержащихся в Федеральном реестре инвалидов (далее – ФРИ), а в случае отсутствия сведений в ФРИ, на основании пред</w:t>
      </w:r>
      <w:r w:rsidR="00E856D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ставленных заявителем документов.</w:t>
      </w:r>
    </w:p>
    <w:p w:rsidR="005E3757" w:rsidRDefault="005E3757" w:rsidP="005E3757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445789" w:rsidRPr="008E6162" w:rsidRDefault="00445789" w:rsidP="00445789">
      <w:pPr>
        <w:pStyle w:val="ad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1711E1">
        <w:rPr>
          <w:rFonts w:ascii="Times New Roman" w:hAnsi="Times New Roman"/>
          <w:sz w:val="28"/>
          <w:szCs w:val="28"/>
        </w:rPr>
        <w:t>2.1</w:t>
      </w:r>
      <w:r w:rsidR="00C82A88">
        <w:rPr>
          <w:rFonts w:ascii="Times New Roman" w:hAnsi="Times New Roman"/>
          <w:sz w:val="28"/>
          <w:szCs w:val="28"/>
        </w:rPr>
        <w:t>3</w:t>
      </w:r>
      <w:r w:rsidRPr="001711E1">
        <w:rPr>
          <w:rFonts w:ascii="Times New Roman" w:hAnsi="Times New Roman"/>
          <w:sz w:val="28"/>
          <w:szCs w:val="28"/>
        </w:rPr>
        <w:t xml:space="preserve">. </w:t>
      </w:r>
      <w:r w:rsidR="005E3757" w:rsidRPr="001711E1">
        <w:rPr>
          <w:rFonts w:ascii="Times New Roman" w:hAnsi="Times New Roman"/>
          <w:sz w:val="28"/>
          <w:szCs w:val="28"/>
        </w:rPr>
        <w:t>Показатели доступности и качества муниципальн</w:t>
      </w:r>
      <w:r w:rsidR="0083567B" w:rsidRPr="001711E1">
        <w:rPr>
          <w:rFonts w:ascii="Times New Roman" w:hAnsi="Times New Roman"/>
          <w:sz w:val="28"/>
          <w:szCs w:val="28"/>
        </w:rPr>
        <w:t>ой</w:t>
      </w:r>
      <w:r w:rsidR="005E3757" w:rsidRPr="001711E1">
        <w:rPr>
          <w:rFonts w:ascii="Times New Roman" w:hAnsi="Times New Roman"/>
          <w:sz w:val="28"/>
          <w:szCs w:val="28"/>
        </w:rPr>
        <w:t xml:space="preserve"> услуг</w:t>
      </w:r>
      <w:r w:rsidR="0083567B" w:rsidRPr="001711E1">
        <w:rPr>
          <w:rFonts w:ascii="Times New Roman" w:hAnsi="Times New Roman"/>
          <w:sz w:val="28"/>
          <w:szCs w:val="28"/>
        </w:rPr>
        <w:t>и</w:t>
      </w:r>
    </w:p>
    <w:p w:rsidR="005E3757" w:rsidRPr="00041F50" w:rsidRDefault="005E3757" w:rsidP="006D3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2.1</w:t>
      </w:r>
      <w:r w:rsidR="00C82A88">
        <w:rPr>
          <w:rFonts w:ascii="Times New Roman" w:hAnsi="Times New Roman"/>
          <w:sz w:val="28"/>
          <w:szCs w:val="28"/>
        </w:rPr>
        <w:t>3</w:t>
      </w:r>
      <w:r w:rsidRPr="00041F50">
        <w:rPr>
          <w:rFonts w:ascii="Times New Roman" w:hAnsi="Times New Roman"/>
          <w:sz w:val="28"/>
          <w:szCs w:val="28"/>
        </w:rPr>
        <w:t>.1. Показател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041F50">
        <w:rPr>
          <w:rFonts w:ascii="Times New Roman" w:hAnsi="Times New Roman"/>
          <w:sz w:val="28"/>
          <w:szCs w:val="28"/>
        </w:rPr>
        <w:t>доступности муниципальной услуги является воз</w:t>
      </w:r>
      <w:r w:rsidR="00E856D8">
        <w:rPr>
          <w:rFonts w:ascii="Times New Roman" w:hAnsi="Times New Roman"/>
          <w:sz w:val="28"/>
          <w:szCs w:val="28"/>
        </w:rPr>
        <w:t>-</w:t>
      </w:r>
      <w:r w:rsidRPr="00041F50">
        <w:rPr>
          <w:rFonts w:ascii="Times New Roman" w:hAnsi="Times New Roman"/>
          <w:sz w:val="28"/>
          <w:szCs w:val="28"/>
        </w:rPr>
        <w:t>можность: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3757" w:rsidRPr="00041F50" w:rsidRDefault="005E3757" w:rsidP="006D3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1) получать муниципальную услугу своевременно и в соответствии со стандартом предоставления муниципальной услуги;</w:t>
      </w:r>
    </w:p>
    <w:p w:rsidR="005E3757" w:rsidRPr="00041F50" w:rsidRDefault="005E3757" w:rsidP="006D3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2) получать полную, актуальную и достоверную информацию о поряд</w:t>
      </w:r>
      <w:r w:rsidR="00E856D8">
        <w:rPr>
          <w:rFonts w:ascii="Times New Roman" w:hAnsi="Times New Roman"/>
          <w:sz w:val="28"/>
          <w:szCs w:val="28"/>
        </w:rPr>
        <w:t>-</w:t>
      </w:r>
      <w:r w:rsidRPr="00041F50">
        <w:rPr>
          <w:rFonts w:ascii="Times New Roman" w:hAnsi="Times New Roman"/>
          <w:sz w:val="28"/>
          <w:szCs w:val="28"/>
        </w:rPr>
        <w:t>ке предоставления муниципальной услуги;</w:t>
      </w:r>
    </w:p>
    <w:p w:rsidR="005E3757" w:rsidRPr="00041F50" w:rsidRDefault="005E3757" w:rsidP="006D3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3) получать информацию о результате предоставления муниципальной услуги;</w:t>
      </w:r>
    </w:p>
    <w:p w:rsidR="005E3757" w:rsidRPr="00041F50" w:rsidRDefault="005E3757" w:rsidP="006D3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4) обращаться в досудебном и (или) судебном порядке в соответствии с законодательством Российской Федерации с жалобой (претензией) на приня</w:t>
      </w:r>
      <w:r w:rsidR="00E856D8">
        <w:rPr>
          <w:rFonts w:ascii="Times New Roman" w:hAnsi="Times New Roman"/>
          <w:sz w:val="28"/>
          <w:szCs w:val="28"/>
        </w:rPr>
        <w:t>-</w:t>
      </w:r>
      <w:r w:rsidRPr="00041F50">
        <w:rPr>
          <w:rFonts w:ascii="Times New Roman" w:hAnsi="Times New Roman"/>
          <w:sz w:val="28"/>
          <w:szCs w:val="28"/>
        </w:rPr>
        <w:t>тое по его з</w:t>
      </w:r>
      <w:r>
        <w:rPr>
          <w:rFonts w:ascii="Times New Roman" w:hAnsi="Times New Roman"/>
          <w:sz w:val="28"/>
          <w:szCs w:val="28"/>
        </w:rPr>
        <w:t>аявлению</w:t>
      </w:r>
      <w:r w:rsidRPr="00041F50">
        <w:rPr>
          <w:rFonts w:ascii="Times New Roman" w:hAnsi="Times New Roman"/>
          <w:sz w:val="28"/>
          <w:szCs w:val="28"/>
        </w:rPr>
        <w:t xml:space="preserve"> решение или на действия (бездействие) сотрудников администрации города Пятигорска и </w:t>
      </w:r>
      <w:r>
        <w:rPr>
          <w:rFonts w:ascii="Times New Roman" w:hAnsi="Times New Roman"/>
          <w:sz w:val="28"/>
          <w:szCs w:val="28"/>
        </w:rPr>
        <w:t>Управления</w:t>
      </w:r>
      <w:r w:rsidRPr="00041F50">
        <w:rPr>
          <w:rFonts w:ascii="Times New Roman" w:hAnsi="Times New Roman"/>
          <w:sz w:val="28"/>
          <w:szCs w:val="28"/>
        </w:rPr>
        <w:t>.</w:t>
      </w:r>
    </w:p>
    <w:p w:rsidR="005E3757" w:rsidRPr="00041F50" w:rsidRDefault="005E3757" w:rsidP="006D3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2.1</w:t>
      </w:r>
      <w:r w:rsidR="00C82A88">
        <w:rPr>
          <w:rFonts w:ascii="Times New Roman" w:hAnsi="Times New Roman"/>
          <w:sz w:val="28"/>
          <w:szCs w:val="28"/>
        </w:rPr>
        <w:t>3</w:t>
      </w:r>
      <w:r w:rsidRPr="00041F50">
        <w:rPr>
          <w:rFonts w:ascii="Times New Roman" w:hAnsi="Times New Roman"/>
          <w:sz w:val="28"/>
          <w:szCs w:val="28"/>
        </w:rPr>
        <w:t>.2. Основные требования к качеству предоставления муниципаль</w:t>
      </w:r>
      <w:r w:rsidR="00E856D8">
        <w:rPr>
          <w:rFonts w:ascii="Times New Roman" w:hAnsi="Times New Roman"/>
          <w:sz w:val="28"/>
          <w:szCs w:val="28"/>
        </w:rPr>
        <w:t>-</w:t>
      </w:r>
      <w:r w:rsidRPr="00041F50">
        <w:rPr>
          <w:rFonts w:ascii="Times New Roman" w:hAnsi="Times New Roman"/>
          <w:sz w:val="28"/>
          <w:szCs w:val="28"/>
        </w:rPr>
        <w:t>ной услуги:</w:t>
      </w:r>
    </w:p>
    <w:p w:rsidR="005E3757" w:rsidRPr="00041F50" w:rsidRDefault="005E3757" w:rsidP="006D3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1) своевременность предоставления муниципальной услуги;</w:t>
      </w:r>
    </w:p>
    <w:p w:rsidR="005E3757" w:rsidRPr="00041F50" w:rsidRDefault="005E3757" w:rsidP="006D3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lastRenderedPageBreak/>
        <w:t>2) достоверность и полнота информирования заявителя о ходе рассмот</w:t>
      </w:r>
      <w:r w:rsidR="00C678F4">
        <w:rPr>
          <w:rFonts w:ascii="Times New Roman" w:hAnsi="Times New Roman"/>
          <w:sz w:val="28"/>
          <w:szCs w:val="28"/>
        </w:rPr>
        <w:t>-</w:t>
      </w:r>
      <w:r w:rsidRPr="00041F50">
        <w:rPr>
          <w:rFonts w:ascii="Times New Roman" w:hAnsi="Times New Roman"/>
          <w:sz w:val="28"/>
          <w:szCs w:val="28"/>
        </w:rPr>
        <w:t>рения его обращения;</w:t>
      </w:r>
    </w:p>
    <w:p w:rsidR="005E3757" w:rsidRPr="00041F50" w:rsidRDefault="005E3757" w:rsidP="006D3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3) удобство и доступность получения заявителем информации о по</w:t>
      </w:r>
      <w:r w:rsidR="00E856D8">
        <w:rPr>
          <w:rFonts w:ascii="Times New Roman" w:hAnsi="Times New Roman"/>
          <w:sz w:val="28"/>
          <w:szCs w:val="28"/>
        </w:rPr>
        <w:t>-</w:t>
      </w:r>
      <w:r w:rsidRPr="00041F50">
        <w:rPr>
          <w:rFonts w:ascii="Times New Roman" w:hAnsi="Times New Roman"/>
          <w:sz w:val="28"/>
          <w:szCs w:val="28"/>
        </w:rPr>
        <w:t>рядке предоставления муниципальной услуги.</w:t>
      </w:r>
    </w:p>
    <w:p w:rsidR="005E3757" w:rsidRPr="00041F50" w:rsidRDefault="005E3757" w:rsidP="006D3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2.1</w:t>
      </w:r>
      <w:r w:rsidR="00C82A88">
        <w:rPr>
          <w:rFonts w:ascii="Times New Roman" w:hAnsi="Times New Roman"/>
          <w:sz w:val="28"/>
          <w:szCs w:val="28"/>
        </w:rPr>
        <w:t>3</w:t>
      </w:r>
      <w:r w:rsidRPr="00041F50">
        <w:rPr>
          <w:rFonts w:ascii="Times New Roman" w:hAnsi="Times New Roman"/>
          <w:sz w:val="28"/>
          <w:szCs w:val="28"/>
        </w:rPr>
        <w:t>.3. Показателями качества предоставления муниципальной услуги являются соблюдение сроков рассмотрения запросов, отсутствие обоснован</w:t>
      </w:r>
      <w:r w:rsidR="00E856D8">
        <w:rPr>
          <w:rFonts w:ascii="Times New Roman" w:hAnsi="Times New Roman"/>
          <w:sz w:val="28"/>
          <w:szCs w:val="28"/>
        </w:rPr>
        <w:t>-</w:t>
      </w:r>
      <w:r w:rsidRPr="00041F50">
        <w:rPr>
          <w:rFonts w:ascii="Times New Roman" w:hAnsi="Times New Roman"/>
          <w:sz w:val="28"/>
          <w:szCs w:val="28"/>
        </w:rPr>
        <w:t>ных жалоб на действия (бездействие) должностных лиц.</w:t>
      </w:r>
    </w:p>
    <w:p w:rsidR="005E3757" w:rsidRPr="00041F50" w:rsidRDefault="005E3757" w:rsidP="006D3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2.1</w:t>
      </w:r>
      <w:r w:rsidR="00C82A88">
        <w:rPr>
          <w:rFonts w:ascii="Times New Roman" w:hAnsi="Times New Roman"/>
          <w:sz w:val="28"/>
          <w:szCs w:val="28"/>
        </w:rPr>
        <w:t>3</w:t>
      </w:r>
      <w:r w:rsidRPr="00041F50">
        <w:rPr>
          <w:rFonts w:ascii="Times New Roman" w:hAnsi="Times New Roman"/>
          <w:sz w:val="28"/>
          <w:szCs w:val="28"/>
        </w:rPr>
        <w:t>.4. При предоставлении муниципальной услуги:</w:t>
      </w:r>
    </w:p>
    <w:p w:rsidR="005E3757" w:rsidRPr="00041F50" w:rsidRDefault="005E3757" w:rsidP="006D3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1) при направлении за</w:t>
      </w:r>
      <w:r w:rsidR="00DD49F5">
        <w:rPr>
          <w:rFonts w:ascii="Times New Roman" w:hAnsi="Times New Roman"/>
          <w:sz w:val="28"/>
          <w:szCs w:val="28"/>
        </w:rPr>
        <w:t>явления</w:t>
      </w:r>
      <w:r w:rsidRPr="00041F50">
        <w:rPr>
          <w:rFonts w:ascii="Times New Roman" w:hAnsi="Times New Roman"/>
          <w:sz w:val="28"/>
          <w:szCs w:val="28"/>
        </w:rPr>
        <w:t xml:space="preserve"> почтовым отправлением непосредствен</w:t>
      </w:r>
      <w:r w:rsidR="00E856D8">
        <w:rPr>
          <w:rFonts w:ascii="Times New Roman" w:hAnsi="Times New Roman"/>
          <w:sz w:val="28"/>
          <w:szCs w:val="28"/>
        </w:rPr>
        <w:t>-</w:t>
      </w:r>
      <w:r w:rsidRPr="00041F50">
        <w:rPr>
          <w:rFonts w:ascii="Times New Roman" w:hAnsi="Times New Roman"/>
          <w:sz w:val="28"/>
          <w:szCs w:val="28"/>
        </w:rPr>
        <w:t>ного взаимодействия заявителя с ответственным исполнителем органа, осуществляющего предоставление муниципальной услуги, не требуется;</w:t>
      </w:r>
    </w:p>
    <w:p w:rsidR="005E3757" w:rsidRPr="00041F50" w:rsidRDefault="005E3757" w:rsidP="006D3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 xml:space="preserve">2) при личном обращении заявитель осуществляет взаимодействие со специалистом </w:t>
      </w:r>
      <w:r>
        <w:rPr>
          <w:rFonts w:ascii="Times New Roman" w:hAnsi="Times New Roman"/>
          <w:sz w:val="28"/>
          <w:szCs w:val="28"/>
        </w:rPr>
        <w:t>МФЦ</w:t>
      </w:r>
      <w:r w:rsidRPr="00041F50">
        <w:rPr>
          <w:rFonts w:ascii="Times New Roman" w:hAnsi="Times New Roman"/>
          <w:sz w:val="28"/>
          <w:szCs w:val="28"/>
        </w:rPr>
        <w:t xml:space="preserve"> и специалистами </w:t>
      </w:r>
      <w:r>
        <w:rPr>
          <w:rFonts w:ascii="Times New Roman" w:hAnsi="Times New Roman"/>
          <w:sz w:val="28"/>
          <w:szCs w:val="28"/>
        </w:rPr>
        <w:t>Управления</w:t>
      </w:r>
      <w:r w:rsidRPr="00041F50">
        <w:rPr>
          <w:rFonts w:ascii="Times New Roman" w:hAnsi="Times New Roman"/>
          <w:sz w:val="28"/>
          <w:szCs w:val="28"/>
        </w:rPr>
        <w:t>, осуществляющими пре</w:t>
      </w:r>
      <w:r w:rsidR="00E856D8">
        <w:rPr>
          <w:rFonts w:ascii="Times New Roman" w:hAnsi="Times New Roman"/>
          <w:sz w:val="28"/>
          <w:szCs w:val="28"/>
        </w:rPr>
        <w:t>-</w:t>
      </w:r>
      <w:r w:rsidRPr="00041F50">
        <w:rPr>
          <w:rFonts w:ascii="Times New Roman" w:hAnsi="Times New Roman"/>
          <w:sz w:val="28"/>
          <w:szCs w:val="28"/>
        </w:rPr>
        <w:t>доставление муниципальной услуги.</w:t>
      </w:r>
    </w:p>
    <w:p w:rsidR="0050201E" w:rsidRPr="008E6162" w:rsidRDefault="0050201E" w:rsidP="00445789">
      <w:pPr>
        <w:pStyle w:val="ad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5789" w:rsidRPr="008E6162" w:rsidRDefault="00445789" w:rsidP="00C82A88">
      <w:pPr>
        <w:pStyle w:val="ad"/>
        <w:widowControl w:val="0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2.1</w:t>
      </w:r>
      <w:r w:rsidR="00C82A88">
        <w:rPr>
          <w:rFonts w:ascii="Times New Roman" w:hAnsi="Times New Roman"/>
          <w:sz w:val="28"/>
          <w:szCs w:val="28"/>
        </w:rPr>
        <w:t>4</w:t>
      </w:r>
      <w:r w:rsidRPr="008E6162">
        <w:rPr>
          <w:rFonts w:ascii="Times New Roman" w:hAnsi="Times New Roman"/>
          <w:sz w:val="28"/>
          <w:szCs w:val="28"/>
        </w:rPr>
        <w:t>. Иные требования, в том числе</w:t>
      </w:r>
      <w:r w:rsidR="00E53173" w:rsidRPr="008E6162">
        <w:rPr>
          <w:rFonts w:ascii="Times New Roman" w:hAnsi="Times New Roman"/>
          <w:sz w:val="28"/>
          <w:szCs w:val="28"/>
        </w:rPr>
        <w:t xml:space="preserve"> учитывающие особенности предос</w:t>
      </w:r>
      <w:r w:rsidR="00E856D8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тавления муниципальн</w:t>
      </w:r>
      <w:r w:rsidR="00777C78" w:rsidRPr="008E6162">
        <w:rPr>
          <w:rFonts w:ascii="Times New Roman" w:hAnsi="Times New Roman"/>
          <w:sz w:val="28"/>
          <w:szCs w:val="28"/>
        </w:rPr>
        <w:t>ой услуги в электронной форме</w:t>
      </w:r>
    </w:p>
    <w:p w:rsidR="00DD49F5" w:rsidRPr="00B16D1C" w:rsidRDefault="00DD49F5" w:rsidP="006D332B">
      <w:pPr>
        <w:pStyle w:val="ad"/>
        <w:widowControl w:val="0"/>
        <w:suppressAutoHyphens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2.1</w:t>
      </w:r>
      <w:r w:rsidR="00C82A88">
        <w:rPr>
          <w:rFonts w:ascii="Times New Roman" w:hAnsi="Times New Roman"/>
          <w:color w:val="000000"/>
          <w:sz w:val="28"/>
          <w:szCs w:val="28"/>
        </w:rPr>
        <w:t>4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.1. Особенности предоставления муниципальной услуги в </w:t>
      </w:r>
      <w:r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D49F5" w:rsidRPr="00B16D1C" w:rsidRDefault="00DD49F5" w:rsidP="00DD49F5">
      <w:pPr>
        <w:pStyle w:val="ad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При предоставлении муниципальной услуги через </w:t>
      </w:r>
      <w:r>
        <w:rPr>
          <w:rFonts w:ascii="Times New Roman" w:hAnsi="Times New Roman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заявитель представляет документы, пре</w:t>
      </w:r>
      <w:r>
        <w:rPr>
          <w:rFonts w:ascii="Times New Roman" w:hAnsi="Times New Roman"/>
          <w:color w:val="000000"/>
          <w:sz w:val="28"/>
          <w:szCs w:val="28"/>
        </w:rPr>
        <w:t>дусмотренные пункт</w:t>
      </w:r>
      <w:r w:rsidR="00965022"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7F35">
        <w:rPr>
          <w:rFonts w:ascii="Times New Roman" w:hAnsi="Times New Roman"/>
          <w:color w:val="000000"/>
          <w:sz w:val="28"/>
          <w:szCs w:val="28"/>
        </w:rPr>
        <w:t>2.6.1</w:t>
      </w:r>
      <w:r w:rsidR="00CE7F35" w:rsidRPr="00CE7F3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настоя</w:t>
      </w:r>
      <w:r w:rsidRPr="00B16D1C">
        <w:rPr>
          <w:rFonts w:ascii="Times New Roman" w:hAnsi="Times New Roman"/>
          <w:color w:val="000000"/>
          <w:sz w:val="28"/>
          <w:szCs w:val="28"/>
        </w:rPr>
        <w:t>щего Регла</w:t>
      </w:r>
      <w:r w:rsidR="00E856D8"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мента, специалисту </w:t>
      </w:r>
      <w:r>
        <w:rPr>
          <w:rFonts w:ascii="Times New Roman" w:hAnsi="Times New Roman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>.</w:t>
      </w:r>
    </w:p>
    <w:p w:rsidR="00DD49F5" w:rsidRPr="00B16D1C" w:rsidRDefault="00DD49F5" w:rsidP="00DD49F5">
      <w:pPr>
        <w:pStyle w:val="ad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D1C">
        <w:rPr>
          <w:rFonts w:ascii="Times New Roman" w:hAnsi="Times New Roman"/>
          <w:color w:val="000000"/>
          <w:sz w:val="28"/>
          <w:szCs w:val="28"/>
        </w:rPr>
        <w:t>осуществляет электронное взаимодействие с дол</w:t>
      </w:r>
      <w:r w:rsidR="00E856D8"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жностным лицом Управления</w:t>
      </w:r>
      <w:r>
        <w:rPr>
          <w:rFonts w:ascii="Times New Roman" w:hAnsi="Times New Roman"/>
          <w:color w:val="000000"/>
          <w:sz w:val="28"/>
          <w:szCs w:val="28"/>
        </w:rPr>
        <w:t>, ответ</w:t>
      </w:r>
      <w:r w:rsidRPr="00B16D1C">
        <w:rPr>
          <w:rFonts w:ascii="Times New Roman" w:hAnsi="Times New Roman"/>
          <w:color w:val="000000"/>
          <w:sz w:val="28"/>
          <w:szCs w:val="28"/>
        </w:rPr>
        <w:t>ственным за регистрацию документов, с использованием защищенной информационно-телекоммуникационной сети.</w:t>
      </w:r>
    </w:p>
    <w:p w:rsidR="00DD49F5" w:rsidRPr="00B16D1C" w:rsidRDefault="00DD49F5" w:rsidP="00DD49F5">
      <w:pPr>
        <w:pStyle w:val="ad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В случае отсутствия возможности осуществлен</w:t>
      </w:r>
      <w:r w:rsidR="00F3410E">
        <w:rPr>
          <w:rFonts w:ascii="Times New Roman" w:hAnsi="Times New Roman"/>
          <w:color w:val="000000"/>
          <w:sz w:val="28"/>
          <w:szCs w:val="28"/>
        </w:rPr>
        <w:t>ия электронного взаи</w:t>
      </w:r>
      <w:r w:rsidR="00094AC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модействия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вышеуказанные документы передаются ответственному долж</w:t>
      </w:r>
      <w:r w:rsidR="00094AC5"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но</w:t>
      </w:r>
      <w:r w:rsidR="003611C8">
        <w:rPr>
          <w:rFonts w:ascii="Times New Roman" w:hAnsi="Times New Roman"/>
          <w:color w:val="000000"/>
          <w:sz w:val="28"/>
          <w:szCs w:val="28"/>
        </w:rPr>
        <w:t>с</w:t>
      </w:r>
      <w:r w:rsidRPr="00B16D1C">
        <w:rPr>
          <w:rFonts w:ascii="Times New Roman" w:hAnsi="Times New Roman"/>
          <w:color w:val="000000"/>
          <w:sz w:val="28"/>
          <w:szCs w:val="28"/>
        </w:rPr>
        <w:t>тному лицу Управления с помощью курьера.</w:t>
      </w:r>
    </w:p>
    <w:p w:rsidR="00DD49F5" w:rsidRPr="00D720C3" w:rsidRDefault="00DD49F5" w:rsidP="006D332B">
      <w:pPr>
        <w:pStyle w:val="ad"/>
        <w:widowControl w:val="0"/>
        <w:suppressAutoHyphens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720C3">
        <w:rPr>
          <w:rFonts w:ascii="Times New Roman" w:hAnsi="Times New Roman"/>
          <w:color w:val="000000"/>
          <w:sz w:val="28"/>
          <w:szCs w:val="28"/>
        </w:rPr>
        <w:t>2.1</w:t>
      </w:r>
      <w:r w:rsidR="00C82A88">
        <w:rPr>
          <w:rFonts w:ascii="Times New Roman" w:hAnsi="Times New Roman"/>
          <w:color w:val="000000"/>
          <w:sz w:val="28"/>
          <w:szCs w:val="28"/>
        </w:rPr>
        <w:t>4</w:t>
      </w:r>
      <w:r w:rsidRPr="00D720C3">
        <w:rPr>
          <w:rFonts w:ascii="Times New Roman" w:hAnsi="Times New Roman"/>
          <w:color w:val="000000"/>
          <w:sz w:val="28"/>
          <w:szCs w:val="28"/>
        </w:rPr>
        <w:t>.2. Особенности предоставле</w:t>
      </w:r>
      <w:r w:rsidR="003611C8">
        <w:rPr>
          <w:rFonts w:ascii="Times New Roman" w:hAnsi="Times New Roman"/>
          <w:color w:val="000000"/>
          <w:sz w:val="28"/>
          <w:szCs w:val="28"/>
        </w:rPr>
        <w:t>ния муниципальной услуги в элек</w:t>
      </w:r>
      <w:r w:rsidRPr="00D720C3">
        <w:rPr>
          <w:rFonts w:ascii="Times New Roman" w:hAnsi="Times New Roman"/>
          <w:color w:val="000000"/>
          <w:sz w:val="28"/>
          <w:szCs w:val="28"/>
        </w:rPr>
        <w:t>т</w:t>
      </w:r>
      <w:r w:rsidR="00094AC5">
        <w:rPr>
          <w:rFonts w:ascii="Times New Roman" w:hAnsi="Times New Roman"/>
          <w:color w:val="000000"/>
          <w:sz w:val="28"/>
          <w:szCs w:val="28"/>
        </w:rPr>
        <w:t>-</w:t>
      </w:r>
      <w:r w:rsidRPr="00D720C3">
        <w:rPr>
          <w:rFonts w:ascii="Times New Roman" w:hAnsi="Times New Roman"/>
          <w:color w:val="000000"/>
          <w:sz w:val="28"/>
          <w:szCs w:val="28"/>
        </w:rPr>
        <w:t>ронной форме.</w:t>
      </w:r>
    </w:p>
    <w:p w:rsidR="00DD49F5" w:rsidRPr="00D720C3" w:rsidRDefault="00DD49F5" w:rsidP="006D332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При предоставлении муниципальной услуги заявителю обеспечивается возможность с использованием сети «Интернет» через региональный портал:</w:t>
      </w:r>
    </w:p>
    <w:p w:rsidR="00DD49F5" w:rsidRPr="00D720C3" w:rsidRDefault="00DD49F5" w:rsidP="006D332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получать информацию о порядке предоставления муниципальной ус</w:t>
      </w:r>
      <w:r w:rsidR="00094AC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луги и сведения о ходе предоставления муниципальной услуги;</w:t>
      </w:r>
    </w:p>
    <w:p w:rsidR="00DD49F5" w:rsidRPr="00D720C3" w:rsidRDefault="00DD49F5" w:rsidP="006D332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представлять запрос и документы, необходимые для предоставления муниципальной услуги, в порядке, установленном постановлением Прави</w:t>
      </w:r>
      <w:r w:rsidR="00094AC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тельства Российской Федерации от 07 июля 2011 г. № 553 «О порядке офор</w:t>
      </w:r>
      <w:r w:rsidR="00094AC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мления и представления запросов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DD49F5" w:rsidRPr="00D720C3" w:rsidRDefault="00DD49F5" w:rsidP="006D332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При обращении заявителя, поступ</w:t>
      </w:r>
      <w:r w:rsidR="00F3410E">
        <w:rPr>
          <w:rFonts w:ascii="Times New Roman" w:hAnsi="Times New Roman" w:cs="Times New Roman"/>
          <w:color w:val="000000"/>
          <w:sz w:val="28"/>
          <w:szCs w:val="28"/>
        </w:rPr>
        <w:t>ившем в электронном виде посред</w:t>
      </w:r>
      <w:r w:rsidR="00094AC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ством регионального портала, в целях получения муниципальной услуги ис</w:t>
      </w:r>
      <w:r w:rsidR="00094AC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сертификат ключа проверки электронной подписи в удостоверяющем центре, аккредитованном в порядке, установленном Федеральным законом «Об элек</w:t>
      </w:r>
      <w:r w:rsidR="00094AC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тронной подписи».</w:t>
      </w:r>
    </w:p>
    <w:p w:rsidR="00DD49F5" w:rsidRPr="00D720C3" w:rsidRDefault="00DD49F5" w:rsidP="006D332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</w:t>
      </w:r>
      <w:r w:rsidR="00094AC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 фи</w:t>
      </w:r>
      <w:r w:rsidR="00094AC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зического лица осуществляются с использованием единой системы иденти</w:t>
      </w:r>
      <w:r w:rsidR="00094AC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DD49F5" w:rsidRPr="00D720C3" w:rsidRDefault="00DD49F5" w:rsidP="006D332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При поступлении запроса и документов в электронном виде специалист Управления с использованием имеющихся средств электронной подписи или средств информационной системы аккредитованного удостоверяющего цент</w:t>
      </w:r>
      <w:r w:rsidR="00094AC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ра осуществляет проверку используемой усиленной квалифицированной электронной подписи, которой подписаны поступившие запрос и документы, на предмет ее соответствия следующим требованиям:</w:t>
      </w:r>
    </w:p>
    <w:p w:rsidR="00DD49F5" w:rsidRPr="00D720C3" w:rsidRDefault="00DD49F5" w:rsidP="006D332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</w:t>
      </w:r>
      <w:r w:rsidR="00094AC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дачи указанного сертификата;</w:t>
      </w:r>
    </w:p>
    <w:p w:rsidR="00DD49F5" w:rsidRPr="00D720C3" w:rsidRDefault="00DD49F5" w:rsidP="006D332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</w:t>
      </w:r>
      <w:r w:rsidR="00AF19C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ти указанного сертификата, если момент подписания электронного докумен</w:t>
      </w:r>
      <w:r w:rsidR="00094AC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та не определен;</w:t>
      </w:r>
    </w:p>
    <w:p w:rsidR="00DD49F5" w:rsidRPr="00D720C3" w:rsidRDefault="00DD49F5" w:rsidP="006D332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имеется положительный результат проверки принадлежности владель</w:t>
      </w:r>
      <w:r w:rsidR="00094AC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цу квалифицированного сертификата квалифицированной электронной под</w:t>
      </w:r>
      <w:r w:rsidR="00094AC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</w:t>
      </w:r>
      <w:r w:rsidR="00094AC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ленным в соответствии с Федеральным законом «Об электронной подписи», и с использованием квалифицированного сертификата лица, подписавшего электронный документ;</w:t>
      </w:r>
    </w:p>
    <w:p w:rsidR="00DD49F5" w:rsidRPr="00D720C3" w:rsidRDefault="00DD49F5" w:rsidP="006D332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установ-лены).</w:t>
      </w:r>
    </w:p>
    <w:p w:rsidR="00DD49F5" w:rsidRPr="00D720C3" w:rsidRDefault="00DD49F5" w:rsidP="006D332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Уведомление о принятии запроса, поступившего в Управление в элек-тронном виде посредством регионального портала, направляется заявителю не позднее рабочего дня, следующего за днем подачи указанного запроса, в форме электронного документа по адресу электронной почты, указанному в запросе, или посредством единого портала и регионального портала.</w:t>
      </w:r>
    </w:p>
    <w:p w:rsidR="00DD49F5" w:rsidRPr="00D720C3" w:rsidRDefault="00DD49F5" w:rsidP="006D332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получения результата муниципальной услуги в форме 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электронного документа или документа на бумажном носителе обеспе</w:t>
      </w:r>
      <w:r w:rsidR="008C0D1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чивается заявителю в течение срока действия результата предоставления му</w:t>
      </w:r>
      <w:r w:rsidR="008C0D1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ниципальной услуги.</w:t>
      </w:r>
    </w:p>
    <w:p w:rsidR="00DD49F5" w:rsidRPr="00D720C3" w:rsidRDefault="00DD49F5" w:rsidP="00DD49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20C3">
        <w:rPr>
          <w:rFonts w:ascii="Times New Roman" w:hAnsi="Times New Roman"/>
          <w:color w:val="000000"/>
          <w:sz w:val="28"/>
          <w:szCs w:val="28"/>
        </w:rPr>
        <w:t>2.1</w:t>
      </w:r>
      <w:r w:rsidR="00C82A88">
        <w:rPr>
          <w:rFonts w:ascii="Times New Roman" w:hAnsi="Times New Roman"/>
          <w:color w:val="000000"/>
          <w:sz w:val="28"/>
          <w:szCs w:val="28"/>
        </w:rPr>
        <w:t>4</w:t>
      </w:r>
      <w:r w:rsidRPr="00D720C3">
        <w:rPr>
          <w:rFonts w:ascii="Times New Roman" w:hAnsi="Times New Roman"/>
          <w:color w:val="000000"/>
          <w:sz w:val="28"/>
          <w:szCs w:val="28"/>
        </w:rPr>
        <w:t>.3.</w:t>
      </w:r>
      <w:r w:rsidRPr="00D720C3">
        <w:rPr>
          <w:color w:val="000000"/>
        </w:rPr>
        <w:t xml:space="preserve"> </w:t>
      </w:r>
      <w:r w:rsidRPr="00D720C3">
        <w:rPr>
          <w:rFonts w:ascii="Times New Roman" w:hAnsi="Times New Roman"/>
          <w:color w:val="000000"/>
          <w:sz w:val="28"/>
          <w:szCs w:val="28"/>
        </w:rPr>
        <w:t>Электронные документы</w:t>
      </w:r>
      <w:r w:rsidR="00F3410E">
        <w:rPr>
          <w:rFonts w:ascii="Times New Roman" w:hAnsi="Times New Roman"/>
          <w:color w:val="000000"/>
          <w:sz w:val="28"/>
          <w:szCs w:val="28"/>
        </w:rPr>
        <w:t xml:space="preserve"> представляются в следующих фор</w:t>
      </w:r>
      <w:r w:rsidRPr="00D720C3">
        <w:rPr>
          <w:rFonts w:ascii="Times New Roman" w:hAnsi="Times New Roman"/>
          <w:color w:val="000000"/>
          <w:sz w:val="28"/>
          <w:szCs w:val="28"/>
        </w:rPr>
        <w:t>ма</w:t>
      </w:r>
      <w:r w:rsidR="008C0D14">
        <w:rPr>
          <w:rFonts w:ascii="Times New Roman" w:hAnsi="Times New Roman"/>
          <w:color w:val="000000"/>
          <w:sz w:val="28"/>
          <w:szCs w:val="28"/>
        </w:rPr>
        <w:t>-</w:t>
      </w:r>
      <w:r w:rsidRPr="00D720C3">
        <w:rPr>
          <w:rFonts w:ascii="Times New Roman" w:hAnsi="Times New Roman"/>
          <w:color w:val="000000"/>
          <w:sz w:val="28"/>
          <w:szCs w:val="28"/>
        </w:rPr>
        <w:t>тах:</w:t>
      </w:r>
    </w:p>
    <w:p w:rsidR="00DD49F5" w:rsidRPr="00D720C3" w:rsidRDefault="00DD49F5" w:rsidP="00DD49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а) xml – для формализованных документов;</w:t>
      </w:r>
    </w:p>
    <w:p w:rsidR="00DD49F5" w:rsidRPr="00D720C3" w:rsidRDefault="00DD49F5" w:rsidP="00DD49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б) doc, docx, odt – для документов с текстовым содержанием, не вклю</w:t>
      </w:r>
      <w:r w:rsidR="008C0D1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чающим формулы (за исключением документов, указанных в подпункте «в» настоящего пункта);</w:t>
      </w:r>
    </w:p>
    <w:p w:rsidR="00DD49F5" w:rsidRPr="00D720C3" w:rsidRDefault="00DD49F5" w:rsidP="00DD49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в) xls, xlsx, ods – для документов, содержащих расчеты;</w:t>
      </w:r>
    </w:p>
    <w:p w:rsidR="00DD49F5" w:rsidRPr="00D720C3" w:rsidRDefault="00DD49F5" w:rsidP="00DD49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г) pdf, jpg, jpeg – для документов с текстовым содержанием, в том числе включающих формулы и (или) графические изображения (за </w:t>
      </w:r>
      <w:r w:rsidR="008C0D14">
        <w:rPr>
          <w:rFonts w:ascii="Times New Roman" w:hAnsi="Times New Roman" w:cs="Times New Roman"/>
          <w:color w:val="000000"/>
          <w:sz w:val="28"/>
          <w:szCs w:val="28"/>
        </w:rPr>
        <w:t>исклюю-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чением документов, указанных в подпункте «в» настоящего пункта), а также документов с графическим содержанием.</w:t>
      </w:r>
    </w:p>
    <w:p w:rsidR="00DD49F5" w:rsidRPr="00D720C3" w:rsidRDefault="00DD49F5" w:rsidP="00DD49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C82A8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.4. Допускается формирование электронного документа путем ска</w:t>
      </w:r>
      <w:r w:rsidR="008C0D1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</w:t>
      </w:r>
      <w:r w:rsidR="008C0D1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ющих режимов:</w:t>
      </w:r>
    </w:p>
    <w:p w:rsidR="00DD49F5" w:rsidRPr="00D720C3" w:rsidRDefault="00DD49F5" w:rsidP="00DD49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DD49F5" w:rsidRPr="00D720C3" w:rsidRDefault="00DD49F5" w:rsidP="00DD49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DD49F5" w:rsidRPr="00D720C3" w:rsidRDefault="00DD49F5" w:rsidP="00DD49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«цветной» или «режим полной цветопередачи» (при наличии в доку</w:t>
      </w:r>
      <w:r w:rsidR="008C0D1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менте цветных графических изображений либо цветного текста);</w:t>
      </w:r>
    </w:p>
    <w:p w:rsidR="00DD49F5" w:rsidRPr="00D720C3" w:rsidRDefault="00DD49F5" w:rsidP="00DD49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DD49F5" w:rsidRPr="00D720C3" w:rsidRDefault="00DD49F5" w:rsidP="00DD49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D49F5" w:rsidRPr="00D720C3" w:rsidRDefault="00DD49F5" w:rsidP="00DD49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C82A8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.5. Электронные документы должны обеспечивать:</w:t>
      </w:r>
    </w:p>
    <w:p w:rsidR="00DD49F5" w:rsidRPr="00D720C3" w:rsidRDefault="00DD49F5" w:rsidP="00DD49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возможность идентифицировать документ и количество листов в доку</w:t>
      </w:r>
      <w:r w:rsidR="008C0D1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менте;</w:t>
      </w:r>
    </w:p>
    <w:p w:rsidR="00DD49F5" w:rsidRPr="00D720C3" w:rsidRDefault="00DD49F5" w:rsidP="00DD49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возможность поиска по текстовому содержанию документа и возмож</w:t>
      </w:r>
      <w:r w:rsidR="008C0D1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ность копирования текста (за исключением случаев, когда текст является час</w:t>
      </w:r>
      <w:r w:rsidR="008C0D1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тью графического изображения);</w:t>
      </w:r>
    </w:p>
    <w:p w:rsidR="00DD49F5" w:rsidRPr="00D720C3" w:rsidRDefault="00DD49F5" w:rsidP="00DD49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содержать оглавление, соответствующее их смыслу и содержанию;</w:t>
      </w:r>
    </w:p>
    <w:p w:rsidR="00DD49F5" w:rsidRPr="00D720C3" w:rsidRDefault="00DD49F5" w:rsidP="00DD49F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для документов, содержащих структурированные по частям, главам, разде</w:t>
      </w:r>
      <w:r w:rsidR="008C0D1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лам (подразделам) данные и закладки, обеспечивающие переходы по оглав</w:t>
      </w:r>
      <w:r w:rsidR="008C0D1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лению и (или) к содержащимся в тексте рисункам и таблицам.</w:t>
      </w:r>
    </w:p>
    <w:p w:rsidR="00DD49F5" w:rsidRPr="00D720C3" w:rsidRDefault="00DD49F5" w:rsidP="00DD49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C82A8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.6. Документы, подлежащие представлению в форматах xls, xlsx или ods, формируются в виде отдельного электронного документа.</w:t>
      </w:r>
    </w:p>
    <w:p w:rsidR="00DD49F5" w:rsidRPr="00D720C3" w:rsidRDefault="00DD49F5" w:rsidP="00DD49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C82A8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.7. Требования к форматам заявлений и иных документов, пред</w:t>
      </w:r>
      <w:r w:rsidR="004768A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ставляемых в форме электронных документов, необходимых для предос</w:t>
      </w:r>
      <w:r w:rsidR="004768A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тавления услуг в субъектах Российской Федерации посредством региональ</w:t>
      </w:r>
      <w:r w:rsidR="004768A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ного портала государственных услуг, могут утверждаться нормативными правовыми актами соответствующего субъекта Российской Федерации.</w:t>
      </w:r>
    </w:p>
    <w:p w:rsidR="00DD49F5" w:rsidRPr="00C57F39" w:rsidRDefault="00DD49F5" w:rsidP="00DD49F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5789" w:rsidRPr="008E6162" w:rsidRDefault="00445789" w:rsidP="005528F3">
      <w:pPr>
        <w:pStyle w:val="a6"/>
        <w:widowControl w:val="0"/>
        <w:spacing w:before="0" w:after="0" w:line="240" w:lineRule="exact"/>
        <w:ind w:firstLine="720"/>
        <w:jc w:val="center"/>
        <w:rPr>
          <w:rStyle w:val="a5"/>
          <w:b w:val="0"/>
        </w:rPr>
      </w:pPr>
      <w:r w:rsidRPr="008E6162">
        <w:rPr>
          <w:rStyle w:val="a5"/>
          <w:b w:val="0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</w:t>
      </w:r>
      <w:r w:rsidR="007A4069" w:rsidRPr="008E6162">
        <w:rPr>
          <w:rStyle w:val="a5"/>
          <w:b w:val="0"/>
        </w:rPr>
        <w:t>вных процедур (действий) в элек</w:t>
      </w:r>
      <w:r w:rsidRPr="008E6162">
        <w:rPr>
          <w:rStyle w:val="a5"/>
          <w:b w:val="0"/>
        </w:rPr>
        <w:t>тронной форме, а также особенности вы</w:t>
      </w:r>
      <w:r w:rsidR="007A4069" w:rsidRPr="008E6162">
        <w:rPr>
          <w:rStyle w:val="a5"/>
          <w:b w:val="0"/>
        </w:rPr>
        <w:t>полнения административных проце</w:t>
      </w:r>
      <w:r w:rsidRPr="008E6162">
        <w:rPr>
          <w:rStyle w:val="a5"/>
          <w:b w:val="0"/>
        </w:rPr>
        <w:t xml:space="preserve">дур (действий) в </w:t>
      </w:r>
      <w:r w:rsidR="00E15D1F">
        <w:rPr>
          <w:rStyle w:val="a5"/>
          <w:b w:val="0"/>
        </w:rPr>
        <w:t>МФЦ</w:t>
      </w:r>
    </w:p>
    <w:p w:rsidR="00445789" w:rsidRPr="008E6162" w:rsidRDefault="00445789" w:rsidP="00445789">
      <w:pPr>
        <w:pStyle w:val="a6"/>
        <w:widowControl w:val="0"/>
        <w:spacing w:before="0" w:after="0"/>
        <w:ind w:firstLine="720"/>
        <w:jc w:val="both"/>
        <w:rPr>
          <w:rStyle w:val="a5"/>
          <w:b w:val="0"/>
        </w:rPr>
      </w:pPr>
    </w:p>
    <w:p w:rsidR="00E5382B" w:rsidRPr="00EF377F" w:rsidRDefault="00E5382B" w:rsidP="002E4A6D">
      <w:pPr>
        <w:pStyle w:val="ad"/>
        <w:ind w:firstLine="708"/>
        <w:jc w:val="both"/>
        <w:rPr>
          <w:rStyle w:val="a5"/>
          <w:rFonts w:ascii="Times New Roman" w:hAnsi="Times New Roman"/>
          <w:b w:val="0"/>
        </w:rPr>
      </w:pPr>
      <w:r w:rsidRPr="00870E39">
        <w:rPr>
          <w:rStyle w:val="a5"/>
          <w:rFonts w:ascii="Times New Roman" w:hAnsi="Times New Roman"/>
          <w:b w:val="0"/>
        </w:rPr>
        <w:t>3.1.</w:t>
      </w:r>
      <w:r w:rsidRPr="00EF377F">
        <w:rPr>
          <w:rStyle w:val="a5"/>
          <w:rFonts w:ascii="Times New Roman" w:hAnsi="Times New Roman"/>
          <w:b w:val="0"/>
        </w:rPr>
        <w:t xml:space="preserve"> </w:t>
      </w:r>
      <w:r w:rsidR="00F02964">
        <w:rPr>
          <w:rStyle w:val="a5"/>
          <w:rFonts w:ascii="Times New Roman" w:hAnsi="Times New Roman"/>
          <w:b w:val="0"/>
        </w:rPr>
        <w:t>Перечень административных процедур</w:t>
      </w:r>
    </w:p>
    <w:p w:rsidR="00E5382B" w:rsidRPr="00EF377F" w:rsidRDefault="00E5382B" w:rsidP="002E4A6D">
      <w:pPr>
        <w:pStyle w:val="ad"/>
        <w:ind w:firstLine="708"/>
        <w:jc w:val="both"/>
        <w:rPr>
          <w:rStyle w:val="a5"/>
          <w:rFonts w:ascii="Times New Roman" w:hAnsi="Times New Roman"/>
          <w:b w:val="0"/>
        </w:rPr>
      </w:pPr>
      <w:r w:rsidRPr="00EF377F">
        <w:rPr>
          <w:rStyle w:val="a5"/>
          <w:rFonts w:ascii="Times New Roman" w:hAnsi="Times New Roman"/>
          <w:b w:val="0"/>
        </w:rPr>
        <w:t>При предоставлении муниципальной услуги осуществляются следую</w:t>
      </w:r>
      <w:r w:rsidR="004768A8">
        <w:rPr>
          <w:rStyle w:val="a5"/>
          <w:rFonts w:ascii="Times New Roman" w:hAnsi="Times New Roman"/>
          <w:b w:val="0"/>
        </w:rPr>
        <w:t>-</w:t>
      </w:r>
      <w:r w:rsidRPr="00EF377F">
        <w:rPr>
          <w:rStyle w:val="a5"/>
          <w:rFonts w:ascii="Times New Roman" w:hAnsi="Times New Roman"/>
          <w:b w:val="0"/>
        </w:rPr>
        <w:t>щие административные процедуры:</w:t>
      </w:r>
    </w:p>
    <w:p w:rsidR="00090115" w:rsidRDefault="002E4A6D" w:rsidP="00EF6A8B">
      <w:pPr>
        <w:widowControl w:val="0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</w:rPr>
      </w:pPr>
      <w:r w:rsidRPr="00870E39">
        <w:rPr>
          <w:rFonts w:ascii="Times New Roman" w:hAnsi="Times New Roman"/>
          <w:sz w:val="28"/>
          <w:szCs w:val="28"/>
        </w:rPr>
        <w:t>1)</w:t>
      </w:r>
      <w:r w:rsidRPr="004404B9">
        <w:rPr>
          <w:rFonts w:ascii="Times New Roman" w:hAnsi="Times New Roman"/>
          <w:sz w:val="28"/>
          <w:szCs w:val="28"/>
        </w:rPr>
        <w:t xml:space="preserve"> </w:t>
      </w:r>
      <w:r w:rsidR="009B29E4">
        <w:rPr>
          <w:rFonts w:ascii="Times New Roman" w:hAnsi="Times New Roman"/>
          <w:sz w:val="28"/>
          <w:szCs w:val="28"/>
        </w:rPr>
        <w:t>прием и</w:t>
      </w:r>
      <w:r w:rsidR="00090115" w:rsidRPr="00F2120A">
        <w:rPr>
          <w:rFonts w:ascii="Times New Roman" w:hAnsi="Times New Roman" w:cs="Times New Roman"/>
          <w:sz w:val="28"/>
          <w:szCs w:val="28"/>
        </w:rPr>
        <w:t xml:space="preserve"> регистрация уведомления о планируемом строительстве или </w:t>
      </w:r>
      <w:r w:rsidR="00090115" w:rsidRPr="00F212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уведомления о внесении изменений </w:t>
      </w:r>
      <w:r w:rsidR="00090115" w:rsidRPr="00F2120A">
        <w:rPr>
          <w:rFonts w:ascii="Times New Roman" w:hAnsi="Times New Roman" w:cs="Times New Roman"/>
          <w:bCs/>
          <w:sz w:val="28"/>
          <w:szCs w:val="28"/>
        </w:rPr>
        <w:t>и необходимых для предоставления му</w:t>
      </w:r>
      <w:r w:rsidR="004768A8">
        <w:rPr>
          <w:rFonts w:ascii="Times New Roman" w:hAnsi="Times New Roman" w:cs="Times New Roman"/>
          <w:bCs/>
          <w:sz w:val="28"/>
          <w:szCs w:val="28"/>
        </w:rPr>
        <w:t>-</w:t>
      </w:r>
      <w:r w:rsidR="00090115" w:rsidRPr="00F2120A">
        <w:rPr>
          <w:rFonts w:ascii="Times New Roman" w:hAnsi="Times New Roman" w:cs="Times New Roman"/>
          <w:bCs/>
          <w:sz w:val="28"/>
          <w:szCs w:val="28"/>
        </w:rPr>
        <w:t xml:space="preserve">ниципальной услуги </w:t>
      </w:r>
      <w:r w:rsidR="00090115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="00DD0182">
        <w:rPr>
          <w:rFonts w:ascii="Times New Roman" w:hAnsi="Times New Roman" w:cs="Times New Roman"/>
          <w:bCs/>
          <w:sz w:val="28"/>
          <w:szCs w:val="28"/>
        </w:rPr>
        <w:t>, возвращение документов без рассмотрения</w:t>
      </w:r>
      <w:r w:rsidR="00EF6A8B" w:rsidRPr="00EF6A8B">
        <w:rPr>
          <w:rStyle w:val="a5"/>
          <w:rFonts w:ascii="Times New Roman" w:hAnsi="Times New Roman" w:cs="Times New Roman"/>
          <w:b w:val="0"/>
        </w:rPr>
        <w:t>;</w:t>
      </w:r>
      <w:r w:rsidR="00EF6A8B" w:rsidRPr="00F21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E4A6D" w:rsidRPr="00EF377F" w:rsidRDefault="002E4A6D" w:rsidP="00090115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B83806">
        <w:rPr>
          <w:rFonts w:ascii="Times New Roman" w:hAnsi="Times New Roman"/>
          <w:sz w:val="28"/>
          <w:szCs w:val="28"/>
        </w:rPr>
        <w:t>2)</w:t>
      </w:r>
      <w:r w:rsidRPr="00EF377F">
        <w:rPr>
          <w:rFonts w:ascii="Times New Roman" w:hAnsi="Times New Roman"/>
          <w:sz w:val="28"/>
          <w:szCs w:val="28"/>
        </w:rPr>
        <w:t xml:space="preserve"> формирование и направление межведомственных запросов в органы (организации), </w:t>
      </w:r>
      <w:r w:rsidR="00F3410E">
        <w:rPr>
          <w:rFonts w:ascii="Times New Roman" w:hAnsi="Times New Roman"/>
          <w:sz w:val="28"/>
          <w:szCs w:val="28"/>
        </w:rPr>
        <w:t>в распоряжении которых находятся необходимые документы</w:t>
      </w:r>
      <w:r w:rsidRPr="00EF377F">
        <w:rPr>
          <w:rFonts w:ascii="Times New Roman" w:hAnsi="Times New Roman"/>
          <w:sz w:val="28"/>
          <w:szCs w:val="28"/>
        </w:rPr>
        <w:t xml:space="preserve"> (при необходимости);</w:t>
      </w:r>
    </w:p>
    <w:p w:rsidR="00DA1747" w:rsidRPr="006034AC" w:rsidRDefault="002E4A6D" w:rsidP="006034AC">
      <w:pPr>
        <w:widowControl w:val="0"/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bCs w:val="0"/>
          <w:lang w:eastAsia="ru-RU"/>
        </w:rPr>
      </w:pPr>
      <w:r w:rsidRPr="000476EB">
        <w:rPr>
          <w:rFonts w:ascii="Times New Roman" w:hAnsi="Times New Roman"/>
          <w:sz w:val="28"/>
          <w:szCs w:val="28"/>
        </w:rPr>
        <w:t xml:space="preserve">3) </w:t>
      </w:r>
      <w:r w:rsidR="000476EB" w:rsidRPr="000476EB">
        <w:rPr>
          <w:rFonts w:ascii="Times New Roman" w:hAnsi="Times New Roman"/>
          <w:sz w:val="28"/>
          <w:szCs w:val="28"/>
        </w:rPr>
        <w:t xml:space="preserve">проверка соответствия указанных в уведомлении о планируемом строительстве </w:t>
      </w:r>
      <w:r w:rsidR="000476EB" w:rsidRPr="000476EB">
        <w:rPr>
          <w:rFonts w:ascii="Times New Roman" w:eastAsia="Times New Roman" w:hAnsi="Times New Roman"/>
          <w:color w:val="000000"/>
          <w:sz w:val="28"/>
          <w:szCs w:val="28"/>
        </w:rPr>
        <w:t xml:space="preserve">или уведомлении о внесении изменений </w:t>
      </w:r>
      <w:r w:rsidR="000476EB" w:rsidRPr="000476EB">
        <w:rPr>
          <w:rFonts w:ascii="Times New Roman" w:hAnsi="Times New Roman"/>
          <w:sz w:val="28"/>
          <w:szCs w:val="28"/>
        </w:rPr>
        <w:t>и представленных к ним документов объектов капитального строительства требованиям действующего законодательства</w:t>
      </w:r>
      <w:r w:rsidR="00651810">
        <w:rPr>
          <w:rFonts w:ascii="Times New Roman" w:hAnsi="Times New Roman"/>
          <w:sz w:val="28"/>
          <w:szCs w:val="28"/>
        </w:rPr>
        <w:t>;</w:t>
      </w:r>
    </w:p>
    <w:p w:rsidR="002E4A6D" w:rsidRPr="00EF377F" w:rsidRDefault="002E4A6D" w:rsidP="002E4A6D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611BA6">
        <w:rPr>
          <w:rFonts w:ascii="Times New Roman" w:hAnsi="Times New Roman"/>
          <w:sz w:val="28"/>
          <w:szCs w:val="28"/>
        </w:rPr>
        <w:t>4)</w:t>
      </w:r>
      <w:r w:rsidRPr="00EF377F">
        <w:rPr>
          <w:rFonts w:ascii="Times New Roman" w:hAnsi="Times New Roman"/>
          <w:sz w:val="28"/>
          <w:szCs w:val="28"/>
        </w:rPr>
        <w:t xml:space="preserve"> </w:t>
      </w:r>
      <w:r w:rsidR="00666C8A">
        <w:rPr>
          <w:rFonts w:ascii="Times New Roman" w:hAnsi="Times New Roman"/>
          <w:sz w:val="28"/>
          <w:szCs w:val="28"/>
        </w:rPr>
        <w:t xml:space="preserve">подготовка </w:t>
      </w:r>
      <w:r w:rsidRPr="00EF377F">
        <w:rPr>
          <w:rFonts w:ascii="Times New Roman" w:hAnsi="Times New Roman"/>
          <w:sz w:val="28"/>
          <w:szCs w:val="28"/>
        </w:rPr>
        <w:t>результата предоставления муниципальной услуги;</w:t>
      </w:r>
    </w:p>
    <w:p w:rsidR="002E4A6D" w:rsidRPr="00EF377F" w:rsidRDefault="002E4A6D" w:rsidP="002E4A6D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3056EA">
        <w:rPr>
          <w:rFonts w:ascii="Times New Roman" w:hAnsi="Times New Roman"/>
          <w:sz w:val="28"/>
          <w:szCs w:val="28"/>
        </w:rPr>
        <w:t>5)</w:t>
      </w:r>
      <w:r w:rsidRPr="00EF377F">
        <w:rPr>
          <w:rFonts w:ascii="Times New Roman" w:hAnsi="Times New Roman"/>
          <w:sz w:val="28"/>
          <w:szCs w:val="28"/>
        </w:rPr>
        <w:t xml:space="preserve"> </w:t>
      </w:r>
      <w:r w:rsidR="003056EA" w:rsidRPr="003056EA">
        <w:rPr>
          <w:rFonts w:ascii="Times New Roman" w:hAnsi="Times New Roman"/>
          <w:color w:val="000000"/>
          <w:sz w:val="28"/>
          <w:szCs w:val="28"/>
        </w:rPr>
        <w:t>направление</w:t>
      </w:r>
      <w:r w:rsidR="007C30DB">
        <w:rPr>
          <w:rFonts w:ascii="Times New Roman" w:hAnsi="Times New Roman"/>
          <w:color w:val="000000"/>
          <w:sz w:val="28"/>
          <w:szCs w:val="28"/>
        </w:rPr>
        <w:t xml:space="preserve"> (выдача)</w:t>
      </w:r>
      <w:r w:rsidR="003056EA">
        <w:rPr>
          <w:color w:val="000000"/>
          <w:sz w:val="28"/>
          <w:szCs w:val="28"/>
        </w:rPr>
        <w:t xml:space="preserve"> </w:t>
      </w:r>
      <w:r w:rsidRPr="00EF377F">
        <w:rPr>
          <w:rFonts w:ascii="Times New Roman" w:hAnsi="Times New Roman"/>
          <w:sz w:val="28"/>
          <w:szCs w:val="28"/>
        </w:rPr>
        <w:t>результата предоставления муниципальной ус</w:t>
      </w:r>
      <w:r w:rsidR="004768A8">
        <w:rPr>
          <w:rFonts w:ascii="Times New Roman" w:hAnsi="Times New Roman"/>
          <w:sz w:val="28"/>
          <w:szCs w:val="28"/>
        </w:rPr>
        <w:t>-</w:t>
      </w:r>
      <w:r w:rsidRPr="00EF377F">
        <w:rPr>
          <w:rFonts w:ascii="Times New Roman" w:hAnsi="Times New Roman"/>
          <w:sz w:val="28"/>
          <w:szCs w:val="28"/>
        </w:rPr>
        <w:t>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="007C30DB">
        <w:rPr>
          <w:rFonts w:ascii="Times New Roman" w:hAnsi="Times New Roman"/>
          <w:sz w:val="28"/>
          <w:szCs w:val="28"/>
        </w:rPr>
        <w:t>заявителю</w:t>
      </w:r>
      <w:r w:rsidRPr="00EF377F">
        <w:rPr>
          <w:rFonts w:ascii="Times New Roman" w:hAnsi="Times New Roman"/>
          <w:sz w:val="28"/>
          <w:szCs w:val="28"/>
        </w:rPr>
        <w:t>;</w:t>
      </w:r>
    </w:p>
    <w:p w:rsidR="002E4A6D" w:rsidRDefault="002E4A6D" w:rsidP="002E4A6D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EF377F">
        <w:rPr>
          <w:rFonts w:ascii="Times New Roman" w:hAnsi="Times New Roman"/>
          <w:sz w:val="28"/>
          <w:szCs w:val="28"/>
        </w:rPr>
        <w:t>6) исправление допущенных опечаток и ошибок в постановлении ад</w:t>
      </w:r>
      <w:r>
        <w:rPr>
          <w:rFonts w:ascii="Times New Roman" w:hAnsi="Times New Roman"/>
          <w:sz w:val="28"/>
          <w:szCs w:val="28"/>
        </w:rPr>
        <w:t>ми</w:t>
      </w:r>
      <w:r w:rsidR="004768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нистрации города Пятигорска о направлении уведомления, исправление технических ошибок в уведомлени</w:t>
      </w:r>
      <w:r w:rsidR="00942754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>.</w:t>
      </w:r>
    </w:p>
    <w:p w:rsidR="002E4A6D" w:rsidRPr="00417C57" w:rsidRDefault="002E4A6D" w:rsidP="002E4A6D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3C59" w:rsidRDefault="000E3C59" w:rsidP="009F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5"/>
          <w:rFonts w:ascii="Times New Roman" w:hAnsi="Times New Roman"/>
          <w:b w:val="0"/>
        </w:rPr>
      </w:pPr>
      <w:r>
        <w:rPr>
          <w:rStyle w:val="a5"/>
          <w:rFonts w:ascii="Times New Roman" w:hAnsi="Times New Roman"/>
          <w:b w:val="0"/>
        </w:rPr>
        <w:t>3.2. Административные процедуры, осуществляемые при предоставле</w:t>
      </w:r>
      <w:r w:rsidR="004768A8">
        <w:rPr>
          <w:rStyle w:val="a5"/>
          <w:rFonts w:ascii="Times New Roman" w:hAnsi="Times New Roman"/>
          <w:b w:val="0"/>
        </w:rPr>
        <w:t>-</w:t>
      </w:r>
      <w:r>
        <w:rPr>
          <w:rStyle w:val="a5"/>
          <w:rFonts w:ascii="Times New Roman" w:hAnsi="Times New Roman"/>
          <w:b w:val="0"/>
        </w:rPr>
        <w:t>нии муни</w:t>
      </w:r>
      <w:r w:rsidR="00984F77">
        <w:rPr>
          <w:rStyle w:val="a5"/>
          <w:rFonts w:ascii="Times New Roman" w:hAnsi="Times New Roman"/>
          <w:b w:val="0"/>
        </w:rPr>
        <w:t>ци</w:t>
      </w:r>
      <w:r>
        <w:rPr>
          <w:rStyle w:val="a5"/>
          <w:rFonts w:ascii="Times New Roman" w:hAnsi="Times New Roman"/>
          <w:b w:val="0"/>
        </w:rPr>
        <w:t>пальной услуги</w:t>
      </w:r>
    </w:p>
    <w:p w:rsidR="00404243" w:rsidRDefault="00E5382B" w:rsidP="005778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02A">
        <w:rPr>
          <w:rStyle w:val="a5"/>
          <w:rFonts w:ascii="Times New Roman" w:hAnsi="Times New Roman" w:cs="Times New Roman"/>
          <w:b w:val="0"/>
        </w:rPr>
        <w:t>3.</w:t>
      </w:r>
      <w:r w:rsidR="007D1B8A" w:rsidRPr="0022102A">
        <w:rPr>
          <w:rStyle w:val="a5"/>
          <w:rFonts w:ascii="Times New Roman" w:hAnsi="Times New Roman" w:cs="Times New Roman"/>
          <w:b w:val="0"/>
        </w:rPr>
        <w:t>2.1.</w:t>
      </w:r>
      <w:r w:rsidR="007D1B8A" w:rsidRPr="00F2120A">
        <w:rPr>
          <w:rStyle w:val="a5"/>
          <w:rFonts w:ascii="Times New Roman" w:hAnsi="Times New Roman" w:cs="Times New Roman"/>
          <w:b w:val="0"/>
        </w:rPr>
        <w:t xml:space="preserve"> </w:t>
      </w:r>
      <w:r w:rsidR="00942754">
        <w:rPr>
          <w:rStyle w:val="a5"/>
          <w:rFonts w:ascii="Times New Roman" w:hAnsi="Times New Roman" w:cs="Times New Roman"/>
          <w:b w:val="0"/>
        </w:rPr>
        <w:t>Прием</w:t>
      </w:r>
      <w:r w:rsidR="007D1B8A" w:rsidRPr="00F2120A">
        <w:rPr>
          <w:rFonts w:ascii="Times New Roman" w:hAnsi="Times New Roman" w:cs="Times New Roman"/>
          <w:sz w:val="28"/>
          <w:szCs w:val="28"/>
        </w:rPr>
        <w:t xml:space="preserve"> и регистрация </w:t>
      </w:r>
      <w:r w:rsidR="004404B9" w:rsidRPr="00F2120A">
        <w:rPr>
          <w:rFonts w:ascii="Times New Roman" w:hAnsi="Times New Roman" w:cs="Times New Roman"/>
          <w:sz w:val="28"/>
          <w:szCs w:val="28"/>
        </w:rPr>
        <w:t xml:space="preserve">уведомления о планируемом строительстве </w:t>
      </w:r>
      <w:r w:rsidR="00D86939" w:rsidRPr="00F2120A">
        <w:rPr>
          <w:rFonts w:ascii="Times New Roman" w:hAnsi="Times New Roman" w:cs="Times New Roman"/>
          <w:sz w:val="28"/>
          <w:szCs w:val="28"/>
        </w:rPr>
        <w:t xml:space="preserve">или </w:t>
      </w:r>
      <w:r w:rsidR="00D86939" w:rsidRPr="00F2120A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уведомления о</w:t>
      </w:r>
      <w:r w:rsidR="00F2120A" w:rsidRPr="00F212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внесении </w:t>
      </w:r>
      <w:r w:rsidR="00D86939" w:rsidRPr="00F2120A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</w:t>
      </w:r>
      <w:r w:rsidR="00F2120A" w:rsidRPr="00F2120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D86939" w:rsidRPr="00F212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04B9" w:rsidRPr="00F2120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F2120A" w:rsidRPr="00F2120A">
        <w:rPr>
          <w:rFonts w:ascii="Times New Roman" w:hAnsi="Times New Roman" w:cs="Times New Roman"/>
          <w:bCs/>
          <w:sz w:val="28"/>
          <w:szCs w:val="28"/>
        </w:rPr>
        <w:t xml:space="preserve">необходимых для предоставления муниципальной услуги </w:t>
      </w:r>
      <w:r w:rsidR="00090115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="00F636FE">
        <w:rPr>
          <w:rFonts w:ascii="Times New Roman" w:hAnsi="Times New Roman" w:cs="Times New Roman"/>
          <w:bCs/>
          <w:sz w:val="28"/>
          <w:szCs w:val="28"/>
        </w:rPr>
        <w:t>;</w:t>
      </w:r>
      <w:r w:rsidR="0007443D">
        <w:rPr>
          <w:rFonts w:ascii="Times New Roman" w:hAnsi="Times New Roman" w:cs="Times New Roman"/>
          <w:bCs/>
          <w:sz w:val="28"/>
          <w:szCs w:val="28"/>
        </w:rPr>
        <w:t xml:space="preserve"> возвращение документов без рассмот</w:t>
      </w:r>
      <w:r w:rsidR="004768A8">
        <w:rPr>
          <w:rFonts w:ascii="Times New Roman" w:hAnsi="Times New Roman" w:cs="Times New Roman"/>
          <w:bCs/>
          <w:sz w:val="28"/>
          <w:szCs w:val="28"/>
        </w:rPr>
        <w:t>-</w:t>
      </w:r>
      <w:r w:rsidR="0007443D">
        <w:rPr>
          <w:rFonts w:ascii="Times New Roman" w:hAnsi="Times New Roman" w:cs="Times New Roman"/>
          <w:bCs/>
          <w:sz w:val="28"/>
          <w:szCs w:val="28"/>
        </w:rPr>
        <w:t>рения</w:t>
      </w:r>
      <w:r w:rsidR="00764D97">
        <w:rPr>
          <w:rFonts w:ascii="Times New Roman" w:hAnsi="Times New Roman" w:cs="Times New Roman"/>
          <w:bCs/>
          <w:sz w:val="28"/>
          <w:szCs w:val="28"/>
        </w:rPr>
        <w:t>.</w:t>
      </w:r>
      <w:r w:rsidR="0009011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7783B" w:rsidRPr="000E3C59" w:rsidRDefault="0057783B" w:rsidP="0057783B">
      <w:pPr>
        <w:widowControl w:val="0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lang w:eastAsia="ru-RU"/>
        </w:rPr>
      </w:pPr>
      <w:r w:rsidRPr="00F2120A">
        <w:rPr>
          <w:rStyle w:val="a5"/>
          <w:rFonts w:ascii="Times New Roman" w:hAnsi="Times New Roman" w:cs="Times New Roman"/>
          <w:b w:val="0"/>
        </w:rPr>
        <w:t>3.2.1</w:t>
      </w:r>
      <w:r w:rsidRPr="00F2120A">
        <w:rPr>
          <w:rStyle w:val="a5"/>
          <w:rFonts w:ascii="Times New Roman" w:hAnsi="Times New Roman" w:cs="Times New Roman"/>
          <w:b w:val="0"/>
          <w:color w:val="000000"/>
        </w:rPr>
        <w:t>.1. Осно</w:t>
      </w:r>
      <w:r w:rsidRPr="000E3C59">
        <w:rPr>
          <w:rStyle w:val="a5"/>
          <w:rFonts w:ascii="Times New Roman" w:hAnsi="Times New Roman" w:cs="Times New Roman"/>
          <w:b w:val="0"/>
          <w:color w:val="000000"/>
        </w:rPr>
        <w:t xml:space="preserve">ванием для </w:t>
      </w:r>
      <w:r w:rsidR="00090115">
        <w:rPr>
          <w:rStyle w:val="a5"/>
          <w:rFonts w:ascii="Times New Roman" w:hAnsi="Times New Roman" w:cs="Times New Roman"/>
          <w:b w:val="0"/>
          <w:color w:val="000000"/>
        </w:rPr>
        <w:t xml:space="preserve">административной процедуры </w:t>
      </w:r>
      <w:r w:rsidRPr="000E3C59">
        <w:rPr>
          <w:rStyle w:val="a5"/>
          <w:rFonts w:ascii="Times New Roman" w:hAnsi="Times New Roman" w:cs="Times New Roman"/>
          <w:b w:val="0"/>
          <w:color w:val="000000"/>
        </w:rPr>
        <w:t>является пос</w:t>
      </w:r>
      <w:r w:rsidR="004768A8">
        <w:rPr>
          <w:rStyle w:val="a5"/>
          <w:rFonts w:ascii="Times New Roman" w:hAnsi="Times New Roman" w:cs="Times New Roman"/>
          <w:b w:val="0"/>
          <w:color w:val="000000"/>
        </w:rPr>
        <w:t>-</w:t>
      </w:r>
      <w:r w:rsidRPr="000E3C59">
        <w:rPr>
          <w:rStyle w:val="a5"/>
          <w:rFonts w:ascii="Times New Roman" w:hAnsi="Times New Roman" w:cs="Times New Roman"/>
          <w:b w:val="0"/>
          <w:color w:val="000000"/>
        </w:rPr>
        <w:t>туп</w:t>
      </w:r>
      <w:r w:rsidR="00942754">
        <w:rPr>
          <w:rStyle w:val="a5"/>
          <w:rFonts w:ascii="Times New Roman" w:hAnsi="Times New Roman" w:cs="Times New Roman"/>
          <w:b w:val="0"/>
          <w:color w:val="000000"/>
        </w:rPr>
        <w:t>ление</w:t>
      </w:r>
      <w:r w:rsidRPr="000E3C59">
        <w:rPr>
          <w:rStyle w:val="a5"/>
          <w:rFonts w:ascii="Times New Roman" w:hAnsi="Times New Roman" w:cs="Times New Roman"/>
          <w:b w:val="0"/>
          <w:color w:val="000000"/>
        </w:rPr>
        <w:t xml:space="preserve"> в Управление </w:t>
      </w:r>
      <w:r w:rsidR="00942754" w:rsidRPr="000E7489">
        <w:rPr>
          <w:rFonts w:ascii="Times New Roman" w:hAnsi="Times New Roman" w:cs="Times New Roman"/>
          <w:sz w:val="28"/>
          <w:szCs w:val="28"/>
        </w:rPr>
        <w:t>уведомлени</w:t>
      </w:r>
      <w:r w:rsidR="00942754">
        <w:rPr>
          <w:rFonts w:ascii="Times New Roman" w:hAnsi="Times New Roman" w:cs="Times New Roman"/>
          <w:sz w:val="28"/>
          <w:szCs w:val="28"/>
        </w:rPr>
        <w:t>я</w:t>
      </w:r>
      <w:r w:rsidR="009427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2754" w:rsidRPr="000E7489">
        <w:rPr>
          <w:rFonts w:ascii="Times New Roman" w:hAnsi="Times New Roman" w:cs="Times New Roman"/>
          <w:bCs/>
          <w:sz w:val="28"/>
          <w:szCs w:val="28"/>
        </w:rPr>
        <w:t>о планируемых строительстве или реконструкции объекта индивидуального жилищного строительства или садового дома</w:t>
      </w:r>
      <w:r w:rsidR="00942754">
        <w:rPr>
          <w:rFonts w:ascii="Times New Roman" w:hAnsi="Times New Roman" w:cs="Times New Roman"/>
          <w:bCs/>
          <w:sz w:val="28"/>
          <w:szCs w:val="28"/>
        </w:rPr>
        <w:t xml:space="preserve"> либо </w:t>
      </w:r>
      <w:r w:rsidR="00942754">
        <w:rPr>
          <w:rStyle w:val="blk"/>
          <w:rFonts w:ascii="Times New Roman" w:hAnsi="Times New Roman" w:cs="Times New Roman"/>
          <w:sz w:val="28"/>
          <w:szCs w:val="28"/>
        </w:rPr>
        <w:t>у</w:t>
      </w:r>
      <w:r w:rsidR="00942754" w:rsidRPr="000E7489">
        <w:rPr>
          <w:rFonts w:ascii="Times New Roman" w:hAnsi="Times New Roman" w:cs="Times New Roman"/>
          <w:sz w:val="28"/>
          <w:szCs w:val="28"/>
        </w:rPr>
        <w:t>ведомлени</w:t>
      </w:r>
      <w:r w:rsidR="00942754">
        <w:rPr>
          <w:rFonts w:ascii="Times New Roman" w:hAnsi="Times New Roman" w:cs="Times New Roman"/>
          <w:sz w:val="28"/>
          <w:szCs w:val="28"/>
        </w:rPr>
        <w:t xml:space="preserve">я </w:t>
      </w:r>
      <w:r w:rsidR="00942754" w:rsidRPr="000E7489">
        <w:rPr>
          <w:rFonts w:ascii="Times New Roman" w:hAnsi="Times New Roman" w:cs="Times New Roman"/>
          <w:sz w:val="28"/>
          <w:szCs w:val="28"/>
        </w:rPr>
        <w:t>об изменении параметров планируемого строительства или реконструкции объекта индивидуального жилищного строительства</w:t>
      </w:r>
      <w:r w:rsidR="00942754">
        <w:rPr>
          <w:rFonts w:ascii="Times New Roman" w:hAnsi="Times New Roman" w:cs="Times New Roman"/>
          <w:sz w:val="28"/>
          <w:szCs w:val="28"/>
        </w:rPr>
        <w:t xml:space="preserve"> </w:t>
      </w:r>
      <w:r w:rsidR="00942754" w:rsidRPr="000E7489">
        <w:rPr>
          <w:rFonts w:ascii="Times New Roman" w:hAnsi="Times New Roman" w:cs="Times New Roman"/>
          <w:sz w:val="28"/>
          <w:szCs w:val="28"/>
        </w:rPr>
        <w:t>или садового дома</w:t>
      </w:r>
      <w:r w:rsidR="00BE012A" w:rsidRPr="00C50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3C59">
        <w:rPr>
          <w:rFonts w:ascii="Times New Roman" w:hAnsi="Times New Roman" w:cs="Times New Roman"/>
          <w:sz w:val="28"/>
          <w:szCs w:val="28"/>
        </w:rPr>
        <w:t>с документами, предусмотренными пунк</w:t>
      </w:r>
      <w:r w:rsidR="004768A8">
        <w:rPr>
          <w:rFonts w:ascii="Times New Roman" w:hAnsi="Times New Roman" w:cs="Times New Roman"/>
          <w:sz w:val="28"/>
          <w:szCs w:val="28"/>
        </w:rPr>
        <w:t>-</w:t>
      </w:r>
      <w:r w:rsidRPr="000E3C59">
        <w:rPr>
          <w:rFonts w:ascii="Times New Roman" w:hAnsi="Times New Roman" w:cs="Times New Roman"/>
          <w:sz w:val="28"/>
          <w:szCs w:val="28"/>
        </w:rPr>
        <w:t>том 2.6.1</w:t>
      </w:r>
      <w:r w:rsidRPr="000E3C59">
        <w:rPr>
          <w:rFonts w:ascii="Times New Roman" w:hAnsi="Times New Roman" w:cs="Times New Roman"/>
        </w:rPr>
        <w:t xml:space="preserve"> </w:t>
      </w:r>
      <w:r w:rsidR="000A57B4" w:rsidRPr="000A57B4">
        <w:rPr>
          <w:rFonts w:ascii="Times New Roman" w:hAnsi="Times New Roman" w:cs="Times New Roman"/>
          <w:sz w:val="28"/>
          <w:szCs w:val="28"/>
        </w:rPr>
        <w:t>настоящего</w:t>
      </w:r>
      <w:r w:rsidR="000A57B4">
        <w:rPr>
          <w:rFonts w:ascii="Times New Roman" w:hAnsi="Times New Roman" w:cs="Times New Roman"/>
        </w:rPr>
        <w:t xml:space="preserve"> </w:t>
      </w:r>
      <w:r w:rsidRPr="000E3C59">
        <w:rPr>
          <w:rStyle w:val="a5"/>
          <w:rFonts w:ascii="Times New Roman" w:hAnsi="Times New Roman" w:cs="Times New Roman"/>
          <w:b w:val="0"/>
          <w:color w:val="000000"/>
        </w:rPr>
        <w:t>Регламента.</w:t>
      </w:r>
    </w:p>
    <w:p w:rsidR="008C60A1" w:rsidRDefault="0057783B" w:rsidP="008C60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072">
        <w:rPr>
          <w:rStyle w:val="a5"/>
          <w:rFonts w:ascii="Times New Roman" w:hAnsi="Times New Roman"/>
          <w:b w:val="0"/>
        </w:rPr>
        <w:t>3.2.1</w:t>
      </w:r>
      <w:r w:rsidRPr="00750072">
        <w:rPr>
          <w:rFonts w:ascii="Times New Roman" w:hAnsi="Times New Roman"/>
          <w:sz w:val="28"/>
          <w:szCs w:val="28"/>
        </w:rPr>
        <w:t>.2. Специалист Управления или МФЦ, осуществляющи</w:t>
      </w:r>
      <w:r w:rsidR="00942754">
        <w:rPr>
          <w:rFonts w:ascii="Times New Roman" w:hAnsi="Times New Roman"/>
          <w:sz w:val="28"/>
          <w:szCs w:val="28"/>
        </w:rPr>
        <w:t>е</w:t>
      </w:r>
      <w:r w:rsidRPr="00750072">
        <w:rPr>
          <w:rFonts w:ascii="Times New Roman" w:hAnsi="Times New Roman"/>
          <w:sz w:val="28"/>
          <w:szCs w:val="28"/>
        </w:rPr>
        <w:t xml:space="preserve"> прием до</w:t>
      </w:r>
      <w:r w:rsidR="004768A8">
        <w:rPr>
          <w:rFonts w:ascii="Times New Roman" w:hAnsi="Times New Roman"/>
          <w:sz w:val="28"/>
          <w:szCs w:val="28"/>
        </w:rPr>
        <w:t>-</w:t>
      </w:r>
      <w:r w:rsidRPr="00750072">
        <w:rPr>
          <w:rFonts w:ascii="Times New Roman" w:hAnsi="Times New Roman"/>
          <w:sz w:val="28"/>
          <w:szCs w:val="28"/>
        </w:rPr>
        <w:t>кументов, представленных для получения муниципальной услуги, выполня</w:t>
      </w:r>
      <w:r w:rsidR="00942754">
        <w:rPr>
          <w:rFonts w:ascii="Times New Roman" w:hAnsi="Times New Roman"/>
          <w:sz w:val="28"/>
          <w:szCs w:val="28"/>
        </w:rPr>
        <w:t>е</w:t>
      </w:r>
      <w:r w:rsidRPr="00750072">
        <w:rPr>
          <w:rFonts w:ascii="Times New Roman" w:hAnsi="Times New Roman"/>
          <w:sz w:val="28"/>
          <w:szCs w:val="28"/>
        </w:rPr>
        <w:t>т следующие действия:</w:t>
      </w:r>
    </w:p>
    <w:p w:rsidR="0057783B" w:rsidRDefault="008C60A1" w:rsidP="008C60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57783B" w:rsidRPr="00750072">
        <w:rPr>
          <w:rFonts w:ascii="Times New Roman" w:hAnsi="Times New Roman"/>
          <w:sz w:val="28"/>
          <w:szCs w:val="28"/>
        </w:rPr>
        <w:t>) проводит проверку комплектности документов и их соответствие требованиям, установленным п</w:t>
      </w:r>
      <w:r w:rsidR="00041185" w:rsidRPr="00750072">
        <w:rPr>
          <w:rFonts w:ascii="Times New Roman" w:hAnsi="Times New Roman"/>
          <w:sz w:val="28"/>
          <w:szCs w:val="28"/>
        </w:rPr>
        <w:t>унктом</w:t>
      </w:r>
      <w:r w:rsidR="0057783B" w:rsidRPr="00750072">
        <w:rPr>
          <w:rFonts w:ascii="Times New Roman" w:hAnsi="Times New Roman"/>
          <w:sz w:val="28"/>
          <w:szCs w:val="28"/>
        </w:rPr>
        <w:t xml:space="preserve"> 2.6.1 настоящего Регламента;</w:t>
      </w:r>
    </w:p>
    <w:p w:rsidR="00B42732" w:rsidRDefault="00B42732" w:rsidP="00B427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50072">
        <w:rPr>
          <w:rFonts w:ascii="Times New Roman" w:hAnsi="Times New Roman"/>
          <w:sz w:val="28"/>
          <w:szCs w:val="28"/>
        </w:rPr>
        <w:t xml:space="preserve">) проверяет представленные документы на наличие оснований </w:t>
      </w:r>
      <w:r w:rsidRPr="00750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Pr="00750072">
        <w:rPr>
          <w:rStyle w:val="a5"/>
          <w:rFonts w:ascii="Times New Roman" w:hAnsi="Times New Roman" w:cs="Times New Roman"/>
          <w:b w:val="0"/>
        </w:rPr>
        <w:t>возвращения без рассмотрения уведомления о планируемом строительстве или уведомления о внесении изменений и прилагаемых к н</w:t>
      </w:r>
      <w:r>
        <w:rPr>
          <w:rStyle w:val="a5"/>
          <w:rFonts w:ascii="Times New Roman" w:hAnsi="Times New Roman" w:cs="Times New Roman"/>
          <w:b w:val="0"/>
        </w:rPr>
        <w:t>им</w:t>
      </w:r>
      <w:r w:rsidRPr="00750072">
        <w:rPr>
          <w:rStyle w:val="a5"/>
          <w:rFonts w:ascii="Times New Roman" w:hAnsi="Times New Roman" w:cs="Times New Roman"/>
          <w:b w:val="0"/>
        </w:rPr>
        <w:t xml:space="preserve"> документов</w:t>
      </w:r>
      <w:r w:rsidRPr="00750072">
        <w:rPr>
          <w:rFonts w:ascii="Times New Roman" w:hAnsi="Times New Roman"/>
          <w:sz w:val="28"/>
          <w:szCs w:val="28"/>
        </w:rPr>
        <w:t>, указанных в пунктах 2.</w:t>
      </w:r>
      <w:r>
        <w:rPr>
          <w:rFonts w:ascii="Times New Roman" w:hAnsi="Times New Roman"/>
          <w:sz w:val="28"/>
          <w:szCs w:val="28"/>
        </w:rPr>
        <w:t>7</w:t>
      </w:r>
      <w:r w:rsidRPr="007500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DD0182">
        <w:rPr>
          <w:rFonts w:ascii="Times New Roman" w:hAnsi="Times New Roman"/>
          <w:sz w:val="28"/>
          <w:szCs w:val="28"/>
        </w:rPr>
        <w:t xml:space="preserve"> </w:t>
      </w:r>
      <w:r w:rsidRPr="00750072">
        <w:rPr>
          <w:rFonts w:ascii="Times New Roman" w:hAnsi="Times New Roman"/>
          <w:sz w:val="28"/>
          <w:szCs w:val="28"/>
        </w:rPr>
        <w:t>и 2.</w:t>
      </w:r>
      <w:r>
        <w:rPr>
          <w:rFonts w:ascii="Times New Roman" w:hAnsi="Times New Roman"/>
          <w:sz w:val="28"/>
          <w:szCs w:val="28"/>
        </w:rPr>
        <w:t>7</w:t>
      </w:r>
      <w:r w:rsidRPr="007500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 настоящего Регламента</w:t>
      </w:r>
      <w:r w:rsidR="008E0F87">
        <w:rPr>
          <w:rFonts w:ascii="Times New Roman" w:hAnsi="Times New Roman"/>
          <w:sz w:val="28"/>
          <w:szCs w:val="28"/>
        </w:rPr>
        <w:t>.</w:t>
      </w:r>
    </w:p>
    <w:p w:rsidR="008E0F87" w:rsidRPr="00750072" w:rsidRDefault="00DD0182" w:rsidP="00074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МФЦ</w:t>
      </w:r>
      <w:r w:rsidRPr="008E0F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8E0F87">
        <w:rPr>
          <w:rFonts w:ascii="Times New Roman" w:hAnsi="Times New Roman"/>
          <w:sz w:val="28"/>
          <w:szCs w:val="28"/>
        </w:rPr>
        <w:t xml:space="preserve"> случае наличия оснований для возвращения доку</w:t>
      </w:r>
      <w:r w:rsidR="004768A8">
        <w:rPr>
          <w:rFonts w:ascii="Times New Roman" w:hAnsi="Times New Roman"/>
          <w:sz w:val="28"/>
          <w:szCs w:val="28"/>
        </w:rPr>
        <w:t>-</w:t>
      </w:r>
      <w:r w:rsidR="008E0F87">
        <w:rPr>
          <w:rFonts w:ascii="Times New Roman" w:hAnsi="Times New Roman"/>
          <w:sz w:val="28"/>
          <w:szCs w:val="28"/>
        </w:rPr>
        <w:t>ментов без рассмотрения, указанных в пункте 2.7.2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="008E0F87">
        <w:rPr>
          <w:rFonts w:ascii="Times New Roman" w:hAnsi="Times New Roman"/>
          <w:sz w:val="28"/>
          <w:szCs w:val="28"/>
        </w:rPr>
        <w:t xml:space="preserve"> Регламента, осуществляет подготовку проекта возвращения  документов </w:t>
      </w:r>
      <w:r w:rsidR="008E0F87" w:rsidRPr="00750072">
        <w:rPr>
          <w:rStyle w:val="a5"/>
          <w:rFonts w:ascii="Times New Roman" w:hAnsi="Times New Roman" w:cs="Times New Roman"/>
          <w:b w:val="0"/>
        </w:rPr>
        <w:t>без рассмотре</w:t>
      </w:r>
      <w:r w:rsidR="004768A8">
        <w:rPr>
          <w:rStyle w:val="a5"/>
          <w:rFonts w:ascii="Times New Roman" w:hAnsi="Times New Roman" w:cs="Times New Roman"/>
          <w:b w:val="0"/>
        </w:rPr>
        <w:t>-</w:t>
      </w:r>
      <w:r w:rsidR="008E0F87" w:rsidRPr="00750072">
        <w:rPr>
          <w:rStyle w:val="a5"/>
          <w:rFonts w:ascii="Times New Roman" w:hAnsi="Times New Roman" w:cs="Times New Roman"/>
          <w:b w:val="0"/>
        </w:rPr>
        <w:t>ния</w:t>
      </w:r>
      <w:r w:rsidR="008E0F87">
        <w:rPr>
          <w:rStyle w:val="a5"/>
          <w:rFonts w:ascii="Times New Roman" w:hAnsi="Times New Roman" w:cs="Times New Roman"/>
          <w:b w:val="0"/>
        </w:rPr>
        <w:t xml:space="preserve">, подписание его у соответствующего должностного лица и возвращение поступивших документов заявителю. </w:t>
      </w:r>
    </w:p>
    <w:p w:rsidR="00B42732" w:rsidRPr="00496D5D" w:rsidRDefault="008E0F87" w:rsidP="00496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Управления </w:t>
      </w:r>
      <w:r w:rsidR="00B42732">
        <w:rPr>
          <w:rFonts w:ascii="Times New Roman" w:hAnsi="Times New Roman"/>
          <w:sz w:val="28"/>
          <w:szCs w:val="28"/>
        </w:rPr>
        <w:t xml:space="preserve">регистрирует </w:t>
      </w:r>
      <w:r w:rsidR="00234E59" w:rsidRPr="00750072">
        <w:rPr>
          <w:rFonts w:ascii="Times New Roman" w:hAnsi="Times New Roman" w:cs="Times New Roman"/>
          <w:sz w:val="28"/>
          <w:szCs w:val="28"/>
        </w:rPr>
        <w:t xml:space="preserve">уведомление о планируемом строительстве или </w:t>
      </w:r>
      <w:r w:rsidR="00234E59" w:rsidRPr="00750072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о внесении изменений </w:t>
      </w:r>
      <w:r w:rsidR="00234E59" w:rsidRPr="00750072">
        <w:rPr>
          <w:rFonts w:ascii="Times New Roman" w:hAnsi="Times New Roman" w:cs="Times New Roman"/>
          <w:sz w:val="28"/>
          <w:szCs w:val="28"/>
        </w:rPr>
        <w:t>в СЭДД в течение од</w:t>
      </w:r>
      <w:r w:rsidR="004768A8">
        <w:rPr>
          <w:rFonts w:ascii="Times New Roman" w:hAnsi="Times New Roman" w:cs="Times New Roman"/>
          <w:sz w:val="28"/>
          <w:szCs w:val="28"/>
        </w:rPr>
        <w:t>-</w:t>
      </w:r>
      <w:r w:rsidR="00234E59" w:rsidRPr="00750072">
        <w:rPr>
          <w:rFonts w:ascii="Times New Roman" w:hAnsi="Times New Roman" w:cs="Times New Roman"/>
          <w:sz w:val="28"/>
          <w:szCs w:val="28"/>
        </w:rPr>
        <w:t>ного рабочего дня с момента поступления</w:t>
      </w:r>
      <w:r w:rsidR="00B42732">
        <w:rPr>
          <w:rFonts w:ascii="Times New Roman" w:hAnsi="Times New Roman"/>
          <w:sz w:val="28"/>
          <w:szCs w:val="28"/>
        </w:rPr>
        <w:t xml:space="preserve"> и передает их </w:t>
      </w:r>
      <w:r w:rsidR="00B4273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B42732" w:rsidRPr="00750072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r w:rsidR="00B4273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42732" w:rsidRPr="00750072">
        <w:rPr>
          <w:rFonts w:ascii="Times New Roman" w:hAnsi="Times New Roman" w:cs="Times New Roman"/>
          <w:color w:val="000000"/>
          <w:sz w:val="28"/>
          <w:szCs w:val="28"/>
        </w:rPr>
        <w:t xml:space="preserve"> Управ</w:t>
      </w:r>
      <w:r w:rsidR="004768A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42732" w:rsidRPr="00750072">
        <w:rPr>
          <w:rFonts w:ascii="Times New Roman" w:hAnsi="Times New Roman" w:cs="Times New Roman"/>
          <w:color w:val="000000"/>
          <w:sz w:val="28"/>
          <w:szCs w:val="28"/>
        </w:rPr>
        <w:t>ления либо заместител</w:t>
      </w:r>
      <w:r w:rsidR="00B42732">
        <w:rPr>
          <w:rFonts w:ascii="Times New Roman" w:hAnsi="Times New Roman" w:cs="Times New Roman"/>
          <w:color w:val="000000"/>
          <w:sz w:val="28"/>
          <w:szCs w:val="28"/>
        </w:rPr>
        <w:t>ю начальника 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который </w:t>
      </w:r>
      <w:r w:rsidR="00F636FE">
        <w:rPr>
          <w:rFonts w:ascii="Times New Roman" w:hAnsi="Times New Roman" w:cs="Times New Roman"/>
          <w:color w:val="000000"/>
          <w:sz w:val="28"/>
          <w:szCs w:val="28"/>
        </w:rPr>
        <w:t xml:space="preserve">в тот же день </w:t>
      </w:r>
      <w:r w:rsidR="00B42732" w:rsidRPr="00750072">
        <w:rPr>
          <w:rFonts w:ascii="Times New Roman" w:hAnsi="Times New Roman" w:cs="Times New Roman"/>
          <w:color w:val="000000"/>
          <w:sz w:val="28"/>
          <w:szCs w:val="28"/>
        </w:rPr>
        <w:t>рас</w:t>
      </w:r>
      <w:r w:rsidR="004768A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42732" w:rsidRPr="00750072">
        <w:rPr>
          <w:rFonts w:ascii="Times New Roman" w:hAnsi="Times New Roman" w:cs="Times New Roman"/>
          <w:color w:val="000000"/>
          <w:sz w:val="28"/>
          <w:szCs w:val="28"/>
        </w:rPr>
        <w:t xml:space="preserve">сматривает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B42732" w:rsidRPr="0075007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A58A8">
        <w:rPr>
          <w:rFonts w:ascii="Times New Roman" w:hAnsi="Times New Roman" w:cs="Times New Roman"/>
          <w:color w:val="000000"/>
          <w:sz w:val="28"/>
          <w:szCs w:val="28"/>
        </w:rPr>
        <w:t>направляет</w:t>
      </w:r>
      <w:r w:rsidR="00B42732" w:rsidRPr="00750072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специалисту ОИЖС, ответственному за предос</w:t>
      </w:r>
      <w:r w:rsidR="004768A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42732" w:rsidRPr="00750072">
        <w:rPr>
          <w:rFonts w:ascii="Times New Roman" w:hAnsi="Times New Roman" w:cs="Times New Roman"/>
          <w:color w:val="000000"/>
          <w:sz w:val="28"/>
          <w:szCs w:val="28"/>
        </w:rPr>
        <w:t>тавление муниципальной услуги.</w:t>
      </w:r>
    </w:p>
    <w:p w:rsidR="00041185" w:rsidRPr="00750072" w:rsidRDefault="00DD0182" w:rsidP="00041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Pr="00750072">
        <w:rPr>
          <w:rFonts w:ascii="Times New Roman" w:hAnsi="Times New Roman" w:cs="Times New Roman"/>
          <w:color w:val="000000"/>
          <w:sz w:val="28"/>
          <w:szCs w:val="28"/>
        </w:rPr>
        <w:t xml:space="preserve"> ОИЖС, ответственн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750072">
        <w:rPr>
          <w:rFonts w:ascii="Times New Roman" w:hAnsi="Times New Roman" w:cs="Times New Roman"/>
          <w:color w:val="000000"/>
          <w:sz w:val="28"/>
          <w:szCs w:val="28"/>
        </w:rPr>
        <w:t xml:space="preserve"> за предоставление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специалист, ответственный за предоставление муници</w:t>
      </w:r>
      <w:r w:rsidR="004768A8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пальной услуги),</w:t>
      </w:r>
      <w:r w:rsidRPr="00750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041185" w:rsidRPr="00750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 </w:t>
      </w:r>
      <w:r w:rsidR="00B42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наличии</w:t>
      </w:r>
      <w:r w:rsidR="00041185" w:rsidRPr="00750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оснований для </w:t>
      </w:r>
      <w:r w:rsidR="00255620" w:rsidRPr="00750072">
        <w:rPr>
          <w:rStyle w:val="a5"/>
          <w:rFonts w:ascii="Times New Roman" w:hAnsi="Times New Roman" w:cs="Times New Roman"/>
          <w:b w:val="0"/>
        </w:rPr>
        <w:t>возвра</w:t>
      </w:r>
      <w:r w:rsidR="002E784E" w:rsidRPr="00750072">
        <w:rPr>
          <w:rStyle w:val="a5"/>
          <w:rFonts w:ascii="Times New Roman" w:hAnsi="Times New Roman" w:cs="Times New Roman"/>
          <w:b w:val="0"/>
        </w:rPr>
        <w:t>щения</w:t>
      </w:r>
      <w:r w:rsidR="00255620" w:rsidRPr="00750072">
        <w:rPr>
          <w:rStyle w:val="a5"/>
          <w:rFonts w:ascii="Times New Roman" w:hAnsi="Times New Roman" w:cs="Times New Roman"/>
          <w:b w:val="0"/>
        </w:rPr>
        <w:t xml:space="preserve"> </w:t>
      </w:r>
      <w:r w:rsidR="00496D5D" w:rsidRPr="00750072">
        <w:rPr>
          <w:rStyle w:val="a5"/>
          <w:rFonts w:ascii="Times New Roman" w:hAnsi="Times New Roman" w:cs="Times New Roman"/>
          <w:b w:val="0"/>
        </w:rPr>
        <w:t xml:space="preserve">без рассмотрения </w:t>
      </w:r>
      <w:r w:rsidR="00255620" w:rsidRPr="00750072">
        <w:rPr>
          <w:rStyle w:val="a5"/>
          <w:rFonts w:ascii="Times New Roman" w:hAnsi="Times New Roman" w:cs="Times New Roman"/>
          <w:b w:val="0"/>
        </w:rPr>
        <w:t>уведомления о планируемом строительстве или уведомления о внесении изменений и прилагаемых к нему документов</w:t>
      </w:r>
      <w:r w:rsidR="000654DB">
        <w:rPr>
          <w:rStyle w:val="a5"/>
          <w:rFonts w:ascii="Times New Roman" w:hAnsi="Times New Roman" w:cs="Times New Roman"/>
          <w:b w:val="0"/>
        </w:rPr>
        <w:t xml:space="preserve">, в том числе </w:t>
      </w:r>
      <w:r w:rsidR="000654DB" w:rsidRPr="001517D4">
        <w:rPr>
          <w:rStyle w:val="a5"/>
          <w:rFonts w:ascii="Times New Roman" w:hAnsi="Times New Roman" w:cs="Times New Roman"/>
          <w:b w:val="0"/>
        </w:rPr>
        <w:t>поступивших в электронной форме</w:t>
      </w:r>
      <w:r w:rsidR="0032038A" w:rsidRPr="001517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="000654DB" w:rsidRPr="001517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636FE" w:rsidRPr="001517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3 рабочих дней со дня регистрации </w:t>
      </w:r>
      <w:r w:rsidR="001517D4" w:rsidRPr="001517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</w:t>
      </w:r>
      <w:r w:rsidR="00476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517D4" w:rsidRPr="001517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ленных документов </w:t>
      </w:r>
      <w:r w:rsidR="0076650A" w:rsidRPr="001517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готовит проект </w:t>
      </w:r>
      <w:r w:rsidR="00D37CC9" w:rsidRPr="001517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письма-</w:t>
      </w:r>
      <w:r w:rsidR="00D37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уведомления о </w:t>
      </w:r>
      <w:r w:rsidR="0076650A" w:rsidRPr="00750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возвр</w:t>
      </w:r>
      <w:r w:rsidR="00065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ащени</w:t>
      </w:r>
      <w:r w:rsidR="00D37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065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r w:rsidR="00476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65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кументов без рассмотрения</w:t>
      </w:r>
      <w:r w:rsidR="00041185" w:rsidRPr="00750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обеспечивает его подписание уполномо</w:t>
      </w:r>
      <w:r w:rsidR="00F46526" w:rsidRPr="00750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ченным должностным лицом </w:t>
      </w:r>
      <w:r w:rsidR="00041185" w:rsidRPr="00750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органа местного</w:t>
      </w:r>
      <w:r w:rsidR="00041185" w:rsidRPr="00750072">
        <w:rPr>
          <w:rFonts w:ascii="Times New Roman" w:hAnsi="Times New Roman"/>
          <w:sz w:val="28"/>
          <w:szCs w:val="28"/>
        </w:rPr>
        <w:t xml:space="preserve"> </w:t>
      </w:r>
      <w:r w:rsidR="00041185" w:rsidRPr="00750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самоуправления и выдачу (направ</w:t>
      </w:r>
      <w:r w:rsidR="00476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41185" w:rsidRPr="00750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ление) заявителю </w:t>
      </w:r>
      <w:r w:rsidR="00065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выбранным им </w:t>
      </w:r>
      <w:r w:rsidR="00041185" w:rsidRPr="00750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способо</w:t>
      </w:r>
      <w:r w:rsidR="00065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</w:t>
      </w:r>
    </w:p>
    <w:p w:rsidR="008A58A8" w:rsidRPr="00344320" w:rsidRDefault="008A58A8" w:rsidP="00344320">
      <w:pPr>
        <w:pStyle w:val="ab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344320">
        <w:rPr>
          <w:color w:val="000000"/>
          <w:sz w:val="28"/>
          <w:szCs w:val="28"/>
        </w:rPr>
        <w:t>Письмо-уведомление о</w:t>
      </w:r>
      <w:r w:rsidRPr="00344320">
        <w:rPr>
          <w:color w:val="000000"/>
          <w:sz w:val="28"/>
          <w:szCs w:val="28"/>
          <w:shd w:val="clear" w:color="auto" w:fill="FFFFFF"/>
        </w:rPr>
        <w:t xml:space="preserve"> </w:t>
      </w:r>
      <w:r w:rsidRPr="00344320">
        <w:rPr>
          <w:rStyle w:val="a5"/>
          <w:b w:val="0"/>
        </w:rPr>
        <w:t>возвращении без рассмотрения уведомления о планируемом строительстве или уведомления о внесении изменений и при</w:t>
      </w:r>
      <w:r w:rsidR="004768A8">
        <w:rPr>
          <w:rStyle w:val="a5"/>
          <w:b w:val="0"/>
        </w:rPr>
        <w:t>-</w:t>
      </w:r>
      <w:r w:rsidRPr="00344320">
        <w:rPr>
          <w:rStyle w:val="a5"/>
          <w:b w:val="0"/>
        </w:rPr>
        <w:t>лагаемых документов с указанием причин возврата</w:t>
      </w:r>
      <w:r w:rsidRPr="00344320">
        <w:rPr>
          <w:color w:val="000000"/>
          <w:sz w:val="28"/>
          <w:szCs w:val="28"/>
        </w:rPr>
        <w:t xml:space="preserve"> подписывается первым заместителем </w:t>
      </w:r>
      <w:r w:rsidR="00344320" w:rsidRPr="00344320">
        <w:rPr>
          <w:color w:val="000000"/>
          <w:sz w:val="28"/>
          <w:szCs w:val="28"/>
        </w:rPr>
        <w:t>главы администрации города Пятигорска</w:t>
      </w:r>
      <w:r w:rsidRPr="00344320">
        <w:rPr>
          <w:color w:val="000000"/>
          <w:sz w:val="28"/>
          <w:szCs w:val="28"/>
        </w:rPr>
        <w:t>.</w:t>
      </w:r>
    </w:p>
    <w:p w:rsidR="0057783B" w:rsidRPr="00750072" w:rsidRDefault="0057783B" w:rsidP="00795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072">
        <w:rPr>
          <w:rFonts w:ascii="Times New Roman" w:hAnsi="Times New Roman"/>
          <w:sz w:val="28"/>
          <w:szCs w:val="28"/>
        </w:rPr>
        <w:t xml:space="preserve">В случае отсутствия оснований для </w:t>
      </w:r>
      <w:r w:rsidR="003761F1" w:rsidRPr="00750072">
        <w:rPr>
          <w:rStyle w:val="a5"/>
          <w:rFonts w:ascii="Times New Roman" w:hAnsi="Times New Roman" w:cs="Times New Roman"/>
          <w:b w:val="0"/>
        </w:rPr>
        <w:t>возвращения без рассмотрения уведомления о планируемом строительстве или уведомления о внесении изменений и прилагаемых к нему документов,</w:t>
      </w:r>
      <w:r w:rsidR="003761F1" w:rsidRPr="00750072">
        <w:rPr>
          <w:rFonts w:ascii="Times New Roman" w:hAnsi="Times New Roman"/>
          <w:sz w:val="28"/>
          <w:szCs w:val="28"/>
        </w:rPr>
        <w:t xml:space="preserve"> </w:t>
      </w:r>
      <w:r w:rsidR="004D56B1"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</w:t>
      </w:r>
      <w:r w:rsidR="004940DE">
        <w:rPr>
          <w:rFonts w:ascii="Times New Roman" w:hAnsi="Times New Roman"/>
          <w:sz w:val="28"/>
          <w:szCs w:val="28"/>
        </w:rPr>
        <w:t xml:space="preserve"> услуги</w:t>
      </w:r>
      <w:r w:rsidRPr="00750072">
        <w:rPr>
          <w:rFonts w:ascii="Times New Roman" w:hAnsi="Times New Roman"/>
          <w:sz w:val="28"/>
          <w:szCs w:val="28"/>
        </w:rPr>
        <w:t xml:space="preserve">, </w:t>
      </w:r>
      <w:r w:rsidR="00496D5D">
        <w:rPr>
          <w:rFonts w:ascii="Times New Roman" w:hAnsi="Times New Roman"/>
          <w:sz w:val="28"/>
          <w:szCs w:val="28"/>
        </w:rPr>
        <w:t xml:space="preserve">проверяет документы на наличие оснований для запроса необходимых сведений в порядке межведомственного взаимодействия. </w:t>
      </w:r>
    </w:p>
    <w:p w:rsidR="0057783B" w:rsidRPr="00750072" w:rsidRDefault="0057783B" w:rsidP="006D33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072">
        <w:rPr>
          <w:rStyle w:val="a5"/>
          <w:rFonts w:ascii="Times New Roman" w:hAnsi="Times New Roman"/>
          <w:b w:val="0"/>
        </w:rPr>
        <w:t>3.</w:t>
      </w:r>
      <w:r w:rsidR="009B137C" w:rsidRPr="00750072">
        <w:rPr>
          <w:rStyle w:val="a5"/>
          <w:rFonts w:ascii="Times New Roman" w:hAnsi="Times New Roman"/>
          <w:b w:val="0"/>
        </w:rPr>
        <w:t>2</w:t>
      </w:r>
      <w:r w:rsidRPr="00750072">
        <w:rPr>
          <w:rStyle w:val="a5"/>
          <w:rFonts w:ascii="Times New Roman" w:hAnsi="Times New Roman"/>
          <w:b w:val="0"/>
        </w:rPr>
        <w:t>.1</w:t>
      </w:r>
      <w:r w:rsidRPr="00750072">
        <w:rPr>
          <w:rFonts w:ascii="Times New Roman" w:hAnsi="Times New Roman" w:cs="Times New Roman"/>
          <w:sz w:val="28"/>
          <w:szCs w:val="28"/>
        </w:rPr>
        <w:t>.3. При поступлении заявления о предоставлении муниципальной услуги в электронном виде в автоматическом режиме осуществляется фор</w:t>
      </w:r>
      <w:r w:rsidR="004768A8">
        <w:rPr>
          <w:rFonts w:ascii="Times New Roman" w:hAnsi="Times New Roman" w:cs="Times New Roman"/>
          <w:sz w:val="28"/>
          <w:szCs w:val="28"/>
        </w:rPr>
        <w:t>-</w:t>
      </w:r>
      <w:r w:rsidRPr="00750072">
        <w:rPr>
          <w:rFonts w:ascii="Times New Roman" w:hAnsi="Times New Roman" w:cs="Times New Roman"/>
          <w:sz w:val="28"/>
          <w:szCs w:val="28"/>
        </w:rPr>
        <w:t>матно-логическая проверка заявления и наличия документов, указанных в пункте 2.6.1 Регламента. При выявлении некорректно заполненного поля электронной формы заявления заявитель уведомляется о характере выяв</w:t>
      </w:r>
      <w:r w:rsidR="004768A8">
        <w:rPr>
          <w:rFonts w:ascii="Times New Roman" w:hAnsi="Times New Roman" w:cs="Times New Roman"/>
          <w:sz w:val="28"/>
          <w:szCs w:val="28"/>
        </w:rPr>
        <w:t>-</w:t>
      </w:r>
      <w:r w:rsidRPr="00750072">
        <w:rPr>
          <w:rFonts w:ascii="Times New Roman" w:hAnsi="Times New Roman" w:cs="Times New Roman"/>
          <w:sz w:val="28"/>
          <w:szCs w:val="28"/>
        </w:rPr>
        <w:t>ленной ошибки и порядке ее устранения посредством информационного со</w:t>
      </w:r>
      <w:r w:rsidR="004768A8">
        <w:rPr>
          <w:rFonts w:ascii="Times New Roman" w:hAnsi="Times New Roman" w:cs="Times New Roman"/>
          <w:sz w:val="28"/>
          <w:szCs w:val="28"/>
        </w:rPr>
        <w:t>-</w:t>
      </w:r>
      <w:r w:rsidRPr="00750072">
        <w:rPr>
          <w:rFonts w:ascii="Times New Roman" w:hAnsi="Times New Roman" w:cs="Times New Roman"/>
          <w:sz w:val="28"/>
          <w:szCs w:val="28"/>
        </w:rPr>
        <w:t xml:space="preserve">общения непосредственно в электронной форме запроса. В ходе регистрации </w:t>
      </w:r>
      <w:r w:rsidRPr="00750072">
        <w:rPr>
          <w:rFonts w:ascii="Times New Roman" w:hAnsi="Times New Roman" w:cs="Times New Roman"/>
          <w:sz w:val="28"/>
          <w:szCs w:val="28"/>
        </w:rPr>
        <w:lastRenderedPageBreak/>
        <w:t>поступивших документов осуществляется проверка усиленной квалифици</w:t>
      </w:r>
      <w:r w:rsidR="004768A8">
        <w:rPr>
          <w:rFonts w:ascii="Times New Roman" w:hAnsi="Times New Roman" w:cs="Times New Roman"/>
          <w:sz w:val="28"/>
          <w:szCs w:val="28"/>
        </w:rPr>
        <w:t>-</w:t>
      </w:r>
      <w:r w:rsidRPr="00750072">
        <w:rPr>
          <w:rFonts w:ascii="Times New Roman" w:hAnsi="Times New Roman" w:cs="Times New Roman"/>
          <w:sz w:val="28"/>
          <w:szCs w:val="28"/>
        </w:rPr>
        <w:t xml:space="preserve">рованной электронной подписи на соответствие требованиям Федерального </w:t>
      </w:r>
      <w:hyperlink r:id="rId11" w:history="1">
        <w:r w:rsidRPr="0075007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50072">
        <w:rPr>
          <w:rFonts w:ascii="Times New Roman" w:hAnsi="Times New Roman" w:cs="Times New Roman"/>
          <w:sz w:val="28"/>
          <w:szCs w:val="28"/>
        </w:rPr>
        <w:t xml:space="preserve"> от </w:t>
      </w:r>
      <w:r w:rsidRPr="00750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 апреля 2011 года № </w:t>
      </w:r>
      <w:r w:rsidRPr="00750072">
        <w:rPr>
          <w:rFonts w:ascii="Times New Roman" w:hAnsi="Times New Roman" w:cs="Times New Roman"/>
          <w:sz w:val="28"/>
          <w:szCs w:val="28"/>
        </w:rPr>
        <w:t>63-ФЗ «Об электронной подписи».</w:t>
      </w:r>
    </w:p>
    <w:p w:rsidR="0057783B" w:rsidRPr="00750072" w:rsidRDefault="0057783B" w:rsidP="006D33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072">
        <w:rPr>
          <w:rFonts w:ascii="Times New Roman" w:hAnsi="Times New Roman" w:cs="Times New Roman"/>
          <w:sz w:val="28"/>
          <w:szCs w:val="28"/>
        </w:rPr>
        <w:t xml:space="preserve">После принятия </w:t>
      </w:r>
      <w:r w:rsidR="0079502C" w:rsidRPr="00750072">
        <w:rPr>
          <w:rFonts w:ascii="Times New Roman" w:hAnsi="Times New Roman" w:cs="Times New Roman"/>
          <w:sz w:val="28"/>
          <w:szCs w:val="28"/>
        </w:rPr>
        <w:t>уведомления о планируемом строительстве</w:t>
      </w:r>
      <w:r w:rsidRPr="00750072">
        <w:rPr>
          <w:rFonts w:ascii="Times New Roman" w:hAnsi="Times New Roman" w:cs="Times New Roman"/>
          <w:sz w:val="28"/>
          <w:szCs w:val="28"/>
        </w:rPr>
        <w:t xml:space="preserve"> </w:t>
      </w:r>
      <w:r w:rsidR="00D61B83" w:rsidRPr="00750072">
        <w:rPr>
          <w:rFonts w:ascii="Times New Roman" w:hAnsi="Times New Roman" w:cs="Times New Roman"/>
          <w:sz w:val="28"/>
          <w:szCs w:val="28"/>
        </w:rPr>
        <w:t xml:space="preserve">или </w:t>
      </w:r>
      <w:r w:rsidR="003747B1" w:rsidRPr="00750072">
        <w:rPr>
          <w:rFonts w:ascii="Times New Roman" w:hAnsi="Times New Roman" w:cs="Times New Roman"/>
          <w:color w:val="000000"/>
          <w:sz w:val="28"/>
          <w:szCs w:val="28"/>
        </w:rPr>
        <w:t>уведомлени</w:t>
      </w:r>
      <w:r w:rsidR="00D61B83" w:rsidRPr="0075007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3747B1" w:rsidRPr="00750072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D3400A" w:rsidRPr="00750072"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</w:t>
      </w:r>
      <w:r w:rsidR="003747B1" w:rsidRPr="00750072">
        <w:rPr>
          <w:rFonts w:ascii="Times New Roman" w:hAnsi="Times New Roman" w:cs="Times New Roman"/>
          <w:color w:val="000000"/>
          <w:sz w:val="28"/>
          <w:szCs w:val="28"/>
        </w:rPr>
        <w:t>изменени</w:t>
      </w:r>
      <w:r w:rsidR="00D3400A" w:rsidRPr="0075007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3747B1" w:rsidRPr="007500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0072">
        <w:rPr>
          <w:rFonts w:ascii="Times New Roman" w:hAnsi="Times New Roman" w:cs="Times New Roman"/>
          <w:sz w:val="28"/>
          <w:szCs w:val="28"/>
        </w:rPr>
        <w:t>специалист Управления обновляет статус запроса в личном кабинете на региональном портале до статуса «Принято».</w:t>
      </w:r>
    </w:p>
    <w:p w:rsidR="0057783B" w:rsidRPr="0057783B" w:rsidRDefault="0057783B" w:rsidP="006D33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072">
        <w:rPr>
          <w:rFonts w:ascii="Times New Roman" w:hAnsi="Times New Roman" w:cs="Times New Roman"/>
          <w:sz w:val="28"/>
          <w:szCs w:val="28"/>
        </w:rPr>
        <w:t>Заявителю сообщается присвоенный запросу в электронной форме уникальный номер, по которому в соответствующем разделе портала Заяви</w:t>
      </w:r>
      <w:r w:rsidR="004768A8">
        <w:rPr>
          <w:rFonts w:ascii="Times New Roman" w:hAnsi="Times New Roman" w:cs="Times New Roman"/>
          <w:sz w:val="28"/>
          <w:szCs w:val="28"/>
        </w:rPr>
        <w:t>-</w:t>
      </w:r>
      <w:r w:rsidRPr="00750072">
        <w:rPr>
          <w:rFonts w:ascii="Times New Roman" w:hAnsi="Times New Roman" w:cs="Times New Roman"/>
          <w:sz w:val="28"/>
          <w:szCs w:val="28"/>
        </w:rPr>
        <w:t>телю будет представлена информация о ходе предоставления муниципальной услуги.</w:t>
      </w:r>
      <w:r w:rsidRPr="00577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83B" w:rsidRPr="0057783B" w:rsidRDefault="0057783B" w:rsidP="0057783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83B">
        <w:rPr>
          <w:rFonts w:ascii="Times New Roman" w:hAnsi="Times New Roman" w:cs="Times New Roman"/>
          <w:color w:val="000000"/>
          <w:sz w:val="28"/>
          <w:szCs w:val="28"/>
        </w:rPr>
        <w:t xml:space="preserve">В день регистрации </w:t>
      </w:r>
      <w:r w:rsidR="0079502C">
        <w:rPr>
          <w:rFonts w:ascii="Times New Roman" w:hAnsi="Times New Roman" w:cs="Times New Roman"/>
          <w:sz w:val="28"/>
          <w:szCs w:val="28"/>
        </w:rPr>
        <w:t>уведомления о планируемом строительстве</w:t>
      </w:r>
      <w:r w:rsidR="0079502C" w:rsidRPr="00577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1B83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D61B83" w:rsidRPr="00C50043">
        <w:rPr>
          <w:rFonts w:ascii="Times New Roman" w:hAnsi="Times New Roman" w:cs="Times New Roman"/>
          <w:color w:val="000000"/>
          <w:sz w:val="28"/>
          <w:szCs w:val="28"/>
        </w:rPr>
        <w:t>уведомлени</w:t>
      </w:r>
      <w:r w:rsidR="00D61B8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61B83" w:rsidRPr="00C50043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D3400A"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</w:t>
      </w:r>
      <w:r w:rsidR="00D61B83" w:rsidRPr="00C50043">
        <w:rPr>
          <w:rFonts w:ascii="Times New Roman" w:hAnsi="Times New Roman" w:cs="Times New Roman"/>
          <w:color w:val="000000"/>
          <w:sz w:val="28"/>
          <w:szCs w:val="28"/>
        </w:rPr>
        <w:t>изменени</w:t>
      </w:r>
      <w:r w:rsidR="00D3400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D61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783B">
        <w:rPr>
          <w:rFonts w:ascii="Times New Roman" w:hAnsi="Times New Roman" w:cs="Times New Roman"/>
          <w:color w:val="000000"/>
          <w:sz w:val="28"/>
          <w:szCs w:val="28"/>
        </w:rPr>
        <w:t xml:space="preserve">и приложенных к нему документов, поступивших в электронном виде, специалист </w:t>
      </w:r>
      <w:r w:rsidRPr="0057783B">
        <w:rPr>
          <w:rFonts w:ascii="Times New Roman" w:hAnsi="Times New Roman"/>
          <w:color w:val="000000"/>
          <w:sz w:val="28"/>
          <w:szCs w:val="28"/>
        </w:rPr>
        <w:t xml:space="preserve">Управления, ответственный за прием и регистрацию, распечатывает </w:t>
      </w:r>
      <w:r w:rsidR="0079502C">
        <w:rPr>
          <w:rFonts w:ascii="Times New Roman" w:hAnsi="Times New Roman" w:cs="Times New Roman"/>
          <w:sz w:val="28"/>
          <w:szCs w:val="28"/>
        </w:rPr>
        <w:t>уведомление о планируемом строи</w:t>
      </w:r>
      <w:r w:rsidR="004768A8">
        <w:rPr>
          <w:rFonts w:ascii="Times New Roman" w:hAnsi="Times New Roman" w:cs="Times New Roman"/>
          <w:sz w:val="28"/>
          <w:szCs w:val="28"/>
        </w:rPr>
        <w:t>-</w:t>
      </w:r>
      <w:r w:rsidR="0079502C">
        <w:rPr>
          <w:rFonts w:ascii="Times New Roman" w:hAnsi="Times New Roman" w:cs="Times New Roman"/>
          <w:sz w:val="28"/>
          <w:szCs w:val="28"/>
        </w:rPr>
        <w:t>тельстве</w:t>
      </w:r>
      <w:r w:rsidRPr="005778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1B83">
        <w:rPr>
          <w:rFonts w:ascii="Times New Roman" w:hAnsi="Times New Roman"/>
          <w:color w:val="000000"/>
          <w:sz w:val="28"/>
          <w:szCs w:val="28"/>
        </w:rPr>
        <w:t xml:space="preserve">или </w:t>
      </w:r>
      <w:r w:rsidR="00D61B83" w:rsidRPr="00C50043">
        <w:rPr>
          <w:rFonts w:ascii="Times New Roman" w:hAnsi="Times New Roman" w:cs="Times New Roman"/>
          <w:color w:val="000000"/>
          <w:sz w:val="28"/>
          <w:szCs w:val="28"/>
        </w:rPr>
        <w:t>уведомление о</w:t>
      </w:r>
      <w:r w:rsidR="00D3400A"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 </w:t>
      </w:r>
      <w:r w:rsidRPr="0057783B">
        <w:rPr>
          <w:rFonts w:ascii="Times New Roman" w:hAnsi="Times New Roman"/>
          <w:color w:val="000000"/>
          <w:sz w:val="28"/>
          <w:szCs w:val="28"/>
        </w:rPr>
        <w:t>с приложенными докумен</w:t>
      </w:r>
      <w:r w:rsidR="004768A8">
        <w:rPr>
          <w:rFonts w:ascii="Times New Roman" w:hAnsi="Times New Roman"/>
          <w:color w:val="000000"/>
          <w:sz w:val="28"/>
          <w:szCs w:val="28"/>
        </w:rPr>
        <w:t>-</w:t>
      </w:r>
      <w:r w:rsidRPr="0057783B">
        <w:rPr>
          <w:rFonts w:ascii="Times New Roman" w:hAnsi="Times New Roman"/>
          <w:color w:val="000000"/>
          <w:sz w:val="28"/>
          <w:szCs w:val="28"/>
        </w:rPr>
        <w:t>тами, и</w:t>
      </w:r>
      <w:r w:rsidRPr="0057783B">
        <w:rPr>
          <w:rFonts w:ascii="Times New Roman" w:hAnsi="Times New Roman" w:cs="Times New Roman"/>
          <w:color w:val="000000"/>
          <w:sz w:val="28"/>
          <w:szCs w:val="28"/>
        </w:rPr>
        <w:t xml:space="preserve"> пе</w:t>
      </w:r>
      <w:r w:rsidR="005D2650">
        <w:rPr>
          <w:rFonts w:ascii="Times New Roman" w:hAnsi="Times New Roman" w:cs="Times New Roman"/>
          <w:color w:val="000000"/>
          <w:sz w:val="28"/>
          <w:szCs w:val="28"/>
        </w:rPr>
        <w:t>редает их начальнику Управления</w:t>
      </w:r>
      <w:r w:rsidRPr="005778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783B" w:rsidRPr="0057783B" w:rsidRDefault="0057783B" w:rsidP="0057783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83B">
        <w:rPr>
          <w:rFonts w:ascii="Times New Roman" w:hAnsi="Times New Roman" w:cs="Times New Roman"/>
          <w:color w:val="000000"/>
          <w:sz w:val="28"/>
          <w:szCs w:val="28"/>
        </w:rPr>
        <w:t>Начальник Управления</w:t>
      </w:r>
      <w:r w:rsidR="00D34294">
        <w:rPr>
          <w:rFonts w:ascii="Times New Roman" w:hAnsi="Times New Roman" w:cs="Times New Roman"/>
          <w:color w:val="000000"/>
          <w:sz w:val="28"/>
          <w:szCs w:val="28"/>
        </w:rPr>
        <w:t xml:space="preserve"> или заместитель начальника Управления</w:t>
      </w:r>
      <w:r w:rsidRPr="0057783B">
        <w:rPr>
          <w:rFonts w:ascii="Times New Roman" w:hAnsi="Times New Roman" w:cs="Times New Roman"/>
          <w:color w:val="000000"/>
          <w:sz w:val="28"/>
          <w:szCs w:val="28"/>
        </w:rPr>
        <w:t xml:space="preserve"> рас</w:t>
      </w:r>
      <w:r w:rsidR="004768A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7783B">
        <w:rPr>
          <w:rFonts w:ascii="Times New Roman" w:hAnsi="Times New Roman" w:cs="Times New Roman"/>
          <w:color w:val="000000"/>
          <w:sz w:val="28"/>
          <w:szCs w:val="28"/>
        </w:rPr>
        <w:t>сматривает</w:t>
      </w:r>
      <w:r w:rsidR="00496D5D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</w:t>
      </w:r>
      <w:r w:rsidRPr="0057783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496D5D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 их передачу </w:t>
      </w:r>
      <w:r w:rsidRPr="0057783B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специалисту </w:t>
      </w:r>
      <w:r w:rsidR="0079502C">
        <w:rPr>
          <w:rFonts w:ascii="Times New Roman" w:hAnsi="Times New Roman" w:cs="Times New Roman"/>
          <w:color w:val="000000"/>
          <w:sz w:val="28"/>
          <w:szCs w:val="28"/>
        </w:rPr>
        <w:t>ОИЖС</w:t>
      </w:r>
      <w:r w:rsidRPr="0057783B">
        <w:rPr>
          <w:rFonts w:ascii="Times New Roman" w:hAnsi="Times New Roman" w:cs="Times New Roman"/>
          <w:color w:val="000000"/>
          <w:sz w:val="28"/>
          <w:szCs w:val="28"/>
        </w:rPr>
        <w:t>, ответственному за предоставление муниципальной услуги.</w:t>
      </w:r>
    </w:p>
    <w:p w:rsidR="00F84B2A" w:rsidRDefault="0057783B" w:rsidP="00F84B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color w:val="000000"/>
        </w:rPr>
      </w:pPr>
      <w:r w:rsidRPr="00F84B2A">
        <w:rPr>
          <w:rStyle w:val="a5"/>
          <w:rFonts w:ascii="Times New Roman" w:hAnsi="Times New Roman"/>
          <w:b w:val="0"/>
        </w:rPr>
        <w:t>3.</w:t>
      </w:r>
      <w:r w:rsidR="009B137C" w:rsidRPr="00F84B2A">
        <w:rPr>
          <w:rStyle w:val="a5"/>
          <w:rFonts w:ascii="Times New Roman" w:hAnsi="Times New Roman"/>
          <w:b w:val="0"/>
        </w:rPr>
        <w:t>2</w:t>
      </w:r>
      <w:r w:rsidRPr="00F84B2A">
        <w:rPr>
          <w:rStyle w:val="a5"/>
          <w:rFonts w:ascii="Times New Roman" w:hAnsi="Times New Roman"/>
          <w:b w:val="0"/>
        </w:rPr>
        <w:t>.1</w:t>
      </w:r>
      <w:r w:rsidRPr="00F84B2A">
        <w:rPr>
          <w:rFonts w:ascii="Times New Roman" w:hAnsi="Times New Roman" w:cs="Times New Roman"/>
          <w:b/>
          <w:sz w:val="28"/>
          <w:szCs w:val="28"/>
        </w:rPr>
        <w:t>.</w:t>
      </w:r>
      <w:r w:rsidRPr="00F84B2A">
        <w:rPr>
          <w:rFonts w:ascii="Times New Roman" w:hAnsi="Times New Roman" w:cs="Times New Roman"/>
          <w:sz w:val="28"/>
          <w:szCs w:val="28"/>
        </w:rPr>
        <w:t>4. Критерием</w:t>
      </w:r>
      <w:r w:rsidR="00F84B2A" w:rsidRPr="00F84B2A">
        <w:rPr>
          <w:rFonts w:ascii="Times New Roman" w:hAnsi="Times New Roman" w:cs="Times New Roman"/>
          <w:sz w:val="28"/>
          <w:szCs w:val="28"/>
        </w:rPr>
        <w:t xml:space="preserve"> для</w:t>
      </w:r>
      <w:r w:rsidRPr="00F84B2A">
        <w:rPr>
          <w:rFonts w:ascii="Times New Roman" w:hAnsi="Times New Roman" w:cs="Times New Roman"/>
          <w:sz w:val="28"/>
          <w:szCs w:val="28"/>
        </w:rPr>
        <w:t xml:space="preserve"> принятия решения при исполнении админис</w:t>
      </w:r>
      <w:r w:rsidR="004768A8">
        <w:rPr>
          <w:rFonts w:ascii="Times New Roman" w:hAnsi="Times New Roman" w:cs="Times New Roman"/>
          <w:sz w:val="28"/>
          <w:szCs w:val="28"/>
        </w:rPr>
        <w:t>-</w:t>
      </w:r>
      <w:r w:rsidRPr="00F84B2A">
        <w:rPr>
          <w:rFonts w:ascii="Times New Roman" w:hAnsi="Times New Roman" w:cs="Times New Roman"/>
          <w:sz w:val="28"/>
          <w:szCs w:val="28"/>
        </w:rPr>
        <w:t xml:space="preserve">тративной процедуры является </w:t>
      </w:r>
      <w:r w:rsidR="0007443D" w:rsidRPr="00F84B2A">
        <w:rPr>
          <w:rFonts w:ascii="Times New Roman" w:hAnsi="Times New Roman" w:cs="Times New Roman"/>
          <w:sz w:val="28"/>
          <w:szCs w:val="28"/>
        </w:rPr>
        <w:t xml:space="preserve">наличие либо </w:t>
      </w:r>
      <w:r w:rsidRPr="00F84B2A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07443D" w:rsidRPr="00F84B2A">
        <w:rPr>
          <w:rFonts w:ascii="Times New Roman" w:hAnsi="Times New Roman" w:cs="Times New Roman"/>
          <w:bCs/>
          <w:sz w:val="28"/>
          <w:szCs w:val="28"/>
        </w:rPr>
        <w:t xml:space="preserve">поступившего </w:t>
      </w:r>
      <w:r w:rsidR="00D34294" w:rsidRPr="00750072">
        <w:rPr>
          <w:rFonts w:ascii="Times New Roman" w:hAnsi="Times New Roman" w:cs="Times New Roman"/>
          <w:sz w:val="28"/>
          <w:szCs w:val="28"/>
        </w:rPr>
        <w:t>уве</w:t>
      </w:r>
      <w:r w:rsidR="004768A8">
        <w:rPr>
          <w:rFonts w:ascii="Times New Roman" w:hAnsi="Times New Roman" w:cs="Times New Roman"/>
          <w:sz w:val="28"/>
          <w:szCs w:val="28"/>
        </w:rPr>
        <w:t>-</w:t>
      </w:r>
      <w:r w:rsidR="00D34294" w:rsidRPr="00750072">
        <w:rPr>
          <w:rFonts w:ascii="Times New Roman" w:hAnsi="Times New Roman" w:cs="Times New Roman"/>
          <w:sz w:val="28"/>
          <w:szCs w:val="28"/>
        </w:rPr>
        <w:t xml:space="preserve">домления о планируемом строительстве или </w:t>
      </w:r>
      <w:r w:rsidR="00D34294" w:rsidRPr="00750072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уведомления о внесении изменений </w:t>
      </w:r>
      <w:r w:rsidR="00F84B2A" w:rsidRPr="000E3C59">
        <w:rPr>
          <w:rFonts w:ascii="Times New Roman" w:hAnsi="Times New Roman" w:cs="Times New Roman"/>
          <w:sz w:val="28"/>
          <w:szCs w:val="28"/>
        </w:rPr>
        <w:t>с документами, предусмотренными пунктом 2.6.1</w:t>
      </w:r>
      <w:r w:rsidR="00F84B2A" w:rsidRPr="000E3C59">
        <w:rPr>
          <w:rFonts w:ascii="Times New Roman" w:hAnsi="Times New Roman" w:cs="Times New Roman"/>
        </w:rPr>
        <w:t xml:space="preserve"> </w:t>
      </w:r>
      <w:r w:rsidR="00F84B2A" w:rsidRPr="000A57B4">
        <w:rPr>
          <w:rFonts w:ascii="Times New Roman" w:hAnsi="Times New Roman" w:cs="Times New Roman"/>
          <w:sz w:val="28"/>
          <w:szCs w:val="28"/>
        </w:rPr>
        <w:t>настоящего</w:t>
      </w:r>
      <w:r w:rsidR="00F84B2A">
        <w:rPr>
          <w:rFonts w:ascii="Times New Roman" w:hAnsi="Times New Roman" w:cs="Times New Roman"/>
        </w:rPr>
        <w:t xml:space="preserve"> </w:t>
      </w:r>
      <w:r w:rsidR="00F84B2A" w:rsidRPr="000E3C59">
        <w:rPr>
          <w:rStyle w:val="a5"/>
          <w:rFonts w:ascii="Times New Roman" w:hAnsi="Times New Roman" w:cs="Times New Roman"/>
          <w:b w:val="0"/>
          <w:color w:val="000000"/>
        </w:rPr>
        <w:t>Рег</w:t>
      </w:r>
      <w:r w:rsidR="004768A8">
        <w:rPr>
          <w:rStyle w:val="a5"/>
          <w:rFonts w:ascii="Times New Roman" w:hAnsi="Times New Roman" w:cs="Times New Roman"/>
          <w:b w:val="0"/>
          <w:color w:val="000000"/>
        </w:rPr>
        <w:t>-</w:t>
      </w:r>
      <w:r w:rsidR="00F84B2A" w:rsidRPr="000E3C59">
        <w:rPr>
          <w:rStyle w:val="a5"/>
          <w:rFonts w:ascii="Times New Roman" w:hAnsi="Times New Roman" w:cs="Times New Roman"/>
          <w:b w:val="0"/>
          <w:color w:val="000000"/>
        </w:rPr>
        <w:t>ламента</w:t>
      </w:r>
    </w:p>
    <w:p w:rsidR="00DA1747" w:rsidRDefault="0057783B" w:rsidP="009B13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783B">
        <w:rPr>
          <w:rStyle w:val="a5"/>
          <w:rFonts w:ascii="Times New Roman" w:hAnsi="Times New Roman"/>
          <w:b w:val="0"/>
        </w:rPr>
        <w:t>3.</w:t>
      </w:r>
      <w:r w:rsidR="009B137C">
        <w:rPr>
          <w:rStyle w:val="a5"/>
          <w:rFonts w:ascii="Times New Roman" w:hAnsi="Times New Roman"/>
          <w:b w:val="0"/>
        </w:rPr>
        <w:t>2</w:t>
      </w:r>
      <w:r w:rsidRPr="0057783B">
        <w:rPr>
          <w:rStyle w:val="a5"/>
          <w:rFonts w:ascii="Times New Roman" w:hAnsi="Times New Roman"/>
          <w:b w:val="0"/>
        </w:rPr>
        <w:t>.1</w:t>
      </w:r>
      <w:r w:rsidRPr="0057783B">
        <w:rPr>
          <w:rFonts w:ascii="Times New Roman" w:hAnsi="Times New Roman"/>
          <w:sz w:val="28"/>
          <w:szCs w:val="28"/>
        </w:rPr>
        <w:t xml:space="preserve">.5. Результатом настоящей административной процедуры является регистрация поступившего </w:t>
      </w:r>
      <w:r w:rsidR="00D61B83">
        <w:rPr>
          <w:rFonts w:ascii="Times New Roman" w:hAnsi="Times New Roman"/>
          <w:sz w:val="28"/>
          <w:szCs w:val="28"/>
        </w:rPr>
        <w:t xml:space="preserve">уведомления о планируемом строительстве или </w:t>
      </w:r>
      <w:r w:rsidR="00D61B83" w:rsidRPr="00C50043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</w:t>
      </w:r>
      <w:r w:rsidR="00D61B8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61B83" w:rsidRPr="00C50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D34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внесении </w:t>
      </w:r>
      <w:r w:rsidR="00D61B83" w:rsidRPr="00C50043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</w:t>
      </w:r>
      <w:r w:rsidR="00D3400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D61B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783B">
        <w:rPr>
          <w:rFonts w:ascii="Times New Roman" w:hAnsi="Times New Roman"/>
          <w:sz w:val="28"/>
          <w:szCs w:val="28"/>
        </w:rPr>
        <w:t>в СЭДД с проставлением регистра</w:t>
      </w:r>
      <w:r w:rsidR="004768A8">
        <w:rPr>
          <w:rFonts w:ascii="Times New Roman" w:hAnsi="Times New Roman"/>
          <w:sz w:val="28"/>
          <w:szCs w:val="28"/>
        </w:rPr>
        <w:t>-</w:t>
      </w:r>
      <w:r w:rsidRPr="0057783B">
        <w:rPr>
          <w:rFonts w:ascii="Times New Roman" w:hAnsi="Times New Roman"/>
          <w:sz w:val="28"/>
          <w:szCs w:val="28"/>
        </w:rPr>
        <w:t>ционного номера на запросе с указанием даты приема и подписи ответствен</w:t>
      </w:r>
      <w:r w:rsidR="004768A8">
        <w:rPr>
          <w:rFonts w:ascii="Times New Roman" w:hAnsi="Times New Roman"/>
          <w:sz w:val="28"/>
          <w:szCs w:val="28"/>
        </w:rPr>
        <w:t>-</w:t>
      </w:r>
      <w:r w:rsidRPr="0057783B">
        <w:rPr>
          <w:rFonts w:ascii="Times New Roman" w:hAnsi="Times New Roman"/>
          <w:sz w:val="28"/>
          <w:szCs w:val="28"/>
        </w:rPr>
        <w:t>ного должностного лица, принявшего документы</w:t>
      </w:r>
      <w:r w:rsidR="00DA1747">
        <w:rPr>
          <w:rFonts w:ascii="Times New Roman" w:hAnsi="Times New Roman"/>
          <w:sz w:val="28"/>
          <w:szCs w:val="28"/>
        </w:rPr>
        <w:t>.</w:t>
      </w:r>
      <w:r w:rsidRPr="0057783B">
        <w:rPr>
          <w:rFonts w:ascii="Times New Roman" w:hAnsi="Times New Roman"/>
          <w:sz w:val="28"/>
          <w:szCs w:val="28"/>
        </w:rPr>
        <w:t xml:space="preserve"> </w:t>
      </w:r>
    </w:p>
    <w:p w:rsidR="0057783B" w:rsidRDefault="0057783B" w:rsidP="009B13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0E39">
        <w:rPr>
          <w:rStyle w:val="a5"/>
          <w:rFonts w:ascii="Times New Roman" w:hAnsi="Times New Roman"/>
          <w:b w:val="0"/>
        </w:rPr>
        <w:t>3.</w:t>
      </w:r>
      <w:r w:rsidR="009B137C" w:rsidRPr="00870E39">
        <w:rPr>
          <w:rStyle w:val="a5"/>
          <w:rFonts w:ascii="Times New Roman" w:hAnsi="Times New Roman"/>
          <w:b w:val="0"/>
        </w:rPr>
        <w:t>2</w:t>
      </w:r>
      <w:r w:rsidRPr="00870E39">
        <w:rPr>
          <w:rStyle w:val="a5"/>
          <w:rFonts w:ascii="Times New Roman" w:hAnsi="Times New Roman"/>
          <w:b w:val="0"/>
        </w:rPr>
        <w:t>.1</w:t>
      </w:r>
      <w:r w:rsidRPr="00870E39">
        <w:rPr>
          <w:rFonts w:ascii="Times New Roman" w:hAnsi="Times New Roman"/>
          <w:sz w:val="28"/>
          <w:szCs w:val="28"/>
        </w:rPr>
        <w:t>.6.</w:t>
      </w:r>
      <w:r w:rsidRPr="0057783B">
        <w:rPr>
          <w:rFonts w:ascii="Times New Roman" w:hAnsi="Times New Roman"/>
          <w:sz w:val="28"/>
          <w:szCs w:val="28"/>
        </w:rPr>
        <w:t xml:space="preserve"> Максимальный срок </w:t>
      </w:r>
      <w:r w:rsidR="001517D4">
        <w:rPr>
          <w:rFonts w:ascii="Times New Roman" w:hAnsi="Times New Roman"/>
          <w:sz w:val="28"/>
          <w:szCs w:val="28"/>
        </w:rPr>
        <w:t>регистрации документов</w:t>
      </w:r>
      <w:r w:rsidRPr="0057783B">
        <w:rPr>
          <w:rFonts w:ascii="Times New Roman" w:hAnsi="Times New Roman"/>
          <w:sz w:val="28"/>
          <w:szCs w:val="28"/>
        </w:rPr>
        <w:t xml:space="preserve"> </w:t>
      </w:r>
      <w:r w:rsidR="00F502EF" w:rsidRPr="00D2572D">
        <w:rPr>
          <w:rFonts w:ascii="Times New Roman" w:hAnsi="Times New Roman"/>
          <w:sz w:val="28"/>
          <w:szCs w:val="28"/>
        </w:rPr>
        <w:t>составляет</w:t>
      </w:r>
      <w:r w:rsidR="009C3527" w:rsidRPr="00D2572D">
        <w:rPr>
          <w:rFonts w:ascii="Times New Roman" w:hAnsi="Times New Roman"/>
          <w:sz w:val="28"/>
          <w:szCs w:val="28"/>
        </w:rPr>
        <w:t xml:space="preserve"> один рабочий день</w:t>
      </w:r>
      <w:r w:rsidRPr="00D2572D">
        <w:rPr>
          <w:rFonts w:ascii="Times New Roman" w:hAnsi="Times New Roman"/>
          <w:sz w:val="28"/>
          <w:szCs w:val="28"/>
        </w:rPr>
        <w:t>.</w:t>
      </w:r>
    </w:p>
    <w:p w:rsidR="001517D4" w:rsidRPr="0057783B" w:rsidRDefault="001517D4" w:rsidP="009B13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возвращения без рассмотрения </w:t>
      </w:r>
      <w:r>
        <w:rPr>
          <w:rFonts w:ascii="Times New Roman" w:hAnsi="Times New Roman" w:cs="Times New Roman"/>
          <w:sz w:val="28"/>
          <w:szCs w:val="28"/>
        </w:rPr>
        <w:t>уведомления о планируемом стро</w:t>
      </w:r>
      <w:r w:rsidR="004768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ительстве</w:t>
      </w:r>
      <w:r w:rsidRPr="00577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Pr="00C50043">
        <w:rPr>
          <w:rFonts w:ascii="Times New Roman" w:hAnsi="Times New Roman" w:cs="Times New Roman"/>
          <w:color w:val="000000"/>
          <w:sz w:val="28"/>
          <w:szCs w:val="28"/>
        </w:rPr>
        <w:t>уведомлени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50043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</w:t>
      </w:r>
      <w:r w:rsidRPr="00C50043">
        <w:rPr>
          <w:rFonts w:ascii="Times New Roman" w:hAnsi="Times New Roman" w:cs="Times New Roman"/>
          <w:color w:val="000000"/>
          <w:sz w:val="28"/>
          <w:szCs w:val="28"/>
        </w:rPr>
        <w:t>изменени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Pr="0057783B">
        <w:rPr>
          <w:rFonts w:ascii="Times New Roman" w:hAnsi="Times New Roman" w:cs="Times New Roman"/>
          <w:color w:val="000000"/>
          <w:sz w:val="28"/>
          <w:szCs w:val="28"/>
        </w:rPr>
        <w:t xml:space="preserve">и приложенных к </w:t>
      </w:r>
      <w:r>
        <w:rPr>
          <w:rFonts w:ascii="Times New Roman" w:hAnsi="Times New Roman" w:cs="Times New Roman"/>
          <w:color w:val="000000"/>
          <w:sz w:val="28"/>
          <w:szCs w:val="28"/>
        </w:rPr>
        <w:t>ним</w:t>
      </w:r>
      <w:r w:rsidRPr="0057783B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3 рабочих дня со дня их регистрации в Управлении. </w:t>
      </w:r>
    </w:p>
    <w:p w:rsidR="0057783B" w:rsidRPr="0057783B" w:rsidRDefault="0057783B" w:rsidP="009B13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83B">
        <w:rPr>
          <w:rStyle w:val="a5"/>
          <w:rFonts w:ascii="Times New Roman" w:hAnsi="Times New Roman"/>
          <w:b w:val="0"/>
        </w:rPr>
        <w:t>3.</w:t>
      </w:r>
      <w:r w:rsidR="009B137C">
        <w:rPr>
          <w:rStyle w:val="a5"/>
          <w:rFonts w:ascii="Times New Roman" w:hAnsi="Times New Roman"/>
          <w:b w:val="0"/>
        </w:rPr>
        <w:t>2</w:t>
      </w:r>
      <w:r w:rsidRPr="0057783B">
        <w:rPr>
          <w:rStyle w:val="a5"/>
          <w:rFonts w:ascii="Times New Roman" w:hAnsi="Times New Roman"/>
          <w:b w:val="0"/>
        </w:rPr>
        <w:t>.1</w:t>
      </w:r>
      <w:r w:rsidRPr="0057783B">
        <w:rPr>
          <w:rFonts w:ascii="Times New Roman" w:hAnsi="Times New Roman" w:cs="Times New Roman"/>
          <w:sz w:val="28"/>
          <w:szCs w:val="28"/>
        </w:rPr>
        <w:t xml:space="preserve">.7. В случае обращения Заявителя в МФЦ </w:t>
      </w:r>
      <w:r w:rsidR="009B137C">
        <w:rPr>
          <w:rFonts w:ascii="Times New Roman" w:hAnsi="Times New Roman" w:cs="Times New Roman"/>
          <w:sz w:val="28"/>
          <w:szCs w:val="28"/>
        </w:rPr>
        <w:t>уведомление о планиру</w:t>
      </w:r>
      <w:r w:rsidR="004768A8">
        <w:rPr>
          <w:rFonts w:ascii="Times New Roman" w:hAnsi="Times New Roman" w:cs="Times New Roman"/>
          <w:sz w:val="28"/>
          <w:szCs w:val="28"/>
        </w:rPr>
        <w:t>-</w:t>
      </w:r>
      <w:r w:rsidR="009B137C">
        <w:rPr>
          <w:rFonts w:ascii="Times New Roman" w:hAnsi="Times New Roman" w:cs="Times New Roman"/>
          <w:sz w:val="28"/>
          <w:szCs w:val="28"/>
        </w:rPr>
        <w:t xml:space="preserve">емом строительстве </w:t>
      </w:r>
      <w:r w:rsidR="00046EBC">
        <w:rPr>
          <w:rFonts w:ascii="Times New Roman" w:hAnsi="Times New Roman" w:cs="Times New Roman"/>
          <w:sz w:val="28"/>
          <w:szCs w:val="28"/>
        </w:rPr>
        <w:t xml:space="preserve">или уведомления о внесении изменений </w:t>
      </w:r>
      <w:r w:rsidRPr="0057783B">
        <w:rPr>
          <w:rFonts w:ascii="Times New Roman" w:hAnsi="Times New Roman" w:cs="Times New Roman"/>
          <w:sz w:val="28"/>
          <w:szCs w:val="28"/>
        </w:rPr>
        <w:t>и прилагаемые к нему документы в течение одного рабочего дня со дня регистрации пере</w:t>
      </w:r>
      <w:r w:rsidR="004768A8">
        <w:rPr>
          <w:rFonts w:ascii="Times New Roman" w:hAnsi="Times New Roman" w:cs="Times New Roman"/>
          <w:sz w:val="28"/>
          <w:szCs w:val="28"/>
        </w:rPr>
        <w:t>-</w:t>
      </w:r>
      <w:r w:rsidRPr="0057783B">
        <w:rPr>
          <w:rFonts w:ascii="Times New Roman" w:hAnsi="Times New Roman" w:cs="Times New Roman"/>
          <w:sz w:val="28"/>
          <w:szCs w:val="28"/>
        </w:rPr>
        <w:t>даются ответственному специалисту Управления для выполнения последу</w:t>
      </w:r>
      <w:r w:rsidR="004768A8">
        <w:rPr>
          <w:rFonts w:ascii="Times New Roman" w:hAnsi="Times New Roman" w:cs="Times New Roman"/>
          <w:sz w:val="28"/>
          <w:szCs w:val="28"/>
        </w:rPr>
        <w:t>-</w:t>
      </w:r>
      <w:r w:rsidRPr="0057783B">
        <w:rPr>
          <w:rFonts w:ascii="Times New Roman" w:hAnsi="Times New Roman" w:cs="Times New Roman"/>
          <w:sz w:val="28"/>
          <w:szCs w:val="28"/>
        </w:rPr>
        <w:t xml:space="preserve">ющих административных процедур в рамках предоставления муниципальной услуги. </w:t>
      </w:r>
    </w:p>
    <w:p w:rsidR="0057783B" w:rsidRPr="00FE33E9" w:rsidRDefault="0057783B" w:rsidP="005778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7783B">
        <w:rPr>
          <w:rFonts w:ascii="Times New Roman" w:hAnsi="Times New Roman"/>
          <w:sz w:val="28"/>
          <w:szCs w:val="28"/>
        </w:rPr>
        <w:t>Передача документов из МФЦ в администрацию города Пятигорска соп</w:t>
      </w:r>
      <w:r w:rsidR="004768A8">
        <w:rPr>
          <w:rFonts w:ascii="Times New Roman" w:hAnsi="Times New Roman"/>
          <w:sz w:val="28"/>
          <w:szCs w:val="28"/>
        </w:rPr>
        <w:t>-</w:t>
      </w:r>
      <w:r w:rsidRPr="0057783B">
        <w:rPr>
          <w:rFonts w:ascii="Times New Roman" w:hAnsi="Times New Roman"/>
          <w:sz w:val="28"/>
          <w:szCs w:val="28"/>
        </w:rPr>
        <w:t>ровождается соответствующим реестром передачи.</w:t>
      </w:r>
    </w:p>
    <w:p w:rsidR="0057783B" w:rsidRDefault="0057783B" w:rsidP="0057783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563F" w:rsidRPr="00EF377F" w:rsidRDefault="00B010BA" w:rsidP="00DA563F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B83806">
        <w:rPr>
          <w:rStyle w:val="a5"/>
          <w:rFonts w:ascii="Times New Roman" w:hAnsi="Times New Roman"/>
          <w:b w:val="0"/>
        </w:rPr>
        <w:lastRenderedPageBreak/>
        <w:t>3.2.2</w:t>
      </w:r>
      <w:r w:rsidRPr="00B83806">
        <w:rPr>
          <w:rFonts w:ascii="Times New Roman" w:hAnsi="Times New Roman"/>
          <w:color w:val="000000"/>
          <w:sz w:val="28"/>
          <w:szCs w:val="28"/>
        </w:rPr>
        <w:t>.</w:t>
      </w:r>
      <w:r w:rsidRPr="00EA4A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563F">
        <w:rPr>
          <w:rFonts w:ascii="Times New Roman" w:hAnsi="Times New Roman"/>
          <w:color w:val="000000"/>
          <w:sz w:val="28"/>
          <w:szCs w:val="28"/>
        </w:rPr>
        <w:t>Ф</w:t>
      </w:r>
      <w:r w:rsidR="00DA563F" w:rsidRPr="00EF377F">
        <w:rPr>
          <w:rFonts w:ascii="Times New Roman" w:hAnsi="Times New Roman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</w:t>
      </w:r>
      <w:r w:rsidR="00DA563F">
        <w:rPr>
          <w:rFonts w:ascii="Times New Roman" w:hAnsi="Times New Roman"/>
          <w:sz w:val="28"/>
          <w:szCs w:val="28"/>
        </w:rPr>
        <w:t xml:space="preserve"> по направлению уведомления</w:t>
      </w:r>
      <w:r w:rsidR="00DA563F" w:rsidRPr="00EF377F">
        <w:rPr>
          <w:rFonts w:ascii="Times New Roman" w:hAnsi="Times New Roman"/>
          <w:sz w:val="28"/>
          <w:szCs w:val="28"/>
        </w:rPr>
        <w:t xml:space="preserve"> (при необходимости)</w:t>
      </w:r>
    </w:p>
    <w:p w:rsidR="00B010BA" w:rsidRPr="00B16D1C" w:rsidRDefault="00B010BA" w:rsidP="00DA563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377F">
        <w:rPr>
          <w:rStyle w:val="a5"/>
          <w:rFonts w:ascii="Times New Roman" w:hAnsi="Times New Roman"/>
          <w:b w:val="0"/>
        </w:rPr>
        <w:t>3.</w:t>
      </w:r>
      <w:r>
        <w:rPr>
          <w:rStyle w:val="a5"/>
          <w:rFonts w:ascii="Times New Roman" w:hAnsi="Times New Roman"/>
          <w:b w:val="0"/>
        </w:rPr>
        <w:t>2.2</w:t>
      </w:r>
      <w:r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Pr="00417C57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административной процедуры является непредставление заявителем документов, указанных в пункте </w:t>
      </w:r>
      <w:r w:rsidRPr="00D85C59">
        <w:rPr>
          <w:rFonts w:ascii="Times New Roman" w:hAnsi="Times New Roman"/>
          <w:color w:val="000000"/>
          <w:sz w:val="28"/>
          <w:szCs w:val="28"/>
        </w:rPr>
        <w:t>2.</w:t>
      </w:r>
      <w:r w:rsidR="004E6C8F" w:rsidRPr="00D85C59">
        <w:rPr>
          <w:rFonts w:ascii="Times New Roman" w:hAnsi="Times New Roman"/>
          <w:color w:val="000000"/>
          <w:sz w:val="28"/>
          <w:szCs w:val="28"/>
        </w:rPr>
        <w:t>6</w:t>
      </w:r>
      <w:r w:rsidRPr="00D85C59">
        <w:rPr>
          <w:rFonts w:ascii="Times New Roman" w:hAnsi="Times New Roman"/>
          <w:color w:val="000000"/>
          <w:sz w:val="28"/>
          <w:szCs w:val="28"/>
        </w:rPr>
        <w:t>.1</w:t>
      </w:r>
      <w:r w:rsidRPr="00417C57">
        <w:rPr>
          <w:rFonts w:ascii="Times New Roman" w:hAnsi="Times New Roman"/>
          <w:color w:val="000000"/>
          <w:sz w:val="28"/>
          <w:szCs w:val="28"/>
        </w:rPr>
        <w:t xml:space="preserve"> насто</w:t>
      </w:r>
      <w:r w:rsidR="00750072">
        <w:rPr>
          <w:rFonts w:ascii="Times New Roman" w:hAnsi="Times New Roman"/>
          <w:color w:val="000000"/>
          <w:sz w:val="28"/>
          <w:szCs w:val="28"/>
        </w:rPr>
        <w:t>я</w:t>
      </w:r>
      <w:r w:rsidR="004768A8">
        <w:rPr>
          <w:rFonts w:ascii="Times New Roman" w:hAnsi="Times New Roman"/>
          <w:color w:val="000000"/>
          <w:sz w:val="28"/>
          <w:szCs w:val="28"/>
        </w:rPr>
        <w:t>-</w:t>
      </w:r>
      <w:r w:rsidRPr="00417C57">
        <w:rPr>
          <w:rFonts w:ascii="Times New Roman" w:hAnsi="Times New Roman"/>
          <w:color w:val="000000"/>
          <w:sz w:val="28"/>
          <w:szCs w:val="28"/>
        </w:rPr>
        <w:t xml:space="preserve">щего </w:t>
      </w:r>
      <w:r w:rsidR="00CE11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7C57">
        <w:rPr>
          <w:rFonts w:ascii="Times New Roman" w:hAnsi="Times New Roman"/>
          <w:color w:val="000000"/>
          <w:sz w:val="28"/>
          <w:szCs w:val="28"/>
        </w:rPr>
        <w:t>Регламента.</w:t>
      </w:r>
    </w:p>
    <w:p w:rsidR="00E07728" w:rsidRDefault="00B010BA" w:rsidP="00B010BA">
      <w:pPr>
        <w:pStyle w:val="ad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F377F">
        <w:rPr>
          <w:rStyle w:val="a5"/>
          <w:rFonts w:ascii="Times New Roman" w:hAnsi="Times New Roman"/>
          <w:b w:val="0"/>
        </w:rPr>
        <w:t>3.</w:t>
      </w:r>
      <w:r>
        <w:rPr>
          <w:rStyle w:val="a5"/>
          <w:rFonts w:ascii="Times New Roman" w:hAnsi="Times New Roman"/>
          <w:b w:val="0"/>
        </w:rPr>
        <w:t>2.2</w:t>
      </w:r>
      <w:r>
        <w:rPr>
          <w:rFonts w:ascii="Times New Roman" w:hAnsi="Times New Roman"/>
          <w:color w:val="000000"/>
          <w:sz w:val="28"/>
          <w:szCs w:val="28"/>
        </w:rPr>
        <w:t xml:space="preserve">.2. </w:t>
      </w:r>
      <w:r w:rsidR="00E07728">
        <w:rPr>
          <w:rFonts w:ascii="Times New Roman" w:hAnsi="Times New Roman"/>
          <w:color w:val="000000"/>
          <w:sz w:val="28"/>
          <w:szCs w:val="28"/>
        </w:rPr>
        <w:t xml:space="preserve">В случае необходимости  запроса документов в порядке межведомственного информационного взаимодействия специалист </w:t>
      </w:r>
      <w:r w:rsidR="00E07728" w:rsidRPr="00B16D1C">
        <w:rPr>
          <w:rFonts w:ascii="Times New Roman" w:hAnsi="Times New Roman"/>
          <w:color w:val="000000"/>
          <w:sz w:val="28"/>
          <w:szCs w:val="28"/>
        </w:rPr>
        <w:t>отдел</w:t>
      </w:r>
      <w:r w:rsidR="00E07728">
        <w:rPr>
          <w:rFonts w:ascii="Times New Roman" w:hAnsi="Times New Roman"/>
          <w:color w:val="000000"/>
          <w:sz w:val="28"/>
          <w:szCs w:val="28"/>
        </w:rPr>
        <w:t>а</w:t>
      </w:r>
      <w:r w:rsidR="00E07728" w:rsidRPr="00B16D1C">
        <w:rPr>
          <w:rFonts w:ascii="Times New Roman" w:hAnsi="Times New Roman"/>
          <w:color w:val="000000"/>
          <w:sz w:val="28"/>
          <w:szCs w:val="28"/>
        </w:rPr>
        <w:t xml:space="preserve"> информационного обеспечения градостроительной деятельности </w:t>
      </w:r>
      <w:r w:rsidR="00E07728">
        <w:rPr>
          <w:rFonts w:ascii="Times New Roman" w:hAnsi="Times New Roman"/>
          <w:color w:val="000000"/>
          <w:sz w:val="28"/>
          <w:szCs w:val="28"/>
        </w:rPr>
        <w:t>обеспе</w:t>
      </w:r>
      <w:r w:rsidR="004768A8">
        <w:rPr>
          <w:rFonts w:ascii="Times New Roman" w:hAnsi="Times New Roman"/>
          <w:color w:val="000000"/>
          <w:sz w:val="28"/>
          <w:szCs w:val="28"/>
        </w:rPr>
        <w:t>-</w:t>
      </w:r>
      <w:r w:rsidR="00E07728">
        <w:rPr>
          <w:rFonts w:ascii="Times New Roman" w:hAnsi="Times New Roman"/>
          <w:color w:val="000000"/>
          <w:sz w:val="28"/>
          <w:szCs w:val="28"/>
        </w:rPr>
        <w:t xml:space="preserve">чивает направление таких запросов </w:t>
      </w:r>
      <w:r w:rsidR="00E07728" w:rsidRPr="00B16D1C">
        <w:rPr>
          <w:rFonts w:ascii="Times New Roman" w:hAnsi="Times New Roman"/>
          <w:color w:val="000000"/>
          <w:sz w:val="28"/>
          <w:szCs w:val="28"/>
        </w:rPr>
        <w:t>в органы и организации</w:t>
      </w:r>
      <w:r w:rsidR="00E07728">
        <w:rPr>
          <w:rFonts w:ascii="Times New Roman" w:hAnsi="Times New Roman"/>
          <w:color w:val="000000"/>
          <w:sz w:val="28"/>
          <w:szCs w:val="28"/>
        </w:rPr>
        <w:t>, в распоряжении которых находятся необходимые сведения.</w:t>
      </w:r>
    </w:p>
    <w:p w:rsidR="00B010BA" w:rsidRPr="00B16D1C" w:rsidRDefault="00E07728" w:rsidP="00DD34A8">
      <w:pPr>
        <w:pStyle w:val="ad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отсутствия необходимости направления межведомственных запросов  </w:t>
      </w:r>
      <w:r w:rsidR="00DD34A8">
        <w:rPr>
          <w:rFonts w:ascii="Times New Roman" w:hAnsi="Times New Roman"/>
          <w:color w:val="000000"/>
          <w:sz w:val="28"/>
          <w:szCs w:val="28"/>
        </w:rPr>
        <w:t>специалист, ответственный за предоставление муниципальной ус</w:t>
      </w:r>
      <w:r w:rsidR="004768A8">
        <w:rPr>
          <w:rFonts w:ascii="Times New Roman" w:hAnsi="Times New Roman"/>
          <w:color w:val="000000"/>
          <w:sz w:val="28"/>
          <w:szCs w:val="28"/>
        </w:rPr>
        <w:t>-</w:t>
      </w:r>
      <w:r w:rsidR="00DD34A8">
        <w:rPr>
          <w:rFonts w:ascii="Times New Roman" w:hAnsi="Times New Roman"/>
          <w:color w:val="000000"/>
          <w:sz w:val="28"/>
          <w:szCs w:val="28"/>
        </w:rPr>
        <w:t>луги, приступает</w:t>
      </w:r>
      <w:r w:rsidR="00DD34A8">
        <w:rPr>
          <w:rStyle w:val="a5"/>
          <w:rFonts w:ascii="Times New Roman" w:hAnsi="Times New Roman"/>
          <w:b w:val="0"/>
        </w:rPr>
        <w:t xml:space="preserve"> к административной процедуре, предусмотренной пунктом 3.2.3 настоящего Регламента. </w:t>
      </w:r>
    </w:p>
    <w:p w:rsidR="00B010BA" w:rsidRPr="003C0924" w:rsidRDefault="00B010BA" w:rsidP="006D332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F87">
        <w:rPr>
          <w:rStyle w:val="a5"/>
          <w:rFonts w:ascii="Times New Roman" w:hAnsi="Times New Roman"/>
          <w:b w:val="0"/>
        </w:rPr>
        <w:t>3.2.2</w:t>
      </w:r>
      <w:r w:rsidRPr="00933F87">
        <w:rPr>
          <w:rFonts w:ascii="Times New Roman" w:hAnsi="Times New Roman"/>
          <w:color w:val="000000"/>
          <w:sz w:val="28"/>
          <w:szCs w:val="28"/>
        </w:rPr>
        <w:t>.3.</w:t>
      </w:r>
      <w:r w:rsidRPr="00417C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924">
        <w:rPr>
          <w:rFonts w:ascii="Times New Roman" w:hAnsi="Times New Roman" w:cs="Times New Roman"/>
          <w:color w:val="000000"/>
          <w:sz w:val="28"/>
          <w:szCs w:val="28"/>
        </w:rPr>
        <w:t xml:space="preserve">Межведомственные запросы направляются в срок не позднее </w:t>
      </w:r>
      <w:r w:rsidR="006034AC">
        <w:rPr>
          <w:rFonts w:ascii="Times New Roman" w:hAnsi="Times New Roman" w:cs="Times New Roman"/>
          <w:color w:val="000000"/>
          <w:sz w:val="28"/>
          <w:szCs w:val="28"/>
        </w:rPr>
        <w:t>двух рабочих дней</w:t>
      </w:r>
      <w:r w:rsidR="000655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0924">
        <w:rPr>
          <w:rFonts w:ascii="Times New Roman" w:hAnsi="Times New Roman" w:cs="Times New Roman"/>
          <w:color w:val="000000"/>
          <w:sz w:val="28"/>
          <w:szCs w:val="28"/>
        </w:rPr>
        <w:t>со дня получени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уведомления о планируемом строи</w:t>
      </w:r>
      <w:r w:rsidR="00534F5A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тельстве </w:t>
      </w:r>
      <w:r w:rsidR="00534F5A">
        <w:rPr>
          <w:rFonts w:ascii="Times New Roman" w:hAnsi="Times New Roman" w:cs="Times New Roman"/>
          <w:sz w:val="28"/>
          <w:szCs w:val="28"/>
        </w:rPr>
        <w:t>или уведомления о внесении изменений</w:t>
      </w:r>
      <w:r w:rsidR="00534F5A" w:rsidRPr="003C09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0924">
        <w:rPr>
          <w:rFonts w:ascii="Times New Roman" w:hAnsi="Times New Roman" w:cs="Times New Roman"/>
          <w:color w:val="000000"/>
          <w:sz w:val="28"/>
          <w:szCs w:val="28"/>
        </w:rPr>
        <w:t>и приложенных к нему документов.</w:t>
      </w:r>
    </w:p>
    <w:p w:rsidR="00B010BA" w:rsidRDefault="00B010BA" w:rsidP="006D3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377F">
        <w:rPr>
          <w:rStyle w:val="a5"/>
          <w:rFonts w:ascii="Times New Roman" w:hAnsi="Times New Roman"/>
          <w:b w:val="0"/>
        </w:rPr>
        <w:t>3.</w:t>
      </w:r>
      <w:r>
        <w:rPr>
          <w:rStyle w:val="a5"/>
          <w:rFonts w:ascii="Times New Roman" w:hAnsi="Times New Roman"/>
          <w:b w:val="0"/>
        </w:rPr>
        <w:t>2.2</w:t>
      </w:r>
      <w:r w:rsidRPr="00417C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Pr="00417C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Межведомственные запросы формируются и направляются в форме электронного документа по каналам СМЭВ межведомственных зап</w:t>
      </w:r>
      <w:r w:rsidR="004768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росов в форме </w:t>
      </w:r>
      <w:r w:rsidRPr="00417C57">
        <w:rPr>
          <w:rFonts w:ascii="Times New Roman" w:hAnsi="Times New Roman"/>
          <w:sz w:val="28"/>
          <w:szCs w:val="28"/>
        </w:rPr>
        <w:t>электронно</w:t>
      </w:r>
      <w:r>
        <w:rPr>
          <w:rFonts w:ascii="Times New Roman" w:hAnsi="Times New Roman"/>
          <w:sz w:val="28"/>
          <w:szCs w:val="28"/>
        </w:rPr>
        <w:t>го</w:t>
      </w:r>
      <w:r w:rsidRPr="00417C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документа, подписанного усиленной квалифи</w:t>
      </w:r>
      <w:r w:rsidR="004768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цированной электронной подписью, по каналам СМЭВ.</w:t>
      </w:r>
      <w:r w:rsidRPr="00417C57">
        <w:rPr>
          <w:rFonts w:ascii="Times New Roman" w:hAnsi="Times New Roman"/>
          <w:sz w:val="28"/>
          <w:szCs w:val="28"/>
        </w:rPr>
        <w:t xml:space="preserve"> </w:t>
      </w:r>
    </w:p>
    <w:p w:rsidR="00B010BA" w:rsidRDefault="00B010BA" w:rsidP="00B0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технической возможности формирования и направ</w:t>
      </w:r>
      <w:r w:rsidR="004768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ления межведомственных запросов в форме электронного документа по </w:t>
      </w:r>
      <w:r w:rsidR="004768A8">
        <w:rPr>
          <w:rFonts w:ascii="Times New Roman" w:hAnsi="Times New Roman"/>
          <w:sz w:val="28"/>
          <w:szCs w:val="28"/>
        </w:rPr>
        <w:t>кана-</w:t>
      </w:r>
      <w:r>
        <w:rPr>
          <w:rFonts w:ascii="Times New Roman" w:hAnsi="Times New Roman"/>
          <w:sz w:val="28"/>
          <w:szCs w:val="28"/>
        </w:rPr>
        <w:t>лам СМЭВ межведомственные запросы направляются на бумажном носителе по почте, по факсу с одновременным направлением по почте или курьерской доставкой.</w:t>
      </w:r>
    </w:p>
    <w:p w:rsidR="00B010BA" w:rsidRDefault="00B010BA" w:rsidP="00B0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Межведомственные запросы подпис</w:t>
      </w:r>
      <w:r w:rsidR="00DD34A8">
        <w:rPr>
          <w:rFonts w:ascii="Times New Roman" w:hAnsi="Times New Roman"/>
          <w:sz w:val="28"/>
          <w:szCs w:val="28"/>
        </w:rPr>
        <w:t>ываются первым заместителем гла</w:t>
      </w:r>
      <w:r w:rsidR="004768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вы </w:t>
      </w:r>
      <w:r w:rsidR="00D2572D">
        <w:rPr>
          <w:rFonts w:ascii="Times New Roman" w:hAnsi="Times New Roman"/>
          <w:sz w:val="28"/>
          <w:szCs w:val="28"/>
        </w:rPr>
        <w:t>администрации города Пятигорска</w:t>
      </w:r>
      <w:r>
        <w:rPr>
          <w:rFonts w:ascii="Times New Roman" w:hAnsi="Times New Roman"/>
          <w:sz w:val="28"/>
          <w:szCs w:val="28"/>
        </w:rPr>
        <w:t>.</w:t>
      </w:r>
    </w:p>
    <w:p w:rsidR="00B010BA" w:rsidRDefault="00B010BA" w:rsidP="00B010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77F">
        <w:rPr>
          <w:rStyle w:val="a5"/>
          <w:rFonts w:ascii="Times New Roman" w:hAnsi="Times New Roman"/>
          <w:b w:val="0"/>
        </w:rPr>
        <w:t>3.</w:t>
      </w:r>
      <w:r>
        <w:rPr>
          <w:rStyle w:val="a5"/>
          <w:rFonts w:ascii="Times New Roman" w:hAnsi="Times New Roman"/>
          <w:b w:val="0"/>
        </w:rPr>
        <w:t>2.2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B22DA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 xml:space="preserve"> Критери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 xml:space="preserve"> принятия 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34A8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представление или 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непредставление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предусмотренных пунктом 2.</w:t>
      </w:r>
      <w:r w:rsidR="004E6C8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.1 настоящего Регламента.</w:t>
      </w:r>
    </w:p>
    <w:p w:rsidR="00DD34A8" w:rsidRPr="00C47D99" w:rsidRDefault="00DD34A8" w:rsidP="00B010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Максимальный срок выполнения административной процедуры состав</w:t>
      </w:r>
      <w:r w:rsidR="004768A8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ляет 2 рабочих дня со дня регистрации.</w:t>
      </w:r>
    </w:p>
    <w:p w:rsidR="00B010BA" w:rsidRPr="00C47D99" w:rsidRDefault="00B010BA" w:rsidP="00B010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77F">
        <w:rPr>
          <w:rStyle w:val="a5"/>
          <w:rFonts w:ascii="Times New Roman" w:hAnsi="Times New Roman"/>
          <w:b w:val="0"/>
        </w:rPr>
        <w:t>3.</w:t>
      </w:r>
      <w:r>
        <w:rPr>
          <w:rStyle w:val="a5"/>
          <w:rFonts w:ascii="Times New Roman" w:hAnsi="Times New Roman"/>
          <w:b w:val="0"/>
        </w:rPr>
        <w:t>2.2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B22DA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Результатом административной процедуры является получение в рамках межведомственного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взаимодействия, в том числе электронного, 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документов (их копий или сведений, содержащихся в них), необходимых для предоставления муниципальной услуги заявителю, либо получение инфор</w:t>
      </w:r>
      <w:r w:rsidR="004768A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мации, свидетельствующей об отсутствии в распоряжении органов (органи</w:t>
      </w:r>
      <w:r w:rsidR="004768A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заций), участвующих в предоставлении муниципальной услуги, документов (их копий или сведений, содержащихся в них), необходимых для предостав</w:t>
      </w:r>
      <w:r w:rsidR="004768A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ления муниципальной услуги.</w:t>
      </w:r>
    </w:p>
    <w:p w:rsidR="00041185" w:rsidRDefault="00041185" w:rsidP="00B010B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034AC" w:rsidRPr="00B941D8" w:rsidRDefault="00975A0D" w:rsidP="006034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1D8">
        <w:rPr>
          <w:rStyle w:val="a5"/>
          <w:rFonts w:ascii="Times New Roman" w:hAnsi="Times New Roman"/>
          <w:b w:val="0"/>
        </w:rPr>
        <w:lastRenderedPageBreak/>
        <w:t>3.</w:t>
      </w:r>
      <w:r w:rsidR="00181E03" w:rsidRPr="00B941D8">
        <w:rPr>
          <w:rStyle w:val="a5"/>
          <w:rFonts w:ascii="Times New Roman" w:hAnsi="Times New Roman"/>
          <w:b w:val="0"/>
        </w:rPr>
        <w:t>2</w:t>
      </w:r>
      <w:r w:rsidRPr="00B941D8">
        <w:rPr>
          <w:rStyle w:val="a5"/>
          <w:rFonts w:ascii="Times New Roman" w:hAnsi="Times New Roman"/>
          <w:b w:val="0"/>
        </w:rPr>
        <w:t>.3</w:t>
      </w:r>
      <w:r w:rsidRPr="00B941D8">
        <w:rPr>
          <w:rFonts w:ascii="Times New Roman" w:hAnsi="Times New Roman"/>
          <w:sz w:val="28"/>
          <w:szCs w:val="28"/>
        </w:rPr>
        <w:t xml:space="preserve">. </w:t>
      </w:r>
      <w:r w:rsidR="006034AC" w:rsidRPr="00B941D8">
        <w:rPr>
          <w:rFonts w:ascii="Times New Roman" w:hAnsi="Times New Roman"/>
          <w:sz w:val="28"/>
          <w:szCs w:val="28"/>
        </w:rPr>
        <w:t xml:space="preserve">Проверка соответствия указанных в уведомлении о планируемом строительстве </w:t>
      </w:r>
      <w:r w:rsidR="006034AC" w:rsidRPr="00B941D8">
        <w:rPr>
          <w:rFonts w:ascii="Times New Roman" w:eastAsia="Times New Roman" w:hAnsi="Times New Roman"/>
          <w:sz w:val="28"/>
          <w:szCs w:val="28"/>
        </w:rPr>
        <w:t xml:space="preserve">или уведомлении о внесении изменений </w:t>
      </w:r>
      <w:r w:rsidR="006034AC" w:rsidRPr="00B941D8">
        <w:rPr>
          <w:rFonts w:ascii="Times New Roman" w:hAnsi="Times New Roman"/>
          <w:sz w:val="28"/>
          <w:szCs w:val="28"/>
        </w:rPr>
        <w:t>и представленных к ним документов объектов капитального строительства требованиям действу</w:t>
      </w:r>
      <w:r w:rsidR="004768A8" w:rsidRPr="00B941D8">
        <w:rPr>
          <w:rFonts w:ascii="Times New Roman" w:hAnsi="Times New Roman"/>
          <w:sz w:val="28"/>
          <w:szCs w:val="28"/>
        </w:rPr>
        <w:t>-</w:t>
      </w:r>
      <w:r w:rsidR="006034AC" w:rsidRPr="00B941D8">
        <w:rPr>
          <w:rFonts w:ascii="Times New Roman" w:hAnsi="Times New Roman"/>
          <w:sz w:val="28"/>
          <w:szCs w:val="28"/>
        </w:rPr>
        <w:t>ющего законодательства</w:t>
      </w:r>
    </w:p>
    <w:p w:rsidR="00975A0D" w:rsidRPr="00B941D8" w:rsidRDefault="00975A0D" w:rsidP="00975A0D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41D8">
        <w:rPr>
          <w:rStyle w:val="a5"/>
          <w:rFonts w:ascii="Times New Roman" w:hAnsi="Times New Roman"/>
          <w:b w:val="0"/>
        </w:rPr>
        <w:t>3.</w:t>
      </w:r>
      <w:r w:rsidR="00181E03" w:rsidRPr="00B941D8">
        <w:rPr>
          <w:rStyle w:val="a5"/>
          <w:rFonts w:ascii="Times New Roman" w:hAnsi="Times New Roman"/>
          <w:b w:val="0"/>
        </w:rPr>
        <w:t>2</w:t>
      </w:r>
      <w:r w:rsidRPr="00B941D8">
        <w:rPr>
          <w:rStyle w:val="a5"/>
          <w:rFonts w:ascii="Times New Roman" w:hAnsi="Times New Roman"/>
          <w:b w:val="0"/>
        </w:rPr>
        <w:t>.3</w:t>
      </w:r>
      <w:r w:rsidRPr="00B941D8">
        <w:rPr>
          <w:rFonts w:ascii="Times New Roman" w:hAnsi="Times New Roman"/>
          <w:sz w:val="28"/>
          <w:szCs w:val="28"/>
        </w:rPr>
        <w:t xml:space="preserve">.1. Основанием для начала данной административной процедуры является </w:t>
      </w:r>
      <w:r w:rsidR="00651810" w:rsidRPr="00B941D8">
        <w:rPr>
          <w:rFonts w:ascii="Times New Roman" w:hAnsi="Times New Roman"/>
          <w:sz w:val="28"/>
          <w:szCs w:val="28"/>
        </w:rPr>
        <w:t>наличие полного пакета документов, предусмотренных пунктами 2.6.1 и 2.6.4 настоящего Регламента (в том числе их поступление в ответ на межведомственные запросы)</w:t>
      </w:r>
      <w:r w:rsidRPr="00B941D8">
        <w:rPr>
          <w:rFonts w:ascii="Times New Roman" w:hAnsi="Times New Roman"/>
          <w:sz w:val="28"/>
          <w:szCs w:val="28"/>
        </w:rPr>
        <w:t>.</w:t>
      </w:r>
    </w:p>
    <w:p w:rsidR="00052CC9" w:rsidRPr="00B941D8" w:rsidRDefault="00975A0D" w:rsidP="00095A3D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D8">
        <w:rPr>
          <w:rStyle w:val="a5"/>
          <w:rFonts w:ascii="Times New Roman" w:hAnsi="Times New Roman"/>
          <w:b w:val="0"/>
        </w:rPr>
        <w:t>3.</w:t>
      </w:r>
      <w:r w:rsidR="00181E03" w:rsidRPr="00B941D8">
        <w:rPr>
          <w:rStyle w:val="a5"/>
          <w:rFonts w:ascii="Times New Roman" w:hAnsi="Times New Roman"/>
          <w:b w:val="0"/>
        </w:rPr>
        <w:t>2</w:t>
      </w:r>
      <w:r w:rsidRPr="00B941D8">
        <w:rPr>
          <w:rStyle w:val="a5"/>
          <w:rFonts w:ascii="Times New Roman" w:hAnsi="Times New Roman"/>
          <w:b w:val="0"/>
        </w:rPr>
        <w:t>.3</w:t>
      </w:r>
      <w:r w:rsidRPr="00B941D8">
        <w:rPr>
          <w:rFonts w:ascii="Times New Roman" w:hAnsi="Times New Roman" w:cs="Times New Roman"/>
          <w:sz w:val="28"/>
          <w:szCs w:val="28"/>
        </w:rPr>
        <w:t>.2. При поступлении в Управление ответов на межведомственные запросы специалист Управления, ответственный за прием и регистрацию заявлений, вносит соответствующую информацию об их поступлении в базы данных и передает ответственному исполнителю.</w:t>
      </w:r>
    </w:p>
    <w:p w:rsidR="00052CC9" w:rsidRPr="00B941D8" w:rsidRDefault="00095A3D" w:rsidP="00052CC9">
      <w:pPr>
        <w:widowControl w:val="0"/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bCs w:val="0"/>
          <w:lang w:eastAsia="ru-RU"/>
        </w:rPr>
      </w:pPr>
      <w:r w:rsidRPr="00B941D8">
        <w:rPr>
          <w:rFonts w:ascii="Times New Roman" w:hAnsi="Times New Roman"/>
          <w:sz w:val="28"/>
          <w:szCs w:val="28"/>
        </w:rPr>
        <w:t xml:space="preserve">3.2.3.3. Специалист, ответственный за предоставление муниципальной услуги, проверяет </w:t>
      </w:r>
      <w:r w:rsidR="00052CC9" w:rsidRPr="00B941D8">
        <w:rPr>
          <w:rFonts w:ascii="Times New Roman" w:hAnsi="Times New Roman"/>
          <w:sz w:val="28"/>
          <w:szCs w:val="28"/>
        </w:rPr>
        <w:t xml:space="preserve"> </w:t>
      </w:r>
      <w:r w:rsidRPr="00B941D8">
        <w:rPr>
          <w:rFonts w:ascii="Times New Roman" w:hAnsi="Times New Roman"/>
          <w:sz w:val="28"/>
          <w:szCs w:val="28"/>
        </w:rPr>
        <w:t xml:space="preserve">соответствие указанных в уведомлении о планируемом строительстве </w:t>
      </w:r>
      <w:r w:rsidRPr="00B941D8">
        <w:rPr>
          <w:rFonts w:ascii="Times New Roman" w:eastAsia="Times New Roman" w:hAnsi="Times New Roman"/>
          <w:sz w:val="28"/>
          <w:szCs w:val="28"/>
        </w:rPr>
        <w:t xml:space="preserve">или уведомлении о внесении изменений </w:t>
      </w:r>
      <w:r w:rsidRPr="00B941D8">
        <w:rPr>
          <w:rFonts w:ascii="Times New Roman" w:hAnsi="Times New Roman"/>
          <w:sz w:val="28"/>
          <w:szCs w:val="28"/>
        </w:rPr>
        <w:t xml:space="preserve">и представленных к ним документов объектов капитального строительства </w:t>
      </w:r>
      <w:r w:rsidR="00052CC9" w:rsidRPr="00B941D8">
        <w:rPr>
          <w:rFonts w:ascii="Times New Roman" w:hAnsi="Times New Roman"/>
          <w:sz w:val="28"/>
          <w:szCs w:val="28"/>
        </w:rPr>
        <w:t>предельным пара</w:t>
      </w:r>
      <w:r w:rsidR="004768A8" w:rsidRPr="00B941D8">
        <w:rPr>
          <w:rFonts w:ascii="Times New Roman" w:hAnsi="Times New Roman"/>
          <w:sz w:val="28"/>
          <w:szCs w:val="28"/>
        </w:rPr>
        <w:t>-</w:t>
      </w:r>
      <w:r w:rsidR="00052CC9" w:rsidRPr="00B941D8">
        <w:rPr>
          <w:rFonts w:ascii="Times New Roman" w:hAnsi="Times New Roman"/>
          <w:sz w:val="28"/>
          <w:szCs w:val="28"/>
        </w:rPr>
        <w:t>метрам разрешенного строительства, реконструкции объекта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па</w:t>
      </w:r>
      <w:r w:rsidR="004768A8" w:rsidRPr="00B941D8">
        <w:rPr>
          <w:rFonts w:ascii="Times New Roman" w:hAnsi="Times New Roman"/>
          <w:sz w:val="28"/>
          <w:szCs w:val="28"/>
        </w:rPr>
        <w:t>-</w:t>
      </w:r>
      <w:r w:rsidR="00052CC9" w:rsidRPr="00B941D8">
        <w:rPr>
          <w:rFonts w:ascii="Times New Roman" w:hAnsi="Times New Roman"/>
          <w:sz w:val="28"/>
          <w:szCs w:val="28"/>
        </w:rPr>
        <w:t>раметров объектов капитального строительства, установленным Градострои</w:t>
      </w:r>
      <w:r w:rsidR="000D4BEB" w:rsidRPr="00B941D8">
        <w:rPr>
          <w:rFonts w:ascii="Times New Roman" w:hAnsi="Times New Roman"/>
          <w:sz w:val="28"/>
          <w:szCs w:val="28"/>
        </w:rPr>
        <w:t>-</w:t>
      </w:r>
      <w:r w:rsidR="00052CC9" w:rsidRPr="00B941D8">
        <w:rPr>
          <w:rFonts w:ascii="Times New Roman" w:hAnsi="Times New Roman"/>
          <w:sz w:val="28"/>
          <w:szCs w:val="28"/>
        </w:rPr>
        <w:t>тельным кодексом Российской Федерации, действующим законодательством, а также допустимости размещения объекта индивидуального жилищного строительства или садового дома в соответствии с разрешенным исполь</w:t>
      </w:r>
      <w:r w:rsidR="000D4BEB" w:rsidRPr="00B941D8">
        <w:rPr>
          <w:rFonts w:ascii="Times New Roman" w:hAnsi="Times New Roman"/>
          <w:sz w:val="28"/>
          <w:szCs w:val="28"/>
        </w:rPr>
        <w:t>-</w:t>
      </w:r>
      <w:r w:rsidR="00052CC9" w:rsidRPr="00B941D8">
        <w:rPr>
          <w:rFonts w:ascii="Times New Roman" w:hAnsi="Times New Roman"/>
          <w:sz w:val="28"/>
          <w:szCs w:val="28"/>
        </w:rPr>
        <w:t>зованием земельного участка  и ограничениями, установленными в соответ</w:t>
      </w:r>
      <w:r w:rsidR="000D4BEB" w:rsidRPr="00B941D8">
        <w:rPr>
          <w:rFonts w:ascii="Times New Roman" w:hAnsi="Times New Roman"/>
          <w:sz w:val="28"/>
          <w:szCs w:val="28"/>
        </w:rPr>
        <w:t>-</w:t>
      </w:r>
      <w:r w:rsidR="00052CC9" w:rsidRPr="00B941D8">
        <w:rPr>
          <w:rFonts w:ascii="Times New Roman" w:hAnsi="Times New Roman"/>
          <w:sz w:val="28"/>
          <w:szCs w:val="28"/>
        </w:rPr>
        <w:t>ствии с земельным и иным законодательством Российской Федерации</w:t>
      </w:r>
      <w:r w:rsidRPr="00B941D8">
        <w:rPr>
          <w:rFonts w:ascii="Times New Roman" w:hAnsi="Times New Roman"/>
          <w:sz w:val="28"/>
          <w:szCs w:val="28"/>
        </w:rPr>
        <w:t>.</w:t>
      </w:r>
    </w:p>
    <w:p w:rsidR="00975A0D" w:rsidRPr="00B941D8" w:rsidRDefault="00975A0D" w:rsidP="00975A0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1D8">
        <w:rPr>
          <w:rStyle w:val="a5"/>
          <w:rFonts w:ascii="Times New Roman" w:hAnsi="Times New Roman"/>
          <w:b w:val="0"/>
        </w:rPr>
        <w:t>3.</w:t>
      </w:r>
      <w:r w:rsidR="00181E03" w:rsidRPr="00B941D8">
        <w:rPr>
          <w:rStyle w:val="a5"/>
          <w:rFonts w:ascii="Times New Roman" w:hAnsi="Times New Roman"/>
          <w:b w:val="0"/>
        </w:rPr>
        <w:t>2</w:t>
      </w:r>
      <w:r w:rsidRPr="00B941D8">
        <w:rPr>
          <w:rStyle w:val="a5"/>
          <w:rFonts w:ascii="Times New Roman" w:hAnsi="Times New Roman"/>
          <w:b w:val="0"/>
        </w:rPr>
        <w:t>.3</w:t>
      </w:r>
      <w:r w:rsidRPr="00B941D8">
        <w:rPr>
          <w:rFonts w:ascii="Times New Roman" w:hAnsi="Times New Roman"/>
          <w:sz w:val="28"/>
          <w:szCs w:val="28"/>
        </w:rPr>
        <w:t>.</w:t>
      </w:r>
      <w:r w:rsidR="00344320" w:rsidRPr="00B941D8">
        <w:rPr>
          <w:rFonts w:ascii="Times New Roman" w:hAnsi="Times New Roman"/>
          <w:sz w:val="28"/>
          <w:szCs w:val="28"/>
        </w:rPr>
        <w:t>4</w:t>
      </w:r>
      <w:r w:rsidRPr="00B941D8">
        <w:rPr>
          <w:rFonts w:ascii="Times New Roman" w:hAnsi="Times New Roman"/>
          <w:sz w:val="28"/>
          <w:szCs w:val="28"/>
        </w:rPr>
        <w:t xml:space="preserve">. Ответственный за предоставление муниципальной услуги </w:t>
      </w:r>
      <w:r w:rsidR="000D4BEB" w:rsidRPr="00B941D8">
        <w:rPr>
          <w:rFonts w:ascii="Times New Roman" w:hAnsi="Times New Roman"/>
          <w:sz w:val="28"/>
          <w:szCs w:val="28"/>
        </w:rPr>
        <w:t>спе-ци</w:t>
      </w:r>
      <w:r w:rsidRPr="00B941D8">
        <w:rPr>
          <w:rFonts w:ascii="Times New Roman" w:hAnsi="Times New Roman"/>
          <w:sz w:val="28"/>
          <w:szCs w:val="28"/>
        </w:rPr>
        <w:t>алист после получения ответов на направленные межведомственные зап</w:t>
      </w:r>
      <w:r w:rsidR="000D4BEB" w:rsidRPr="00B941D8">
        <w:rPr>
          <w:rFonts w:ascii="Times New Roman" w:hAnsi="Times New Roman"/>
          <w:sz w:val="28"/>
          <w:szCs w:val="28"/>
        </w:rPr>
        <w:t>-</w:t>
      </w:r>
      <w:r w:rsidRPr="00B941D8">
        <w:rPr>
          <w:rFonts w:ascii="Times New Roman" w:hAnsi="Times New Roman"/>
          <w:sz w:val="28"/>
          <w:szCs w:val="28"/>
        </w:rPr>
        <w:t xml:space="preserve">росы проверяет представленные заявителем документы и ответы на запросы на наличие оснований для </w:t>
      </w:r>
      <w:r w:rsidR="00E4719F" w:rsidRPr="00B941D8">
        <w:rPr>
          <w:rFonts w:ascii="Times New Roman" w:hAnsi="Times New Roman"/>
          <w:sz w:val="28"/>
          <w:szCs w:val="28"/>
        </w:rPr>
        <w:t>направлен</w:t>
      </w:r>
      <w:r w:rsidR="004B118A" w:rsidRPr="00B941D8">
        <w:rPr>
          <w:rFonts w:ascii="Times New Roman" w:hAnsi="Times New Roman"/>
          <w:sz w:val="28"/>
          <w:szCs w:val="28"/>
        </w:rPr>
        <w:t>ия уведомления о несоответствии</w:t>
      </w:r>
      <w:r w:rsidRPr="00B941D8">
        <w:rPr>
          <w:rFonts w:ascii="Times New Roman" w:hAnsi="Times New Roman"/>
          <w:sz w:val="28"/>
          <w:szCs w:val="28"/>
        </w:rPr>
        <w:t>, опре</w:t>
      </w:r>
      <w:r w:rsidR="000D4BEB" w:rsidRPr="00B941D8">
        <w:rPr>
          <w:rFonts w:ascii="Times New Roman" w:hAnsi="Times New Roman"/>
          <w:sz w:val="28"/>
          <w:szCs w:val="28"/>
        </w:rPr>
        <w:t>-</w:t>
      </w:r>
      <w:r w:rsidRPr="00B941D8">
        <w:rPr>
          <w:rFonts w:ascii="Times New Roman" w:hAnsi="Times New Roman"/>
          <w:sz w:val="28"/>
          <w:szCs w:val="28"/>
        </w:rPr>
        <w:t xml:space="preserve">деленных пунктом </w:t>
      </w:r>
      <w:r w:rsidR="007F15BB" w:rsidRPr="00B941D8">
        <w:rPr>
          <w:rFonts w:ascii="Times New Roman" w:hAnsi="Times New Roman"/>
          <w:sz w:val="28"/>
          <w:szCs w:val="28"/>
        </w:rPr>
        <w:t>2.8</w:t>
      </w:r>
      <w:r w:rsidRPr="00B941D8">
        <w:rPr>
          <w:rFonts w:ascii="Times New Roman" w:hAnsi="Times New Roman"/>
          <w:sz w:val="28"/>
          <w:szCs w:val="28"/>
        </w:rPr>
        <w:t>.</w:t>
      </w:r>
      <w:r w:rsidR="00E4719F" w:rsidRPr="00B941D8">
        <w:rPr>
          <w:rFonts w:ascii="Times New Roman" w:hAnsi="Times New Roman"/>
          <w:sz w:val="28"/>
          <w:szCs w:val="28"/>
        </w:rPr>
        <w:t>2</w:t>
      </w:r>
      <w:r w:rsidRPr="00B941D8">
        <w:rPr>
          <w:rFonts w:ascii="Times New Roman" w:hAnsi="Times New Roman"/>
          <w:sz w:val="28"/>
          <w:szCs w:val="28"/>
        </w:rPr>
        <w:t xml:space="preserve"> </w:t>
      </w:r>
      <w:r w:rsidR="00E4719F" w:rsidRPr="00B941D8">
        <w:rPr>
          <w:rFonts w:ascii="Times New Roman" w:hAnsi="Times New Roman"/>
          <w:sz w:val="28"/>
          <w:szCs w:val="28"/>
        </w:rPr>
        <w:t xml:space="preserve">настоящего </w:t>
      </w:r>
      <w:r w:rsidRPr="00B941D8">
        <w:rPr>
          <w:rFonts w:ascii="Times New Roman" w:hAnsi="Times New Roman"/>
          <w:sz w:val="28"/>
          <w:szCs w:val="28"/>
        </w:rPr>
        <w:t>Регламента.</w:t>
      </w:r>
    </w:p>
    <w:p w:rsidR="00975A0D" w:rsidRPr="00B941D8" w:rsidRDefault="00975A0D" w:rsidP="00975A0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1D8">
        <w:rPr>
          <w:rFonts w:ascii="Times New Roman" w:hAnsi="Times New Roman"/>
          <w:sz w:val="28"/>
          <w:szCs w:val="28"/>
        </w:rPr>
        <w:t xml:space="preserve">В случае отсутствия оснований для </w:t>
      </w:r>
      <w:r w:rsidR="004B118A" w:rsidRPr="00B941D8">
        <w:rPr>
          <w:rFonts w:ascii="Times New Roman" w:hAnsi="Times New Roman"/>
          <w:sz w:val="28"/>
          <w:szCs w:val="28"/>
        </w:rPr>
        <w:t>направления уведомления о несоот</w:t>
      </w:r>
      <w:r w:rsidR="000D4BEB" w:rsidRPr="00B941D8">
        <w:rPr>
          <w:rFonts w:ascii="Times New Roman" w:hAnsi="Times New Roman"/>
          <w:sz w:val="28"/>
          <w:szCs w:val="28"/>
        </w:rPr>
        <w:t>-</w:t>
      </w:r>
      <w:r w:rsidR="004B118A" w:rsidRPr="00B941D8">
        <w:rPr>
          <w:rFonts w:ascii="Times New Roman" w:hAnsi="Times New Roman"/>
          <w:sz w:val="28"/>
          <w:szCs w:val="28"/>
        </w:rPr>
        <w:t>ветствии</w:t>
      </w:r>
      <w:r w:rsidRPr="00B941D8">
        <w:rPr>
          <w:rFonts w:ascii="Times New Roman" w:hAnsi="Times New Roman"/>
          <w:sz w:val="28"/>
          <w:szCs w:val="28"/>
        </w:rPr>
        <w:t>, предусмотренных пунктом 2.</w:t>
      </w:r>
      <w:r w:rsidR="007F15BB" w:rsidRPr="00B941D8">
        <w:rPr>
          <w:rFonts w:ascii="Times New Roman" w:hAnsi="Times New Roman"/>
          <w:sz w:val="28"/>
          <w:szCs w:val="28"/>
        </w:rPr>
        <w:t>8</w:t>
      </w:r>
      <w:r w:rsidRPr="00B941D8">
        <w:rPr>
          <w:rFonts w:ascii="Times New Roman" w:hAnsi="Times New Roman"/>
          <w:sz w:val="28"/>
          <w:szCs w:val="28"/>
        </w:rPr>
        <w:t>.</w:t>
      </w:r>
      <w:r w:rsidR="00E4719F" w:rsidRPr="00B941D8">
        <w:rPr>
          <w:rFonts w:ascii="Times New Roman" w:hAnsi="Times New Roman"/>
          <w:sz w:val="28"/>
          <w:szCs w:val="28"/>
        </w:rPr>
        <w:t>2</w:t>
      </w:r>
      <w:r w:rsidRPr="00B941D8">
        <w:rPr>
          <w:rFonts w:ascii="Times New Roman" w:hAnsi="Times New Roman"/>
          <w:sz w:val="28"/>
          <w:szCs w:val="28"/>
        </w:rPr>
        <w:t xml:space="preserve"> настоящего Регламента, </w:t>
      </w:r>
      <w:r w:rsidR="000D4BEB" w:rsidRPr="00B941D8">
        <w:rPr>
          <w:rFonts w:ascii="Times New Roman" w:hAnsi="Times New Roman"/>
          <w:sz w:val="28"/>
          <w:szCs w:val="28"/>
        </w:rPr>
        <w:t>специ-</w:t>
      </w:r>
      <w:r w:rsidRPr="00B941D8">
        <w:rPr>
          <w:rFonts w:ascii="Times New Roman" w:hAnsi="Times New Roman"/>
          <w:sz w:val="28"/>
          <w:szCs w:val="28"/>
        </w:rPr>
        <w:t>алист</w:t>
      </w:r>
      <w:r w:rsidR="004B118A" w:rsidRPr="00B941D8">
        <w:rPr>
          <w:rFonts w:ascii="Times New Roman" w:hAnsi="Times New Roman"/>
          <w:sz w:val="28"/>
          <w:szCs w:val="28"/>
        </w:rPr>
        <w:t>,</w:t>
      </w:r>
      <w:r w:rsidRPr="00B941D8">
        <w:rPr>
          <w:rFonts w:ascii="Times New Roman" w:hAnsi="Times New Roman"/>
          <w:sz w:val="28"/>
          <w:szCs w:val="28"/>
        </w:rPr>
        <w:t xml:space="preserve"> ответственный за предоставление муниципальной услуги, обеспечи</w:t>
      </w:r>
      <w:r w:rsidR="000D4BEB" w:rsidRPr="00B941D8">
        <w:rPr>
          <w:rFonts w:ascii="Times New Roman" w:hAnsi="Times New Roman"/>
          <w:sz w:val="28"/>
          <w:szCs w:val="28"/>
        </w:rPr>
        <w:t>-</w:t>
      </w:r>
      <w:r w:rsidRPr="00B941D8">
        <w:rPr>
          <w:rFonts w:ascii="Times New Roman" w:hAnsi="Times New Roman"/>
          <w:sz w:val="28"/>
          <w:szCs w:val="28"/>
        </w:rPr>
        <w:t>вает подготовку проект</w:t>
      </w:r>
      <w:r w:rsidR="00D61B83" w:rsidRPr="00B941D8">
        <w:rPr>
          <w:rFonts w:ascii="Times New Roman" w:hAnsi="Times New Roman"/>
          <w:sz w:val="28"/>
          <w:szCs w:val="28"/>
        </w:rPr>
        <w:t>а</w:t>
      </w:r>
      <w:r w:rsidRPr="00B941D8">
        <w:rPr>
          <w:rFonts w:ascii="Times New Roman" w:hAnsi="Times New Roman"/>
          <w:sz w:val="28"/>
          <w:szCs w:val="28"/>
        </w:rPr>
        <w:t xml:space="preserve"> постановления администрации города Пятигорска о </w:t>
      </w:r>
      <w:r w:rsidR="00181E03" w:rsidRPr="00B941D8">
        <w:rPr>
          <w:rFonts w:ascii="Times New Roman" w:hAnsi="Times New Roman"/>
          <w:sz w:val="28"/>
          <w:szCs w:val="28"/>
        </w:rPr>
        <w:t xml:space="preserve">направлении уведомления </w:t>
      </w:r>
      <w:r w:rsidR="004B118A" w:rsidRPr="00B941D8">
        <w:rPr>
          <w:rFonts w:ascii="Times New Roman" w:hAnsi="Times New Roman"/>
          <w:sz w:val="28"/>
          <w:szCs w:val="28"/>
        </w:rPr>
        <w:t xml:space="preserve">о соответствии </w:t>
      </w:r>
      <w:r w:rsidRPr="00B941D8">
        <w:rPr>
          <w:rFonts w:ascii="Times New Roman" w:hAnsi="Times New Roman"/>
          <w:sz w:val="28"/>
          <w:szCs w:val="28"/>
        </w:rPr>
        <w:t xml:space="preserve">и самого </w:t>
      </w:r>
      <w:r w:rsidR="00181E03" w:rsidRPr="00B941D8">
        <w:rPr>
          <w:rFonts w:ascii="Times New Roman" w:hAnsi="Times New Roman"/>
          <w:sz w:val="28"/>
          <w:szCs w:val="28"/>
        </w:rPr>
        <w:t>уведомления</w:t>
      </w:r>
      <w:r w:rsidRPr="00B941D8">
        <w:rPr>
          <w:rFonts w:ascii="Times New Roman" w:hAnsi="Times New Roman"/>
          <w:sz w:val="28"/>
          <w:szCs w:val="28"/>
        </w:rPr>
        <w:t>.</w:t>
      </w:r>
    </w:p>
    <w:p w:rsidR="006D6ACC" w:rsidRPr="00B941D8" w:rsidRDefault="006D6ACC" w:rsidP="006D6AC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1D8">
        <w:rPr>
          <w:rFonts w:ascii="Times New Roman" w:hAnsi="Times New Roman"/>
          <w:sz w:val="28"/>
          <w:szCs w:val="28"/>
        </w:rPr>
        <w:t>В случае наличия оснований для направления уведомления о несоот</w:t>
      </w:r>
      <w:r w:rsidR="000D4BEB" w:rsidRPr="00B941D8">
        <w:rPr>
          <w:rFonts w:ascii="Times New Roman" w:hAnsi="Times New Roman"/>
          <w:sz w:val="28"/>
          <w:szCs w:val="28"/>
        </w:rPr>
        <w:t>-</w:t>
      </w:r>
      <w:r w:rsidRPr="00B941D8">
        <w:rPr>
          <w:rFonts w:ascii="Times New Roman" w:hAnsi="Times New Roman"/>
          <w:sz w:val="28"/>
          <w:szCs w:val="28"/>
        </w:rPr>
        <w:t>ветствии, предусмотренных пунктом 2.</w:t>
      </w:r>
      <w:r w:rsidR="007F15BB" w:rsidRPr="00B941D8">
        <w:rPr>
          <w:rFonts w:ascii="Times New Roman" w:hAnsi="Times New Roman"/>
          <w:sz w:val="28"/>
          <w:szCs w:val="28"/>
        </w:rPr>
        <w:t>8</w:t>
      </w:r>
      <w:r w:rsidRPr="00B941D8">
        <w:rPr>
          <w:rFonts w:ascii="Times New Roman" w:hAnsi="Times New Roman"/>
          <w:sz w:val="28"/>
          <w:szCs w:val="28"/>
        </w:rPr>
        <w:t xml:space="preserve">.2 настоящего Регламента, </w:t>
      </w:r>
      <w:r w:rsidR="000D4BEB" w:rsidRPr="00B941D8">
        <w:rPr>
          <w:rFonts w:ascii="Times New Roman" w:hAnsi="Times New Roman"/>
          <w:sz w:val="28"/>
          <w:szCs w:val="28"/>
        </w:rPr>
        <w:t>специи-</w:t>
      </w:r>
      <w:r w:rsidRPr="00B941D8">
        <w:rPr>
          <w:rFonts w:ascii="Times New Roman" w:hAnsi="Times New Roman"/>
          <w:sz w:val="28"/>
          <w:szCs w:val="28"/>
        </w:rPr>
        <w:t>алист, ответственный за предоставление муниципальной услуги, обеспечи</w:t>
      </w:r>
      <w:r w:rsidR="000D4BEB" w:rsidRPr="00B941D8">
        <w:rPr>
          <w:rFonts w:ascii="Times New Roman" w:hAnsi="Times New Roman"/>
          <w:sz w:val="28"/>
          <w:szCs w:val="28"/>
        </w:rPr>
        <w:t>-</w:t>
      </w:r>
      <w:r w:rsidRPr="00B941D8">
        <w:rPr>
          <w:rFonts w:ascii="Times New Roman" w:hAnsi="Times New Roman"/>
          <w:sz w:val="28"/>
          <w:szCs w:val="28"/>
        </w:rPr>
        <w:t>вает подготовку проекта постановления администрации города Пятигорска о направлении уведомления о несоответствии и самого уведомления.</w:t>
      </w:r>
    </w:p>
    <w:p w:rsidR="00344320" w:rsidRPr="00B941D8" w:rsidRDefault="00344320" w:rsidP="00344320">
      <w:pPr>
        <w:pStyle w:val="ab"/>
        <w:widowControl w:val="0"/>
        <w:tabs>
          <w:tab w:val="left" w:pos="540"/>
          <w:tab w:val="left" w:pos="720"/>
          <w:tab w:val="left" w:pos="1134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B941D8">
        <w:rPr>
          <w:sz w:val="28"/>
          <w:szCs w:val="28"/>
        </w:rPr>
        <w:t>Проект постановления администрации города Пятигорска о направ</w:t>
      </w:r>
      <w:r w:rsidR="000D4BEB" w:rsidRPr="00B941D8">
        <w:rPr>
          <w:sz w:val="28"/>
          <w:szCs w:val="28"/>
        </w:rPr>
        <w:t>-</w:t>
      </w:r>
      <w:r w:rsidRPr="00B941D8">
        <w:rPr>
          <w:sz w:val="28"/>
          <w:szCs w:val="28"/>
        </w:rPr>
        <w:t xml:space="preserve">лении уведомления о соответствии или проект постановления о направлении уведомления о несоответствии подписывается Главой города Пятигорска. </w:t>
      </w:r>
    </w:p>
    <w:p w:rsidR="00344320" w:rsidRPr="00B941D8" w:rsidRDefault="00344320" w:rsidP="00344320">
      <w:pPr>
        <w:pStyle w:val="ab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B941D8">
        <w:rPr>
          <w:sz w:val="28"/>
          <w:szCs w:val="28"/>
        </w:rPr>
        <w:t xml:space="preserve">Проект уведомления о соответствии или уведомления о несоответствии </w:t>
      </w:r>
      <w:r w:rsidRPr="00B941D8">
        <w:rPr>
          <w:sz w:val="28"/>
          <w:szCs w:val="28"/>
        </w:rPr>
        <w:lastRenderedPageBreak/>
        <w:t>подписывается первым заместителем главы администрации города Пяти</w:t>
      </w:r>
      <w:r w:rsidR="000D4BEB" w:rsidRPr="00B941D8">
        <w:rPr>
          <w:sz w:val="28"/>
          <w:szCs w:val="28"/>
        </w:rPr>
        <w:t>-</w:t>
      </w:r>
      <w:r w:rsidRPr="00B941D8">
        <w:rPr>
          <w:sz w:val="28"/>
          <w:szCs w:val="28"/>
        </w:rPr>
        <w:t xml:space="preserve">горска. </w:t>
      </w:r>
    </w:p>
    <w:p w:rsidR="00344320" w:rsidRPr="00B941D8" w:rsidRDefault="00344320" w:rsidP="00344320">
      <w:pPr>
        <w:pStyle w:val="ab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B941D8">
        <w:rPr>
          <w:rStyle w:val="a5"/>
          <w:b w:val="0"/>
        </w:rPr>
        <w:t>3.2.3</w:t>
      </w:r>
      <w:r w:rsidRPr="00B941D8">
        <w:rPr>
          <w:sz w:val="28"/>
          <w:szCs w:val="28"/>
        </w:rPr>
        <w:t xml:space="preserve">.5. Проекты постановления администрации города Пятигорска о направлении уведомления о соответствии или уведомления о несоответствии и самого уведомления после их подписания направляются в общий отдел </w:t>
      </w:r>
      <w:r w:rsidRPr="00B941D8">
        <w:rPr>
          <w:spacing w:val="-8"/>
          <w:sz w:val="28"/>
          <w:szCs w:val="28"/>
        </w:rPr>
        <w:t xml:space="preserve">администрации </w:t>
      </w:r>
      <w:r w:rsidRPr="00B941D8">
        <w:rPr>
          <w:sz w:val="28"/>
          <w:szCs w:val="28"/>
        </w:rPr>
        <w:t>города Пятигорска</w:t>
      </w:r>
      <w:r w:rsidRPr="00B941D8">
        <w:rPr>
          <w:spacing w:val="-8"/>
          <w:sz w:val="28"/>
          <w:szCs w:val="28"/>
        </w:rPr>
        <w:t xml:space="preserve"> </w:t>
      </w:r>
      <w:r w:rsidRPr="00B941D8">
        <w:rPr>
          <w:sz w:val="28"/>
          <w:szCs w:val="28"/>
        </w:rPr>
        <w:t>для регистрации в установленном порядке.</w:t>
      </w:r>
    </w:p>
    <w:p w:rsidR="00C674A5" w:rsidRPr="00B941D8" w:rsidRDefault="00C674A5" w:rsidP="00C674A5">
      <w:pPr>
        <w:pStyle w:val="ab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r w:rsidRPr="00B941D8">
        <w:rPr>
          <w:sz w:val="28"/>
          <w:szCs w:val="28"/>
        </w:rPr>
        <w:t>После подписания результата предоставления муниципальной услуги специалист, ответственный за предоставление муниципальной услуги, пере</w:t>
      </w:r>
      <w:r w:rsidR="000D4BEB" w:rsidRPr="00B941D8">
        <w:rPr>
          <w:sz w:val="28"/>
          <w:szCs w:val="28"/>
        </w:rPr>
        <w:t>-</w:t>
      </w:r>
      <w:r w:rsidRPr="00B941D8">
        <w:rPr>
          <w:sz w:val="28"/>
          <w:szCs w:val="28"/>
        </w:rPr>
        <w:t>дает по одному экземпляру постановления администрации города Пятигорс</w:t>
      </w:r>
      <w:r w:rsidR="000D4BEB" w:rsidRPr="00B941D8">
        <w:rPr>
          <w:sz w:val="28"/>
          <w:szCs w:val="28"/>
        </w:rPr>
        <w:t>-</w:t>
      </w:r>
      <w:r w:rsidRPr="00B941D8">
        <w:rPr>
          <w:sz w:val="28"/>
          <w:szCs w:val="28"/>
        </w:rPr>
        <w:t>ка о направлении уведомления о соответствии или уведомления о несоответ</w:t>
      </w:r>
      <w:r w:rsidR="000D4BEB" w:rsidRPr="00B941D8">
        <w:rPr>
          <w:sz w:val="28"/>
          <w:szCs w:val="28"/>
        </w:rPr>
        <w:t>-</w:t>
      </w:r>
      <w:r w:rsidRPr="00B941D8">
        <w:rPr>
          <w:sz w:val="28"/>
          <w:szCs w:val="28"/>
        </w:rPr>
        <w:t>ствии и самого уведомления, документы, представленные заявителем, и по</w:t>
      </w:r>
      <w:r w:rsidR="000D4BEB" w:rsidRPr="00B941D8">
        <w:rPr>
          <w:sz w:val="28"/>
          <w:szCs w:val="28"/>
        </w:rPr>
        <w:t>-</w:t>
      </w:r>
      <w:r w:rsidRPr="00B941D8">
        <w:rPr>
          <w:sz w:val="28"/>
          <w:szCs w:val="28"/>
        </w:rPr>
        <w:t>лученные путем межведомственного взаимодействия на бумажных носи</w:t>
      </w:r>
      <w:r w:rsidR="000D4BEB" w:rsidRPr="00B941D8">
        <w:rPr>
          <w:sz w:val="28"/>
          <w:szCs w:val="28"/>
        </w:rPr>
        <w:t>-</w:t>
      </w:r>
      <w:r w:rsidRPr="00B941D8">
        <w:rPr>
          <w:sz w:val="28"/>
          <w:szCs w:val="28"/>
        </w:rPr>
        <w:t>телях, в отдел информационного обеспечения градостроительной деятель</w:t>
      </w:r>
      <w:r w:rsidR="000D4BEB" w:rsidRPr="00B941D8">
        <w:rPr>
          <w:sz w:val="28"/>
          <w:szCs w:val="28"/>
        </w:rPr>
        <w:t>-</w:t>
      </w:r>
      <w:r w:rsidRPr="00B941D8">
        <w:rPr>
          <w:sz w:val="28"/>
          <w:szCs w:val="28"/>
        </w:rPr>
        <w:t>ности Управления для внесения в информационную систему обеспечения градостроительной деятельности муниципального образования города-курор</w:t>
      </w:r>
      <w:r w:rsidR="000D4BEB" w:rsidRPr="00B941D8">
        <w:rPr>
          <w:sz w:val="28"/>
          <w:szCs w:val="28"/>
        </w:rPr>
        <w:t>-</w:t>
      </w:r>
      <w:r w:rsidRPr="00B941D8">
        <w:rPr>
          <w:sz w:val="28"/>
          <w:szCs w:val="28"/>
        </w:rPr>
        <w:t>та Пятигорска.</w:t>
      </w:r>
    </w:p>
    <w:p w:rsidR="00344320" w:rsidRPr="00B941D8" w:rsidRDefault="00344320" w:rsidP="00344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D8">
        <w:rPr>
          <w:rStyle w:val="a5"/>
          <w:rFonts w:ascii="Times New Roman" w:hAnsi="Times New Roman"/>
          <w:b w:val="0"/>
        </w:rPr>
        <w:t>3.2.3</w:t>
      </w:r>
      <w:r w:rsidRPr="00B941D8">
        <w:rPr>
          <w:rFonts w:ascii="Times New Roman" w:hAnsi="Times New Roman" w:cs="Times New Roman"/>
          <w:sz w:val="28"/>
          <w:szCs w:val="28"/>
        </w:rPr>
        <w:t>.6. Критерием принятия решения является наличие или отсутствие оснований</w:t>
      </w:r>
      <w:r w:rsidR="0013273B" w:rsidRPr="00B941D8">
        <w:rPr>
          <w:rFonts w:ascii="Times New Roman" w:hAnsi="Times New Roman" w:cs="Times New Roman"/>
          <w:sz w:val="28"/>
          <w:szCs w:val="28"/>
        </w:rPr>
        <w:t xml:space="preserve"> для направления уведомления о несоответствии, предусмотрен</w:t>
      </w:r>
      <w:r w:rsidR="000D4BEB" w:rsidRPr="00B941D8">
        <w:rPr>
          <w:rFonts w:ascii="Times New Roman" w:hAnsi="Times New Roman" w:cs="Times New Roman"/>
          <w:sz w:val="28"/>
          <w:szCs w:val="28"/>
        </w:rPr>
        <w:t>-</w:t>
      </w:r>
      <w:r w:rsidR="0013273B" w:rsidRPr="00B941D8">
        <w:rPr>
          <w:rFonts w:ascii="Times New Roman" w:hAnsi="Times New Roman" w:cs="Times New Roman"/>
          <w:sz w:val="28"/>
          <w:szCs w:val="28"/>
        </w:rPr>
        <w:t>ных пунктом 2.8.2 настоящего Регламента</w:t>
      </w:r>
      <w:r w:rsidRPr="00B941D8">
        <w:rPr>
          <w:rFonts w:ascii="Times New Roman" w:hAnsi="Times New Roman" w:cs="Times New Roman"/>
          <w:sz w:val="28"/>
          <w:szCs w:val="28"/>
        </w:rPr>
        <w:t>.</w:t>
      </w:r>
    </w:p>
    <w:p w:rsidR="00344320" w:rsidRPr="00B941D8" w:rsidRDefault="00344320" w:rsidP="00344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D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13273B" w:rsidRPr="00B941D8">
        <w:rPr>
          <w:rFonts w:ascii="Times New Roman" w:hAnsi="Times New Roman" w:cs="Times New Roman"/>
          <w:sz w:val="28"/>
          <w:szCs w:val="28"/>
        </w:rPr>
        <w:t>3</w:t>
      </w:r>
      <w:r w:rsidRPr="00B941D8">
        <w:rPr>
          <w:rFonts w:ascii="Times New Roman" w:hAnsi="Times New Roman" w:cs="Times New Roman"/>
          <w:sz w:val="28"/>
          <w:szCs w:val="28"/>
        </w:rPr>
        <w:t xml:space="preserve"> рабочих дня со дня регистрации.</w:t>
      </w:r>
    </w:p>
    <w:p w:rsidR="00344320" w:rsidRPr="00B941D8" w:rsidRDefault="00344320" w:rsidP="00344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D8">
        <w:rPr>
          <w:rStyle w:val="a5"/>
          <w:rFonts w:ascii="Times New Roman" w:hAnsi="Times New Roman" w:cs="Times New Roman"/>
          <w:b w:val="0"/>
        </w:rPr>
        <w:t>3.2.3</w:t>
      </w:r>
      <w:r w:rsidRPr="00B941D8">
        <w:rPr>
          <w:rFonts w:ascii="Times New Roman" w:hAnsi="Times New Roman" w:cs="Times New Roman"/>
          <w:sz w:val="28"/>
          <w:szCs w:val="28"/>
        </w:rPr>
        <w:t xml:space="preserve">.7. Результатом административной процедуры является </w:t>
      </w:r>
      <w:r w:rsidR="0013273B" w:rsidRPr="00B941D8">
        <w:rPr>
          <w:rFonts w:ascii="Times New Roman" w:hAnsi="Times New Roman" w:cs="Times New Roman"/>
          <w:sz w:val="28"/>
          <w:szCs w:val="28"/>
        </w:rPr>
        <w:t>поста</w:t>
      </w:r>
      <w:r w:rsidR="000D4BEB" w:rsidRPr="00B941D8">
        <w:rPr>
          <w:rFonts w:ascii="Times New Roman" w:hAnsi="Times New Roman" w:cs="Times New Roman"/>
          <w:sz w:val="28"/>
          <w:szCs w:val="28"/>
        </w:rPr>
        <w:t>-</w:t>
      </w:r>
      <w:r w:rsidR="0013273B" w:rsidRPr="00B941D8">
        <w:rPr>
          <w:rFonts w:ascii="Times New Roman" w:hAnsi="Times New Roman" w:cs="Times New Roman"/>
          <w:sz w:val="28"/>
          <w:szCs w:val="28"/>
        </w:rPr>
        <w:t>новление администрации города Пятигорска о направлении уведомления о соответствии или постановление администрации города Пятигорска о нап</w:t>
      </w:r>
      <w:r w:rsidR="000D4BEB" w:rsidRPr="00B941D8">
        <w:rPr>
          <w:rFonts w:ascii="Times New Roman" w:hAnsi="Times New Roman" w:cs="Times New Roman"/>
          <w:sz w:val="28"/>
          <w:szCs w:val="28"/>
        </w:rPr>
        <w:t>-</w:t>
      </w:r>
      <w:r w:rsidR="0013273B" w:rsidRPr="00B941D8">
        <w:rPr>
          <w:rFonts w:ascii="Times New Roman" w:hAnsi="Times New Roman" w:cs="Times New Roman"/>
          <w:sz w:val="28"/>
          <w:szCs w:val="28"/>
        </w:rPr>
        <w:t xml:space="preserve">равлении уведомления о несоответствии и сами уведомления о соответствии или несоответствии. </w:t>
      </w:r>
    </w:p>
    <w:p w:rsidR="00344320" w:rsidRPr="00B941D8" w:rsidRDefault="00344320" w:rsidP="00344320">
      <w:pPr>
        <w:pStyle w:val="ab"/>
        <w:widowControl w:val="0"/>
        <w:tabs>
          <w:tab w:val="left" w:pos="540"/>
          <w:tab w:val="left" w:pos="720"/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p w:rsidR="007307F3" w:rsidRPr="007307F3" w:rsidRDefault="00E5382B" w:rsidP="007307F3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DB30E7">
        <w:rPr>
          <w:rStyle w:val="a5"/>
          <w:rFonts w:ascii="Times New Roman" w:hAnsi="Times New Roman"/>
          <w:b w:val="0"/>
        </w:rPr>
        <w:t>3.</w:t>
      </w:r>
      <w:r w:rsidR="007D1B8A" w:rsidRPr="00DB30E7">
        <w:rPr>
          <w:rStyle w:val="a5"/>
          <w:rFonts w:ascii="Times New Roman" w:hAnsi="Times New Roman"/>
          <w:b w:val="0"/>
        </w:rPr>
        <w:t>2.</w:t>
      </w:r>
      <w:r w:rsidR="00344320" w:rsidRPr="00DB30E7">
        <w:rPr>
          <w:rStyle w:val="a5"/>
          <w:rFonts w:ascii="Times New Roman" w:hAnsi="Times New Roman"/>
          <w:b w:val="0"/>
        </w:rPr>
        <w:t>4</w:t>
      </w:r>
      <w:r w:rsidRPr="00DB30E7">
        <w:rPr>
          <w:rFonts w:ascii="Times New Roman" w:hAnsi="Times New Roman"/>
          <w:color w:val="000000"/>
          <w:sz w:val="28"/>
          <w:szCs w:val="28"/>
        </w:rPr>
        <w:t>.</w:t>
      </w:r>
      <w:r w:rsidRPr="007307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7CDE">
        <w:rPr>
          <w:rFonts w:ascii="Times New Roman" w:hAnsi="Times New Roman"/>
          <w:color w:val="000000"/>
          <w:sz w:val="28"/>
          <w:szCs w:val="28"/>
        </w:rPr>
        <w:t>Н</w:t>
      </w:r>
      <w:r w:rsidR="003056EA" w:rsidRPr="003056EA">
        <w:rPr>
          <w:rFonts w:ascii="Times New Roman" w:hAnsi="Times New Roman"/>
          <w:color w:val="000000"/>
          <w:sz w:val="28"/>
          <w:szCs w:val="28"/>
        </w:rPr>
        <w:t>аправление</w:t>
      </w:r>
      <w:r w:rsidR="00B77CDE">
        <w:rPr>
          <w:rFonts w:ascii="Times New Roman" w:hAnsi="Times New Roman"/>
          <w:color w:val="000000"/>
          <w:sz w:val="28"/>
          <w:szCs w:val="28"/>
        </w:rPr>
        <w:t xml:space="preserve"> (выдача)</w:t>
      </w:r>
      <w:r w:rsidR="003056EA">
        <w:rPr>
          <w:color w:val="000000"/>
          <w:sz w:val="28"/>
          <w:szCs w:val="28"/>
        </w:rPr>
        <w:t xml:space="preserve"> </w:t>
      </w:r>
      <w:r w:rsidR="007307F3" w:rsidRPr="007307F3">
        <w:rPr>
          <w:rFonts w:ascii="Times New Roman" w:hAnsi="Times New Roman"/>
          <w:sz w:val="28"/>
          <w:szCs w:val="28"/>
        </w:rPr>
        <w:t>результата предоставления муниципаль</w:t>
      </w:r>
      <w:r w:rsidR="000D4BEB">
        <w:rPr>
          <w:rFonts w:ascii="Times New Roman" w:hAnsi="Times New Roman"/>
          <w:sz w:val="28"/>
          <w:szCs w:val="28"/>
        </w:rPr>
        <w:t>-</w:t>
      </w:r>
      <w:r w:rsidR="007307F3" w:rsidRPr="007307F3">
        <w:rPr>
          <w:rFonts w:ascii="Times New Roman" w:hAnsi="Times New Roman"/>
          <w:sz w:val="28"/>
          <w:szCs w:val="28"/>
        </w:rPr>
        <w:t xml:space="preserve">ной </w:t>
      </w:r>
      <w:r w:rsidR="00B941D8">
        <w:rPr>
          <w:rFonts w:ascii="Times New Roman" w:hAnsi="Times New Roman"/>
          <w:sz w:val="28"/>
          <w:szCs w:val="28"/>
        </w:rPr>
        <w:t xml:space="preserve"> </w:t>
      </w:r>
      <w:r w:rsidR="007307F3" w:rsidRPr="007307F3">
        <w:rPr>
          <w:rFonts w:ascii="Times New Roman" w:hAnsi="Times New Roman"/>
          <w:sz w:val="28"/>
          <w:szCs w:val="28"/>
        </w:rPr>
        <w:t xml:space="preserve">услуги </w:t>
      </w:r>
      <w:r w:rsidR="00933F87">
        <w:rPr>
          <w:rFonts w:ascii="Times New Roman" w:hAnsi="Times New Roman"/>
          <w:sz w:val="28"/>
          <w:szCs w:val="28"/>
        </w:rPr>
        <w:t>заявителю</w:t>
      </w:r>
    </w:p>
    <w:p w:rsidR="0013273B" w:rsidRPr="0013273B" w:rsidRDefault="009046BD" w:rsidP="0013273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73B">
        <w:rPr>
          <w:rStyle w:val="a5"/>
          <w:rFonts w:ascii="Times New Roman" w:hAnsi="Times New Roman" w:cs="Times New Roman"/>
          <w:b w:val="0"/>
        </w:rPr>
        <w:t>3.2.</w:t>
      </w:r>
      <w:r w:rsidR="00344320" w:rsidRPr="0013273B">
        <w:rPr>
          <w:rStyle w:val="a5"/>
          <w:rFonts w:ascii="Times New Roman" w:hAnsi="Times New Roman" w:cs="Times New Roman"/>
          <w:b w:val="0"/>
        </w:rPr>
        <w:t>4</w:t>
      </w:r>
      <w:r w:rsidR="00E5382B" w:rsidRPr="0013273B">
        <w:rPr>
          <w:rFonts w:ascii="Times New Roman" w:hAnsi="Times New Roman" w:cs="Times New Roman"/>
          <w:color w:val="000000"/>
          <w:sz w:val="28"/>
          <w:szCs w:val="28"/>
        </w:rPr>
        <w:t xml:space="preserve">.1. Основанием для начала данного административного действия </w:t>
      </w:r>
      <w:r w:rsidR="0013273B" w:rsidRPr="0013273B">
        <w:rPr>
          <w:rFonts w:ascii="Times New Roman" w:hAnsi="Times New Roman" w:cs="Times New Roman"/>
          <w:color w:val="000000"/>
          <w:sz w:val="28"/>
          <w:szCs w:val="28"/>
        </w:rPr>
        <w:t>является наличие подписанных и зарегистрированных в установленном порядке постановления администрации города Пятигорска о направлении уведомления о соответствии или постановления администрации города Пяти</w:t>
      </w:r>
      <w:r w:rsidR="000D4BE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3273B" w:rsidRPr="0013273B">
        <w:rPr>
          <w:rFonts w:ascii="Times New Roman" w:hAnsi="Times New Roman" w:cs="Times New Roman"/>
          <w:color w:val="000000"/>
          <w:sz w:val="28"/>
          <w:szCs w:val="28"/>
        </w:rPr>
        <w:t xml:space="preserve">горска о направлении уведомления о несоответствии </w:t>
      </w:r>
      <w:r w:rsidR="0013273B" w:rsidRPr="0013273B">
        <w:rPr>
          <w:rFonts w:ascii="Times New Roman" w:hAnsi="Times New Roman" w:cs="Times New Roman"/>
          <w:sz w:val="28"/>
          <w:szCs w:val="28"/>
        </w:rPr>
        <w:t xml:space="preserve">и самих уведомлений о соответствии или несоответствии. </w:t>
      </w:r>
    </w:p>
    <w:p w:rsidR="00E5382B" w:rsidRPr="00B16D1C" w:rsidRDefault="009046BD" w:rsidP="00E15D4A">
      <w:pPr>
        <w:pStyle w:val="ab"/>
        <w:widowControl w:val="0"/>
        <w:tabs>
          <w:tab w:val="left" w:pos="1134"/>
        </w:tabs>
        <w:suppressAutoHyphens w:val="0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BE5A20">
        <w:rPr>
          <w:rStyle w:val="a5"/>
          <w:b w:val="0"/>
        </w:rPr>
        <w:t>3.2.</w:t>
      </w:r>
      <w:r w:rsidR="00344320">
        <w:rPr>
          <w:rStyle w:val="a5"/>
          <w:b w:val="0"/>
        </w:rPr>
        <w:t>4</w:t>
      </w:r>
      <w:r w:rsidR="00E5382B" w:rsidRPr="00E15D4A">
        <w:rPr>
          <w:color w:val="000000"/>
          <w:sz w:val="28"/>
          <w:szCs w:val="28"/>
        </w:rPr>
        <w:t xml:space="preserve">.2. Постановление о </w:t>
      </w:r>
      <w:r w:rsidR="00821EE0">
        <w:rPr>
          <w:color w:val="000000"/>
          <w:sz w:val="28"/>
          <w:szCs w:val="28"/>
        </w:rPr>
        <w:t xml:space="preserve">направлении уведомления </w:t>
      </w:r>
      <w:r w:rsidR="00821EE0" w:rsidRPr="00F24E46">
        <w:rPr>
          <w:sz w:val="28"/>
          <w:szCs w:val="28"/>
        </w:rPr>
        <w:t xml:space="preserve">и самого </w:t>
      </w:r>
      <w:r w:rsidR="00821EE0">
        <w:rPr>
          <w:sz w:val="28"/>
          <w:szCs w:val="28"/>
        </w:rPr>
        <w:t>уведом</w:t>
      </w:r>
      <w:r w:rsidR="000D4BEB">
        <w:rPr>
          <w:sz w:val="28"/>
          <w:szCs w:val="28"/>
        </w:rPr>
        <w:t>-</w:t>
      </w:r>
      <w:r w:rsidR="00821EE0">
        <w:rPr>
          <w:sz w:val="28"/>
          <w:szCs w:val="28"/>
        </w:rPr>
        <w:t>ления</w:t>
      </w:r>
      <w:r w:rsidR="00E5382B" w:rsidRPr="00E15D4A">
        <w:rPr>
          <w:color w:val="000000"/>
          <w:sz w:val="28"/>
          <w:szCs w:val="28"/>
        </w:rPr>
        <w:t xml:space="preserve"> оформляются в 6 экземплярах, из которых 3 экземпляра хранятся в администрации города Пятигорска, в том числе в отделе информационного обеспечения градостроительной деятельности Управления, остальные выда</w:t>
      </w:r>
      <w:r w:rsidR="000D4BEB">
        <w:rPr>
          <w:color w:val="000000"/>
          <w:sz w:val="28"/>
          <w:szCs w:val="28"/>
        </w:rPr>
        <w:t>-</w:t>
      </w:r>
      <w:r w:rsidR="00E5382B" w:rsidRPr="00E15D4A">
        <w:rPr>
          <w:color w:val="000000"/>
          <w:sz w:val="28"/>
          <w:szCs w:val="28"/>
        </w:rPr>
        <w:t>ются заявителю (его уполномоченному представителю).</w:t>
      </w:r>
      <w:r w:rsidR="00E5382B">
        <w:rPr>
          <w:color w:val="000000"/>
          <w:sz w:val="28"/>
          <w:szCs w:val="28"/>
        </w:rPr>
        <w:t xml:space="preserve"> </w:t>
      </w:r>
    </w:p>
    <w:p w:rsidR="00E5382B" w:rsidRDefault="009046BD" w:rsidP="00E5382B">
      <w:pPr>
        <w:pStyle w:val="ab"/>
        <w:widowControl w:val="0"/>
        <w:tabs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</w:rPr>
      </w:pPr>
      <w:r w:rsidRPr="00BE5A20">
        <w:rPr>
          <w:rStyle w:val="a5"/>
          <w:b w:val="0"/>
        </w:rPr>
        <w:t>3.2.</w:t>
      </w:r>
      <w:r w:rsidR="00344320">
        <w:rPr>
          <w:rStyle w:val="a5"/>
          <w:b w:val="0"/>
        </w:rPr>
        <w:t>4</w:t>
      </w:r>
      <w:r w:rsidR="00E5382B">
        <w:rPr>
          <w:color w:val="000000"/>
          <w:sz w:val="28"/>
          <w:szCs w:val="28"/>
        </w:rPr>
        <w:t>.</w:t>
      </w:r>
      <w:r w:rsidR="0013273B">
        <w:rPr>
          <w:color w:val="000000"/>
          <w:sz w:val="28"/>
          <w:szCs w:val="28"/>
        </w:rPr>
        <w:t>3</w:t>
      </w:r>
      <w:r w:rsidR="00E5382B">
        <w:rPr>
          <w:color w:val="000000"/>
          <w:sz w:val="28"/>
          <w:szCs w:val="28"/>
        </w:rPr>
        <w:t xml:space="preserve">. </w:t>
      </w:r>
      <w:r w:rsidR="00E5382B" w:rsidRPr="00B16D1C">
        <w:rPr>
          <w:color w:val="000000"/>
          <w:sz w:val="28"/>
          <w:szCs w:val="28"/>
        </w:rPr>
        <w:t xml:space="preserve">Выдача </w:t>
      </w:r>
      <w:r w:rsidR="00E5382B">
        <w:rPr>
          <w:color w:val="000000"/>
          <w:sz w:val="28"/>
          <w:szCs w:val="28"/>
        </w:rPr>
        <w:t xml:space="preserve">либо направление </w:t>
      </w:r>
      <w:r w:rsidR="00E5382B" w:rsidRPr="00B16D1C">
        <w:rPr>
          <w:color w:val="000000"/>
          <w:sz w:val="28"/>
          <w:szCs w:val="28"/>
        </w:rPr>
        <w:t xml:space="preserve">заявителю постановления </w:t>
      </w:r>
      <w:r w:rsidR="000952A1" w:rsidRPr="00F24E46">
        <w:rPr>
          <w:color w:val="000000"/>
          <w:sz w:val="28"/>
          <w:szCs w:val="28"/>
        </w:rPr>
        <w:t xml:space="preserve">о </w:t>
      </w:r>
      <w:r w:rsidR="0013273B">
        <w:rPr>
          <w:color w:val="000000"/>
          <w:sz w:val="28"/>
          <w:szCs w:val="28"/>
        </w:rPr>
        <w:t>направ</w:t>
      </w:r>
      <w:r w:rsidR="000D4BEB">
        <w:rPr>
          <w:color w:val="000000"/>
          <w:sz w:val="28"/>
          <w:szCs w:val="28"/>
        </w:rPr>
        <w:t>-</w:t>
      </w:r>
      <w:r w:rsidR="000952A1">
        <w:rPr>
          <w:color w:val="000000"/>
          <w:sz w:val="28"/>
          <w:szCs w:val="28"/>
        </w:rPr>
        <w:t xml:space="preserve">лении уведомления </w:t>
      </w:r>
      <w:r w:rsidR="000952A1" w:rsidRPr="00F24E46">
        <w:rPr>
          <w:sz w:val="28"/>
          <w:szCs w:val="28"/>
        </w:rPr>
        <w:t xml:space="preserve">и самого </w:t>
      </w:r>
      <w:r w:rsidR="000952A1">
        <w:rPr>
          <w:sz w:val="28"/>
          <w:szCs w:val="28"/>
        </w:rPr>
        <w:t>уведомления</w:t>
      </w:r>
      <w:r w:rsidR="000952A1">
        <w:rPr>
          <w:color w:val="000000"/>
          <w:sz w:val="28"/>
          <w:szCs w:val="28"/>
        </w:rPr>
        <w:t xml:space="preserve"> </w:t>
      </w:r>
      <w:r w:rsidR="00E5382B">
        <w:rPr>
          <w:color w:val="000000"/>
          <w:sz w:val="28"/>
          <w:szCs w:val="28"/>
        </w:rPr>
        <w:t>либо</w:t>
      </w:r>
      <w:r w:rsidR="00E5382B" w:rsidRPr="00B16D1C">
        <w:rPr>
          <w:color w:val="000000"/>
          <w:sz w:val="28"/>
          <w:szCs w:val="28"/>
        </w:rPr>
        <w:t xml:space="preserve"> </w:t>
      </w:r>
      <w:r w:rsidR="000165B7" w:rsidRPr="00F261E8">
        <w:rPr>
          <w:color w:val="000000"/>
          <w:sz w:val="28"/>
          <w:szCs w:val="28"/>
          <w:shd w:val="clear" w:color="auto" w:fill="FFFFFF"/>
        </w:rPr>
        <w:t xml:space="preserve">решения о </w:t>
      </w:r>
      <w:r w:rsidR="000165B7" w:rsidRPr="00F261E8">
        <w:rPr>
          <w:rStyle w:val="a5"/>
          <w:b w:val="0"/>
        </w:rPr>
        <w:t>возвращении без рассмотрения уведомления о планируемом строительстве или уведомления о внесении изменений с указанием причин возврата</w:t>
      </w:r>
      <w:r w:rsidR="00E5382B" w:rsidRPr="00B16D1C">
        <w:rPr>
          <w:color w:val="000000"/>
          <w:sz w:val="28"/>
          <w:szCs w:val="28"/>
        </w:rPr>
        <w:t xml:space="preserve"> (</w:t>
      </w:r>
      <w:r w:rsidR="000165B7">
        <w:rPr>
          <w:color w:val="000000"/>
          <w:sz w:val="28"/>
          <w:szCs w:val="28"/>
        </w:rPr>
        <w:t>в форме письма)</w:t>
      </w:r>
      <w:r w:rsidR="00E5382B">
        <w:rPr>
          <w:color w:val="000000"/>
          <w:sz w:val="28"/>
          <w:szCs w:val="28"/>
        </w:rPr>
        <w:t xml:space="preserve">, </w:t>
      </w:r>
      <w:r w:rsidR="00E5382B" w:rsidRPr="00C60DDA">
        <w:rPr>
          <w:color w:val="000000"/>
          <w:sz w:val="28"/>
          <w:szCs w:val="28"/>
        </w:rPr>
        <w:t>спосо</w:t>
      </w:r>
      <w:r w:rsidR="000D4BEB">
        <w:rPr>
          <w:color w:val="000000"/>
          <w:sz w:val="28"/>
          <w:szCs w:val="28"/>
        </w:rPr>
        <w:t>-</w:t>
      </w:r>
      <w:r w:rsidR="00E5382B" w:rsidRPr="00C60DDA">
        <w:rPr>
          <w:color w:val="000000"/>
          <w:sz w:val="28"/>
          <w:szCs w:val="28"/>
        </w:rPr>
        <w:lastRenderedPageBreak/>
        <w:t xml:space="preserve">бом, указанным в </w:t>
      </w:r>
      <w:r w:rsidR="000165B7">
        <w:rPr>
          <w:color w:val="000000"/>
          <w:sz w:val="28"/>
          <w:szCs w:val="28"/>
        </w:rPr>
        <w:t>уведомлении</w:t>
      </w:r>
      <w:r w:rsidR="00E5382B" w:rsidRPr="00C60DDA">
        <w:rPr>
          <w:color w:val="000000"/>
          <w:sz w:val="28"/>
          <w:szCs w:val="28"/>
        </w:rPr>
        <w:t>, осуществляется специалистом, ответствен</w:t>
      </w:r>
      <w:r w:rsidR="000D4BEB">
        <w:rPr>
          <w:color w:val="000000"/>
          <w:sz w:val="28"/>
          <w:szCs w:val="28"/>
        </w:rPr>
        <w:t>-</w:t>
      </w:r>
      <w:r w:rsidR="00E5382B" w:rsidRPr="00C60DDA">
        <w:rPr>
          <w:color w:val="000000"/>
          <w:sz w:val="28"/>
          <w:szCs w:val="28"/>
        </w:rPr>
        <w:t>ным за предоставление муниципальной</w:t>
      </w:r>
      <w:r w:rsidR="00E5382B">
        <w:rPr>
          <w:color w:val="000000"/>
          <w:sz w:val="28"/>
          <w:szCs w:val="28"/>
        </w:rPr>
        <w:t xml:space="preserve"> услуги</w:t>
      </w:r>
      <w:r w:rsidR="00E5382B" w:rsidRPr="00B16D1C">
        <w:rPr>
          <w:color w:val="000000"/>
          <w:sz w:val="28"/>
          <w:szCs w:val="28"/>
        </w:rPr>
        <w:t>.</w:t>
      </w:r>
    </w:p>
    <w:p w:rsidR="00E5382B" w:rsidRPr="00624F90" w:rsidRDefault="009046BD" w:rsidP="00E5382B">
      <w:pPr>
        <w:pStyle w:val="ab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BE5A20">
        <w:rPr>
          <w:rStyle w:val="a5"/>
          <w:b w:val="0"/>
        </w:rPr>
        <w:t>3.2.</w:t>
      </w:r>
      <w:r w:rsidR="00344320">
        <w:rPr>
          <w:rStyle w:val="a5"/>
          <w:b w:val="0"/>
        </w:rPr>
        <w:t>4</w:t>
      </w:r>
      <w:r w:rsidR="00E5382B">
        <w:rPr>
          <w:color w:val="000000"/>
          <w:sz w:val="28"/>
          <w:szCs w:val="28"/>
        </w:rPr>
        <w:t>.</w:t>
      </w:r>
      <w:r w:rsidR="00C674A5">
        <w:rPr>
          <w:color w:val="000000"/>
          <w:sz w:val="28"/>
          <w:szCs w:val="28"/>
        </w:rPr>
        <w:t>4</w:t>
      </w:r>
      <w:r w:rsidR="00E5382B">
        <w:rPr>
          <w:color w:val="000000"/>
          <w:sz w:val="28"/>
          <w:szCs w:val="28"/>
        </w:rPr>
        <w:t>.</w:t>
      </w:r>
      <w:r w:rsidR="00E5382B" w:rsidRPr="00624F90">
        <w:rPr>
          <w:color w:val="000000"/>
          <w:sz w:val="28"/>
          <w:szCs w:val="28"/>
        </w:rPr>
        <w:t xml:space="preserve"> Выдача результата предоставления муниципальной услуги зая</w:t>
      </w:r>
      <w:r w:rsidR="000D4BEB">
        <w:rPr>
          <w:color w:val="000000"/>
          <w:sz w:val="28"/>
          <w:szCs w:val="28"/>
        </w:rPr>
        <w:t>-</w:t>
      </w:r>
      <w:r w:rsidR="00E5382B" w:rsidRPr="00624F90">
        <w:rPr>
          <w:color w:val="000000"/>
          <w:sz w:val="28"/>
          <w:szCs w:val="28"/>
        </w:rPr>
        <w:t>вителю осуществляется одним из следующих способов (по собственному выбору):</w:t>
      </w:r>
    </w:p>
    <w:p w:rsidR="00E5382B" w:rsidRPr="00624F90" w:rsidRDefault="00E5382B" w:rsidP="00E5382B">
      <w:pPr>
        <w:pStyle w:val="ab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624F90">
        <w:rPr>
          <w:color w:val="000000"/>
          <w:sz w:val="28"/>
          <w:szCs w:val="28"/>
        </w:rPr>
        <w:t>1) непосредственно в Управлении;</w:t>
      </w:r>
    </w:p>
    <w:p w:rsidR="00E5382B" w:rsidRPr="00624F90" w:rsidRDefault="00E5382B" w:rsidP="00E5382B">
      <w:pPr>
        <w:pStyle w:val="ab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624F90">
        <w:rPr>
          <w:color w:val="000000"/>
          <w:sz w:val="28"/>
          <w:szCs w:val="28"/>
        </w:rPr>
        <w:t>) посредством почтовой связи по адресу, указанному в заявлении;</w:t>
      </w:r>
    </w:p>
    <w:p w:rsidR="00E5382B" w:rsidRPr="00624F90" w:rsidRDefault="00E5382B" w:rsidP="00E5382B">
      <w:pPr>
        <w:pStyle w:val="ab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24F90">
        <w:rPr>
          <w:color w:val="000000"/>
          <w:sz w:val="28"/>
          <w:szCs w:val="28"/>
        </w:rPr>
        <w:t xml:space="preserve">) через </w:t>
      </w:r>
      <w:r>
        <w:rPr>
          <w:color w:val="000000"/>
          <w:sz w:val="28"/>
          <w:szCs w:val="28"/>
        </w:rPr>
        <w:t>МФЦ в соответствии со способом, определенным соглашением о взаимодействии с МФЦ</w:t>
      </w:r>
      <w:r w:rsidRPr="00624F90">
        <w:rPr>
          <w:color w:val="000000"/>
          <w:sz w:val="28"/>
          <w:szCs w:val="28"/>
        </w:rPr>
        <w:t>;</w:t>
      </w:r>
    </w:p>
    <w:p w:rsidR="00E5382B" w:rsidRDefault="00C674A5" w:rsidP="00E5382B">
      <w:pPr>
        <w:pStyle w:val="ab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5382B">
        <w:rPr>
          <w:color w:val="000000"/>
          <w:sz w:val="28"/>
          <w:szCs w:val="28"/>
        </w:rPr>
        <w:t xml:space="preserve">) через личный кабинет заявителя на </w:t>
      </w:r>
      <w:r w:rsidR="00E5382B" w:rsidRPr="0092339C">
        <w:rPr>
          <w:color w:val="000000"/>
          <w:sz w:val="28"/>
          <w:szCs w:val="28"/>
        </w:rPr>
        <w:t>единый портал государственных и муниципальных услуг или региональных порталов государственных и муниципальных услу</w:t>
      </w:r>
      <w:r>
        <w:rPr>
          <w:color w:val="000000"/>
          <w:sz w:val="28"/>
          <w:szCs w:val="28"/>
        </w:rPr>
        <w:t>г (при технической возможности);</w:t>
      </w:r>
    </w:p>
    <w:p w:rsidR="00C674A5" w:rsidRDefault="00C674A5" w:rsidP="00E5382B">
      <w:pPr>
        <w:pStyle w:val="ab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816674">
        <w:rPr>
          <w:sz w:val="28"/>
          <w:szCs w:val="28"/>
        </w:rPr>
        <w:t>использованием государственных информационных систем обеспече</w:t>
      </w:r>
      <w:r w:rsidR="000D4BEB">
        <w:rPr>
          <w:sz w:val="28"/>
          <w:szCs w:val="28"/>
        </w:rPr>
        <w:t>-</w:t>
      </w:r>
      <w:r w:rsidRPr="00816674">
        <w:rPr>
          <w:sz w:val="28"/>
          <w:szCs w:val="28"/>
        </w:rPr>
        <w:t>ния градостро</w:t>
      </w:r>
      <w:r>
        <w:rPr>
          <w:sz w:val="28"/>
          <w:szCs w:val="28"/>
        </w:rPr>
        <w:t>ительной деятельности.</w:t>
      </w:r>
    </w:p>
    <w:p w:rsidR="00E5382B" w:rsidRDefault="009046BD" w:rsidP="00E5382B">
      <w:pPr>
        <w:pStyle w:val="ab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BE5A20">
        <w:rPr>
          <w:rStyle w:val="a5"/>
          <w:b w:val="0"/>
        </w:rPr>
        <w:t>3.2.</w:t>
      </w:r>
      <w:r w:rsidR="00344320">
        <w:rPr>
          <w:rStyle w:val="a5"/>
          <w:b w:val="0"/>
        </w:rPr>
        <w:t>4</w:t>
      </w:r>
      <w:r w:rsidR="00E5382B">
        <w:rPr>
          <w:color w:val="000000"/>
          <w:sz w:val="28"/>
          <w:szCs w:val="28"/>
        </w:rPr>
        <w:t>.</w:t>
      </w:r>
      <w:r w:rsidR="00C674A5">
        <w:rPr>
          <w:color w:val="000000"/>
          <w:sz w:val="28"/>
          <w:szCs w:val="28"/>
        </w:rPr>
        <w:t>5</w:t>
      </w:r>
      <w:r w:rsidR="00E5382B">
        <w:rPr>
          <w:color w:val="000000"/>
          <w:sz w:val="28"/>
          <w:szCs w:val="28"/>
        </w:rPr>
        <w:t xml:space="preserve">. Максимальный срок выполнения данной административной процедуры составляет </w:t>
      </w:r>
      <w:r w:rsidR="005B0626">
        <w:rPr>
          <w:color w:val="000000"/>
          <w:sz w:val="28"/>
          <w:szCs w:val="28"/>
        </w:rPr>
        <w:t>1</w:t>
      </w:r>
      <w:r w:rsidR="00E5382B" w:rsidRPr="00EC5DB4">
        <w:rPr>
          <w:color w:val="000000"/>
          <w:sz w:val="28"/>
          <w:szCs w:val="28"/>
        </w:rPr>
        <w:t xml:space="preserve"> </w:t>
      </w:r>
      <w:r w:rsidR="00E5382B">
        <w:rPr>
          <w:color w:val="000000"/>
          <w:sz w:val="28"/>
          <w:szCs w:val="28"/>
        </w:rPr>
        <w:t>рабочи</w:t>
      </w:r>
      <w:r w:rsidR="005B0626">
        <w:rPr>
          <w:color w:val="000000"/>
          <w:sz w:val="28"/>
          <w:szCs w:val="28"/>
        </w:rPr>
        <w:t>й</w:t>
      </w:r>
      <w:r w:rsidR="00E5382B">
        <w:rPr>
          <w:color w:val="000000"/>
          <w:sz w:val="28"/>
          <w:szCs w:val="28"/>
        </w:rPr>
        <w:t xml:space="preserve"> д</w:t>
      </w:r>
      <w:r w:rsidR="005B0626">
        <w:rPr>
          <w:color w:val="000000"/>
          <w:sz w:val="28"/>
          <w:szCs w:val="28"/>
        </w:rPr>
        <w:t>ень</w:t>
      </w:r>
      <w:r w:rsidR="00E5382B">
        <w:rPr>
          <w:color w:val="000000"/>
          <w:sz w:val="28"/>
          <w:szCs w:val="28"/>
        </w:rPr>
        <w:t>.</w:t>
      </w:r>
    </w:p>
    <w:p w:rsidR="00E5382B" w:rsidRDefault="009046BD" w:rsidP="00E5382B">
      <w:pPr>
        <w:pStyle w:val="ab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BE5A20">
        <w:rPr>
          <w:rStyle w:val="a5"/>
          <w:b w:val="0"/>
        </w:rPr>
        <w:t>3.2.</w:t>
      </w:r>
      <w:r w:rsidR="00344320">
        <w:rPr>
          <w:rStyle w:val="a5"/>
          <w:b w:val="0"/>
        </w:rPr>
        <w:t>4</w:t>
      </w:r>
      <w:r w:rsidR="00E5382B">
        <w:rPr>
          <w:color w:val="000000"/>
          <w:sz w:val="28"/>
          <w:szCs w:val="28"/>
        </w:rPr>
        <w:t>.</w:t>
      </w:r>
      <w:r w:rsidR="00C674A5">
        <w:rPr>
          <w:color w:val="000000"/>
          <w:sz w:val="28"/>
          <w:szCs w:val="28"/>
        </w:rPr>
        <w:t>6</w:t>
      </w:r>
      <w:r w:rsidR="00E5382B">
        <w:rPr>
          <w:color w:val="000000"/>
          <w:sz w:val="28"/>
          <w:szCs w:val="28"/>
        </w:rPr>
        <w:t>. Критерием принятия решения по данной административной процедуре является выбранный заявителем способ в</w:t>
      </w:r>
      <w:r w:rsidR="00E5382B" w:rsidRPr="00624F90">
        <w:rPr>
          <w:color w:val="000000"/>
          <w:sz w:val="28"/>
          <w:szCs w:val="28"/>
        </w:rPr>
        <w:t>ыдач</w:t>
      </w:r>
      <w:r w:rsidR="00E5382B">
        <w:rPr>
          <w:color w:val="000000"/>
          <w:sz w:val="28"/>
          <w:szCs w:val="28"/>
        </w:rPr>
        <w:t xml:space="preserve">и результата </w:t>
      </w:r>
      <w:r w:rsidR="00E5382B" w:rsidRPr="00624F90">
        <w:rPr>
          <w:color w:val="000000"/>
          <w:sz w:val="28"/>
          <w:szCs w:val="28"/>
        </w:rPr>
        <w:t>муни</w:t>
      </w:r>
      <w:r w:rsidR="000D4BEB">
        <w:rPr>
          <w:color w:val="000000"/>
          <w:sz w:val="28"/>
          <w:szCs w:val="28"/>
        </w:rPr>
        <w:t>-</w:t>
      </w:r>
      <w:r w:rsidR="00E5382B" w:rsidRPr="00624F90">
        <w:rPr>
          <w:color w:val="000000"/>
          <w:sz w:val="28"/>
          <w:szCs w:val="28"/>
        </w:rPr>
        <w:t>ципальной услуги</w:t>
      </w:r>
      <w:r w:rsidR="00E5382B">
        <w:rPr>
          <w:color w:val="000000"/>
          <w:sz w:val="28"/>
          <w:szCs w:val="28"/>
        </w:rPr>
        <w:t>.</w:t>
      </w:r>
    </w:p>
    <w:p w:rsidR="00E5382B" w:rsidRPr="00B2743B" w:rsidRDefault="009046BD" w:rsidP="00E5382B">
      <w:pPr>
        <w:pStyle w:val="ab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BE5A20">
        <w:rPr>
          <w:rStyle w:val="a5"/>
          <w:b w:val="0"/>
        </w:rPr>
        <w:t>3.2.</w:t>
      </w:r>
      <w:r w:rsidR="00344320">
        <w:rPr>
          <w:rStyle w:val="a5"/>
          <w:b w:val="0"/>
        </w:rPr>
        <w:t>4</w:t>
      </w:r>
      <w:r w:rsidR="00E5382B">
        <w:rPr>
          <w:color w:val="000000"/>
          <w:sz w:val="28"/>
          <w:szCs w:val="28"/>
        </w:rPr>
        <w:t>.</w:t>
      </w:r>
      <w:r w:rsidR="00C674A5">
        <w:rPr>
          <w:color w:val="000000"/>
          <w:sz w:val="28"/>
          <w:szCs w:val="28"/>
        </w:rPr>
        <w:t>7</w:t>
      </w:r>
      <w:r w:rsidR="00E5382B">
        <w:rPr>
          <w:color w:val="000000"/>
          <w:sz w:val="28"/>
          <w:szCs w:val="28"/>
        </w:rPr>
        <w:t xml:space="preserve">. Результатом выполнения административной процедуры </w:t>
      </w:r>
      <w:r w:rsidR="00344320">
        <w:rPr>
          <w:color w:val="000000"/>
          <w:sz w:val="28"/>
          <w:szCs w:val="28"/>
        </w:rPr>
        <w:t>явля</w:t>
      </w:r>
      <w:r w:rsidR="00E5382B">
        <w:rPr>
          <w:color w:val="000000"/>
          <w:sz w:val="28"/>
          <w:szCs w:val="28"/>
        </w:rPr>
        <w:t>ет</w:t>
      </w:r>
      <w:r w:rsidR="000D4BEB">
        <w:rPr>
          <w:color w:val="000000"/>
          <w:sz w:val="28"/>
          <w:szCs w:val="28"/>
        </w:rPr>
        <w:t>-</w:t>
      </w:r>
      <w:r w:rsidR="00E5382B">
        <w:rPr>
          <w:color w:val="000000"/>
          <w:sz w:val="28"/>
          <w:szCs w:val="28"/>
        </w:rPr>
        <w:t xml:space="preserve">ся выдача (направление) заявителю </w:t>
      </w:r>
      <w:r w:rsidR="00B9075C">
        <w:rPr>
          <w:color w:val="000000"/>
          <w:sz w:val="28"/>
          <w:szCs w:val="28"/>
        </w:rPr>
        <w:t xml:space="preserve">постановления </w:t>
      </w:r>
      <w:r w:rsidR="000952A1" w:rsidRPr="00F24E46">
        <w:rPr>
          <w:color w:val="000000"/>
          <w:sz w:val="28"/>
          <w:szCs w:val="28"/>
        </w:rPr>
        <w:t xml:space="preserve">о </w:t>
      </w:r>
      <w:r w:rsidR="00344320">
        <w:rPr>
          <w:color w:val="000000"/>
          <w:sz w:val="28"/>
          <w:szCs w:val="28"/>
        </w:rPr>
        <w:t>направлении уведом</w:t>
      </w:r>
      <w:r w:rsidR="000D4BEB">
        <w:rPr>
          <w:color w:val="000000"/>
          <w:sz w:val="28"/>
          <w:szCs w:val="28"/>
        </w:rPr>
        <w:t>-</w:t>
      </w:r>
      <w:r w:rsidR="000952A1">
        <w:rPr>
          <w:color w:val="000000"/>
          <w:sz w:val="28"/>
          <w:szCs w:val="28"/>
        </w:rPr>
        <w:t xml:space="preserve">ления </w:t>
      </w:r>
      <w:r w:rsidR="006E0B27">
        <w:rPr>
          <w:color w:val="000000"/>
          <w:sz w:val="28"/>
          <w:szCs w:val="28"/>
        </w:rPr>
        <w:t xml:space="preserve">о соответствии, уведомления о несоответствии </w:t>
      </w:r>
      <w:r w:rsidR="000952A1" w:rsidRPr="00F24E46">
        <w:rPr>
          <w:sz w:val="28"/>
          <w:szCs w:val="28"/>
        </w:rPr>
        <w:t xml:space="preserve">и самого </w:t>
      </w:r>
      <w:r w:rsidR="000952A1">
        <w:rPr>
          <w:sz w:val="28"/>
          <w:szCs w:val="28"/>
        </w:rPr>
        <w:t>уведомления</w:t>
      </w:r>
      <w:r w:rsidR="00B9075C">
        <w:rPr>
          <w:color w:val="000000"/>
          <w:sz w:val="28"/>
          <w:szCs w:val="28"/>
        </w:rPr>
        <w:t xml:space="preserve"> или </w:t>
      </w:r>
      <w:r w:rsidR="006E0B27" w:rsidRPr="00F261E8">
        <w:rPr>
          <w:color w:val="000000"/>
          <w:sz w:val="28"/>
          <w:szCs w:val="28"/>
          <w:shd w:val="clear" w:color="auto" w:fill="FFFFFF"/>
        </w:rPr>
        <w:t xml:space="preserve">решения о </w:t>
      </w:r>
      <w:r w:rsidR="006E0B27" w:rsidRPr="00F261E8">
        <w:rPr>
          <w:rStyle w:val="a5"/>
          <w:b w:val="0"/>
        </w:rPr>
        <w:t>возвращении без рассмотрения уведомления о планируемом строительстве или уведомления о внесении изменений с указанием причин возврата</w:t>
      </w:r>
      <w:r w:rsidR="00E5382B">
        <w:rPr>
          <w:color w:val="000000"/>
          <w:sz w:val="28"/>
          <w:szCs w:val="28"/>
        </w:rPr>
        <w:t>.</w:t>
      </w:r>
    </w:p>
    <w:p w:rsidR="00E5382B" w:rsidRPr="0096093B" w:rsidRDefault="00E5382B" w:rsidP="00E5382B">
      <w:pPr>
        <w:pStyle w:val="ab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3A1338" w:rsidRDefault="00E664D1" w:rsidP="003A1338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2C75EB">
        <w:rPr>
          <w:rStyle w:val="a5"/>
          <w:rFonts w:ascii="Times New Roman" w:hAnsi="Times New Roman"/>
          <w:b w:val="0"/>
        </w:rPr>
        <w:t>3.2.</w:t>
      </w:r>
      <w:r w:rsidR="00C674A5">
        <w:rPr>
          <w:rStyle w:val="a5"/>
          <w:rFonts w:ascii="Times New Roman" w:hAnsi="Times New Roman"/>
          <w:b w:val="0"/>
        </w:rPr>
        <w:t>5</w:t>
      </w:r>
      <w:r w:rsidR="00E5382B" w:rsidRPr="002C75EB">
        <w:rPr>
          <w:rFonts w:ascii="Times New Roman" w:hAnsi="Times New Roman"/>
          <w:sz w:val="28"/>
          <w:szCs w:val="28"/>
        </w:rPr>
        <w:t>.</w:t>
      </w:r>
      <w:r w:rsidR="00E5382B" w:rsidRPr="00BE5A20">
        <w:rPr>
          <w:rFonts w:ascii="Times New Roman" w:hAnsi="Times New Roman"/>
          <w:sz w:val="28"/>
          <w:szCs w:val="28"/>
        </w:rPr>
        <w:t xml:space="preserve"> </w:t>
      </w:r>
      <w:r w:rsidR="003A1338">
        <w:rPr>
          <w:rFonts w:ascii="Times New Roman" w:hAnsi="Times New Roman"/>
          <w:sz w:val="28"/>
          <w:szCs w:val="28"/>
        </w:rPr>
        <w:t>И</w:t>
      </w:r>
      <w:r w:rsidR="003A1338" w:rsidRPr="00EF377F">
        <w:rPr>
          <w:rFonts w:ascii="Times New Roman" w:hAnsi="Times New Roman"/>
          <w:sz w:val="28"/>
          <w:szCs w:val="28"/>
        </w:rPr>
        <w:t>справление допущенных опечаток и ошибок в постановлении ад</w:t>
      </w:r>
      <w:r w:rsidR="003A1338">
        <w:rPr>
          <w:rFonts w:ascii="Times New Roman" w:hAnsi="Times New Roman"/>
          <w:sz w:val="28"/>
          <w:szCs w:val="28"/>
        </w:rPr>
        <w:t>министрации города Пятигорска о направлении уведомления</w:t>
      </w:r>
      <w:r w:rsidR="00C674A5">
        <w:rPr>
          <w:rFonts w:ascii="Times New Roman" w:hAnsi="Times New Roman"/>
          <w:sz w:val="28"/>
          <w:szCs w:val="28"/>
        </w:rPr>
        <w:t xml:space="preserve"> о соответст</w:t>
      </w:r>
      <w:r w:rsidR="000D4BEB">
        <w:rPr>
          <w:rFonts w:ascii="Times New Roman" w:hAnsi="Times New Roman"/>
          <w:sz w:val="28"/>
          <w:szCs w:val="28"/>
        </w:rPr>
        <w:t>-</w:t>
      </w:r>
      <w:r w:rsidR="00C674A5">
        <w:rPr>
          <w:rFonts w:ascii="Times New Roman" w:hAnsi="Times New Roman"/>
          <w:sz w:val="28"/>
          <w:szCs w:val="28"/>
        </w:rPr>
        <w:t>вии или несоответстви</w:t>
      </w:r>
      <w:r w:rsidR="000D4BEB">
        <w:rPr>
          <w:rFonts w:ascii="Times New Roman" w:hAnsi="Times New Roman"/>
          <w:sz w:val="28"/>
          <w:szCs w:val="28"/>
        </w:rPr>
        <w:t>и</w:t>
      </w:r>
      <w:r w:rsidR="003A1338">
        <w:rPr>
          <w:rFonts w:ascii="Times New Roman" w:hAnsi="Times New Roman"/>
          <w:sz w:val="28"/>
          <w:szCs w:val="28"/>
        </w:rPr>
        <w:t>, исправление технических ошибок в уведомлении</w:t>
      </w:r>
    </w:p>
    <w:p w:rsidR="00E5382B" w:rsidRPr="00AE7990" w:rsidRDefault="00E664D1" w:rsidP="003B2E85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0952A1">
        <w:rPr>
          <w:rStyle w:val="a5"/>
          <w:rFonts w:ascii="Times New Roman" w:hAnsi="Times New Roman"/>
          <w:b w:val="0"/>
        </w:rPr>
        <w:t>3.2.</w:t>
      </w:r>
      <w:r w:rsidR="00C674A5">
        <w:rPr>
          <w:rStyle w:val="a5"/>
          <w:rFonts w:ascii="Times New Roman" w:hAnsi="Times New Roman"/>
          <w:b w:val="0"/>
        </w:rPr>
        <w:t>5</w:t>
      </w:r>
      <w:r w:rsidR="00E5382B" w:rsidRPr="000952A1">
        <w:rPr>
          <w:rFonts w:ascii="Times New Roman" w:hAnsi="Times New Roman"/>
          <w:sz w:val="28"/>
          <w:szCs w:val="28"/>
        </w:rPr>
        <w:t>.1</w:t>
      </w:r>
      <w:r w:rsidR="00E5382B">
        <w:rPr>
          <w:rFonts w:ascii="Times New Roman" w:hAnsi="Times New Roman"/>
          <w:sz w:val="28"/>
          <w:szCs w:val="28"/>
        </w:rPr>
        <w:t>.</w:t>
      </w:r>
      <w:r w:rsidR="00E5382B" w:rsidRPr="00AE7990">
        <w:rPr>
          <w:rFonts w:ascii="Times New Roman" w:hAnsi="Times New Roman"/>
          <w:sz w:val="28"/>
          <w:szCs w:val="28"/>
        </w:rPr>
        <w:t xml:space="preserve"> Заявитель при обнаружении опечаток и ошибок в документах, выданных в результате предоставления муниципальной услуги по </w:t>
      </w:r>
      <w:r w:rsidR="00021097">
        <w:rPr>
          <w:rFonts w:ascii="Times New Roman" w:hAnsi="Times New Roman"/>
          <w:sz w:val="28"/>
          <w:szCs w:val="28"/>
        </w:rPr>
        <w:t>нап</w:t>
      </w:r>
      <w:r w:rsidR="000D4BEB">
        <w:rPr>
          <w:rFonts w:ascii="Times New Roman" w:hAnsi="Times New Roman"/>
          <w:sz w:val="28"/>
          <w:szCs w:val="28"/>
        </w:rPr>
        <w:t>-</w:t>
      </w:r>
      <w:r w:rsidR="00021097">
        <w:rPr>
          <w:rFonts w:ascii="Times New Roman" w:hAnsi="Times New Roman"/>
          <w:sz w:val="28"/>
          <w:szCs w:val="28"/>
        </w:rPr>
        <w:t>равлению уведомления</w:t>
      </w:r>
      <w:r w:rsidR="00E5382B" w:rsidRPr="00AE7990">
        <w:rPr>
          <w:rFonts w:ascii="Times New Roman" w:hAnsi="Times New Roman"/>
          <w:sz w:val="28"/>
          <w:szCs w:val="28"/>
        </w:rPr>
        <w:t>, обращается в администрацию города Пятигорска (лично, по почте, электронной почте) с заявлением о необходимости ис</w:t>
      </w:r>
      <w:r w:rsidR="000D4BEB">
        <w:rPr>
          <w:rFonts w:ascii="Times New Roman" w:hAnsi="Times New Roman"/>
          <w:sz w:val="28"/>
          <w:szCs w:val="28"/>
        </w:rPr>
        <w:t>-</w:t>
      </w:r>
      <w:r w:rsidR="00E5382B" w:rsidRPr="00AE7990">
        <w:rPr>
          <w:rFonts w:ascii="Times New Roman" w:hAnsi="Times New Roman"/>
          <w:sz w:val="28"/>
          <w:szCs w:val="28"/>
        </w:rPr>
        <w:t xml:space="preserve">правления опечаток и ошибок, которое содержит их описание и способ направления результата рассмотрения </w:t>
      </w:r>
      <w:r w:rsidR="00021097">
        <w:rPr>
          <w:rFonts w:ascii="Times New Roman" w:hAnsi="Times New Roman"/>
          <w:sz w:val="28"/>
          <w:szCs w:val="28"/>
        </w:rPr>
        <w:t>уведомления о планируемом строи</w:t>
      </w:r>
      <w:r w:rsidR="000D4BEB">
        <w:rPr>
          <w:rFonts w:ascii="Times New Roman" w:hAnsi="Times New Roman"/>
          <w:sz w:val="28"/>
          <w:szCs w:val="28"/>
        </w:rPr>
        <w:t>-</w:t>
      </w:r>
      <w:r w:rsidR="00021097">
        <w:rPr>
          <w:rFonts w:ascii="Times New Roman" w:hAnsi="Times New Roman"/>
          <w:sz w:val="28"/>
          <w:szCs w:val="28"/>
        </w:rPr>
        <w:t>тельстве</w:t>
      </w:r>
      <w:r w:rsidR="007C7949">
        <w:rPr>
          <w:rFonts w:ascii="Times New Roman" w:hAnsi="Times New Roman"/>
          <w:sz w:val="28"/>
          <w:szCs w:val="28"/>
        </w:rPr>
        <w:t xml:space="preserve"> или уведомления о внесении измененений</w:t>
      </w:r>
      <w:r w:rsidR="00E5382B" w:rsidRPr="00AE7990">
        <w:rPr>
          <w:rFonts w:ascii="Times New Roman" w:hAnsi="Times New Roman"/>
          <w:sz w:val="28"/>
          <w:szCs w:val="28"/>
        </w:rPr>
        <w:t>.</w:t>
      </w:r>
    </w:p>
    <w:p w:rsidR="00E5382B" w:rsidRPr="00AE7990" w:rsidRDefault="00E664D1" w:rsidP="003B2E85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021097">
        <w:rPr>
          <w:rStyle w:val="a5"/>
          <w:rFonts w:ascii="Times New Roman" w:hAnsi="Times New Roman"/>
          <w:b w:val="0"/>
        </w:rPr>
        <w:t>3.2.</w:t>
      </w:r>
      <w:r w:rsidR="00C674A5">
        <w:rPr>
          <w:rStyle w:val="a5"/>
          <w:rFonts w:ascii="Times New Roman" w:hAnsi="Times New Roman"/>
          <w:b w:val="0"/>
        </w:rPr>
        <w:t>5</w:t>
      </w:r>
      <w:r w:rsidR="00E5382B" w:rsidRPr="00021097">
        <w:rPr>
          <w:rFonts w:ascii="Times New Roman" w:hAnsi="Times New Roman"/>
          <w:sz w:val="28"/>
          <w:szCs w:val="28"/>
        </w:rPr>
        <w:t>.2.</w:t>
      </w:r>
      <w:r w:rsidR="00E5382B" w:rsidRPr="00AE7990">
        <w:rPr>
          <w:rFonts w:ascii="Times New Roman" w:hAnsi="Times New Roman"/>
          <w:sz w:val="28"/>
          <w:szCs w:val="28"/>
        </w:rPr>
        <w:t xml:space="preserve"> Юридическим фактом, инициирующим начало администра</w:t>
      </w:r>
      <w:r w:rsidR="000D4BEB">
        <w:rPr>
          <w:rFonts w:ascii="Times New Roman" w:hAnsi="Times New Roman"/>
          <w:sz w:val="28"/>
          <w:szCs w:val="28"/>
        </w:rPr>
        <w:t>-</w:t>
      </w:r>
      <w:r w:rsidR="00E5382B" w:rsidRPr="00AE7990">
        <w:rPr>
          <w:rFonts w:ascii="Times New Roman" w:hAnsi="Times New Roman"/>
          <w:sz w:val="28"/>
          <w:szCs w:val="28"/>
        </w:rPr>
        <w:t>тивной процедуры, является поступление заявления о необходимости исправ</w:t>
      </w:r>
      <w:r w:rsidR="000D4BEB">
        <w:rPr>
          <w:rFonts w:ascii="Times New Roman" w:hAnsi="Times New Roman"/>
          <w:sz w:val="28"/>
          <w:szCs w:val="28"/>
        </w:rPr>
        <w:t>-</w:t>
      </w:r>
      <w:r w:rsidR="00E5382B" w:rsidRPr="00AE7990">
        <w:rPr>
          <w:rFonts w:ascii="Times New Roman" w:hAnsi="Times New Roman"/>
          <w:sz w:val="28"/>
          <w:szCs w:val="28"/>
        </w:rPr>
        <w:t>ления опечаток и ошибок в документах, выданных в результате предостав</w:t>
      </w:r>
      <w:r w:rsidR="000D4BEB">
        <w:rPr>
          <w:rFonts w:ascii="Times New Roman" w:hAnsi="Times New Roman"/>
          <w:sz w:val="28"/>
          <w:szCs w:val="28"/>
        </w:rPr>
        <w:t>-</w:t>
      </w:r>
      <w:r w:rsidR="00E5382B" w:rsidRPr="00AE7990">
        <w:rPr>
          <w:rFonts w:ascii="Times New Roman" w:hAnsi="Times New Roman"/>
          <w:sz w:val="28"/>
          <w:szCs w:val="28"/>
        </w:rPr>
        <w:t>ления муниципальной услуги.</w:t>
      </w:r>
    </w:p>
    <w:p w:rsidR="00E5382B" w:rsidRPr="00AE7990" w:rsidRDefault="00E664D1" w:rsidP="003B2E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097">
        <w:rPr>
          <w:rStyle w:val="a5"/>
          <w:rFonts w:ascii="Times New Roman" w:hAnsi="Times New Roman" w:cs="Times New Roman"/>
          <w:b w:val="0"/>
        </w:rPr>
        <w:t>3.2.</w:t>
      </w:r>
      <w:r w:rsidR="00C674A5">
        <w:rPr>
          <w:rStyle w:val="a5"/>
          <w:rFonts w:ascii="Times New Roman" w:hAnsi="Times New Roman" w:cs="Times New Roman"/>
          <w:b w:val="0"/>
        </w:rPr>
        <w:t>5</w:t>
      </w:r>
      <w:r w:rsidR="00E5382B" w:rsidRPr="00021097">
        <w:rPr>
          <w:rFonts w:ascii="Times New Roman" w:hAnsi="Times New Roman" w:cs="Times New Roman"/>
          <w:sz w:val="28"/>
          <w:szCs w:val="28"/>
        </w:rPr>
        <w:t>.3.</w:t>
      </w:r>
      <w:r w:rsidR="00E5382B" w:rsidRPr="00AE7990">
        <w:rPr>
          <w:rFonts w:ascii="Times New Roman" w:hAnsi="Times New Roman" w:cs="Times New Roman"/>
          <w:sz w:val="28"/>
          <w:szCs w:val="28"/>
        </w:rPr>
        <w:t xml:space="preserve"> </w:t>
      </w:r>
      <w:r w:rsidR="00E5382B" w:rsidRPr="00AE7990">
        <w:rPr>
          <w:rFonts w:ascii="Times New Roman" w:hAnsi="Times New Roman" w:cs="Times New Roman"/>
          <w:color w:val="000000"/>
          <w:sz w:val="28"/>
          <w:szCs w:val="28"/>
        </w:rPr>
        <w:t>Специалист Управления, ответственный за прием и регистра</w:t>
      </w:r>
      <w:r w:rsidR="000D4BE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5382B" w:rsidRPr="00AE7990">
        <w:rPr>
          <w:rFonts w:ascii="Times New Roman" w:hAnsi="Times New Roman" w:cs="Times New Roman"/>
          <w:color w:val="000000"/>
          <w:sz w:val="28"/>
          <w:szCs w:val="28"/>
        </w:rPr>
        <w:t>цию заявлений и документов, регистрирует заявление и документы и переда</w:t>
      </w:r>
      <w:r w:rsidR="000D4BE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5382B" w:rsidRPr="00AE7990">
        <w:rPr>
          <w:rFonts w:ascii="Times New Roman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7C7949"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начальнику Управления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заместителю </w:t>
      </w:r>
      <w:r w:rsidR="00E5382B" w:rsidRPr="00AE7990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5382B" w:rsidRPr="00AE7990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Управления. </w:t>
      </w:r>
    </w:p>
    <w:p w:rsidR="00E5382B" w:rsidRPr="00AE7990" w:rsidRDefault="00E664D1" w:rsidP="003B2E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E85">
        <w:rPr>
          <w:rStyle w:val="a5"/>
          <w:rFonts w:ascii="Times New Roman" w:hAnsi="Times New Roman" w:cs="Times New Roman"/>
          <w:b w:val="0"/>
        </w:rPr>
        <w:lastRenderedPageBreak/>
        <w:t>3.2.</w:t>
      </w:r>
      <w:r w:rsidR="00C674A5">
        <w:rPr>
          <w:rStyle w:val="a5"/>
          <w:rFonts w:ascii="Times New Roman" w:hAnsi="Times New Roman" w:cs="Times New Roman"/>
          <w:b w:val="0"/>
        </w:rPr>
        <w:t>5</w:t>
      </w:r>
      <w:r w:rsidR="00E5382B" w:rsidRPr="003B2E85">
        <w:rPr>
          <w:rFonts w:ascii="Times New Roman" w:hAnsi="Times New Roman" w:cs="Times New Roman"/>
          <w:color w:val="000000"/>
          <w:sz w:val="28"/>
          <w:szCs w:val="28"/>
        </w:rPr>
        <w:t>.4.</w:t>
      </w:r>
      <w:r w:rsidR="00E5382B" w:rsidRPr="00AE7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7949">
        <w:rPr>
          <w:rFonts w:ascii="Times New Roman" w:hAnsi="Times New Roman" w:cs="Times New Roman"/>
          <w:color w:val="000000"/>
          <w:sz w:val="28"/>
          <w:szCs w:val="28"/>
        </w:rPr>
        <w:t>Начальник Управления или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аместитель </w:t>
      </w:r>
      <w:r w:rsidRPr="00AE7990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E7990">
        <w:rPr>
          <w:rFonts w:ascii="Times New Roman" w:hAnsi="Times New Roman" w:cs="Times New Roman"/>
          <w:color w:val="000000"/>
          <w:sz w:val="28"/>
          <w:szCs w:val="28"/>
        </w:rPr>
        <w:t xml:space="preserve"> Управле</w:t>
      </w:r>
      <w:r w:rsidR="000D4BE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E7990">
        <w:rPr>
          <w:rFonts w:ascii="Times New Roman" w:hAnsi="Times New Roman" w:cs="Times New Roman"/>
          <w:color w:val="000000"/>
          <w:sz w:val="28"/>
          <w:szCs w:val="28"/>
        </w:rPr>
        <w:t xml:space="preserve">ния </w:t>
      </w:r>
      <w:r w:rsidR="00E5382B" w:rsidRPr="00AE7990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1 </w:t>
      </w:r>
      <w:r w:rsidR="007C7949">
        <w:rPr>
          <w:rFonts w:ascii="Times New Roman" w:hAnsi="Times New Roman" w:cs="Times New Roman"/>
          <w:color w:val="000000"/>
          <w:sz w:val="28"/>
          <w:szCs w:val="28"/>
        </w:rPr>
        <w:t xml:space="preserve">рабочего </w:t>
      </w:r>
      <w:r w:rsidR="00E5382B" w:rsidRPr="00AE7990">
        <w:rPr>
          <w:rFonts w:ascii="Times New Roman" w:hAnsi="Times New Roman" w:cs="Times New Roman"/>
          <w:color w:val="000000"/>
          <w:sz w:val="28"/>
          <w:szCs w:val="28"/>
        </w:rPr>
        <w:t>дня после поступления ему зарегистрированного заявления и документов определя</w:t>
      </w:r>
      <w:r w:rsidR="007C794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E5382B" w:rsidRPr="00AE7990">
        <w:rPr>
          <w:rFonts w:ascii="Times New Roman" w:hAnsi="Times New Roman" w:cs="Times New Roman"/>
          <w:color w:val="000000"/>
          <w:sz w:val="28"/>
          <w:szCs w:val="28"/>
        </w:rPr>
        <w:t>т исполнителя и переда</w:t>
      </w:r>
      <w:r w:rsidR="007C794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E5382B" w:rsidRPr="00AE7990">
        <w:rPr>
          <w:rFonts w:ascii="Times New Roman" w:hAnsi="Times New Roman" w:cs="Times New Roman"/>
          <w:color w:val="000000"/>
          <w:sz w:val="28"/>
          <w:szCs w:val="28"/>
        </w:rPr>
        <w:t>т его с соответст</w:t>
      </w:r>
      <w:r w:rsidR="000D4BE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5382B" w:rsidRPr="00AE7990">
        <w:rPr>
          <w:rFonts w:ascii="Times New Roman" w:hAnsi="Times New Roman" w:cs="Times New Roman"/>
          <w:color w:val="000000"/>
          <w:sz w:val="28"/>
          <w:szCs w:val="28"/>
        </w:rPr>
        <w:t xml:space="preserve">вующей резолюцией специалисту Управления, ответственному за </w:t>
      </w:r>
      <w:r w:rsidR="007C7949">
        <w:rPr>
          <w:rFonts w:ascii="Times New Roman" w:hAnsi="Times New Roman" w:cs="Times New Roman"/>
          <w:color w:val="000000"/>
          <w:sz w:val="28"/>
          <w:szCs w:val="28"/>
        </w:rPr>
        <w:t>исполне</w:t>
      </w:r>
      <w:r w:rsidR="000D4BE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C7949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="00E5382B" w:rsidRPr="00AE79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382B" w:rsidRPr="00AE7990" w:rsidRDefault="00E5382B" w:rsidP="003B2E85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AE7990">
        <w:rPr>
          <w:rFonts w:ascii="Times New Roman" w:hAnsi="Times New Roman"/>
          <w:sz w:val="28"/>
          <w:szCs w:val="28"/>
        </w:rPr>
        <w:t>Ответственный исполнитель осуществляет проверку документов, вы</w:t>
      </w:r>
      <w:r w:rsidR="000D4BEB">
        <w:rPr>
          <w:rFonts w:ascii="Times New Roman" w:hAnsi="Times New Roman"/>
          <w:sz w:val="28"/>
          <w:szCs w:val="28"/>
        </w:rPr>
        <w:t>-</w:t>
      </w:r>
      <w:r w:rsidRPr="00AE7990">
        <w:rPr>
          <w:rFonts w:ascii="Times New Roman" w:hAnsi="Times New Roman"/>
          <w:sz w:val="28"/>
          <w:szCs w:val="28"/>
        </w:rPr>
        <w:t>данных в результате предоставления муниципальной услуги, на предмет наличия опечаток и ошибок.</w:t>
      </w:r>
    </w:p>
    <w:p w:rsidR="00E5382B" w:rsidRPr="00AE7990" w:rsidRDefault="00E5382B" w:rsidP="003B2E85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AE7990">
        <w:rPr>
          <w:rFonts w:ascii="Times New Roman" w:hAnsi="Times New Roman"/>
          <w:sz w:val="28"/>
          <w:szCs w:val="28"/>
        </w:rPr>
        <w:t>При выявлении опечаток и ошибок в документах, выданных в резуль</w:t>
      </w:r>
      <w:r w:rsidR="000D4BEB">
        <w:rPr>
          <w:rFonts w:ascii="Times New Roman" w:hAnsi="Times New Roman"/>
          <w:sz w:val="28"/>
          <w:szCs w:val="28"/>
        </w:rPr>
        <w:t>-</w:t>
      </w:r>
      <w:r w:rsidRPr="00AE7990">
        <w:rPr>
          <w:rFonts w:ascii="Times New Roman" w:hAnsi="Times New Roman"/>
          <w:sz w:val="28"/>
          <w:szCs w:val="28"/>
        </w:rPr>
        <w:t xml:space="preserve">тате предоставления муниципальной услуги, специалист </w:t>
      </w:r>
      <w:r w:rsidR="009A5233">
        <w:rPr>
          <w:rFonts w:ascii="Times New Roman" w:hAnsi="Times New Roman"/>
          <w:sz w:val="28"/>
          <w:szCs w:val="28"/>
        </w:rPr>
        <w:t>ОИЖС</w:t>
      </w:r>
      <w:r w:rsidRPr="00AE7990">
        <w:rPr>
          <w:rFonts w:ascii="Times New Roman" w:hAnsi="Times New Roman"/>
          <w:sz w:val="28"/>
          <w:szCs w:val="28"/>
        </w:rPr>
        <w:t xml:space="preserve"> обеспечи</w:t>
      </w:r>
      <w:r w:rsidR="000D4BEB">
        <w:rPr>
          <w:rFonts w:ascii="Times New Roman" w:hAnsi="Times New Roman"/>
          <w:sz w:val="28"/>
          <w:szCs w:val="28"/>
        </w:rPr>
        <w:t>-</w:t>
      </w:r>
      <w:r w:rsidRPr="00AE7990">
        <w:rPr>
          <w:rFonts w:ascii="Times New Roman" w:hAnsi="Times New Roman"/>
          <w:sz w:val="28"/>
          <w:szCs w:val="28"/>
        </w:rPr>
        <w:t>вает устранение опечаток и ошибок, путем подготовки проекта постановле</w:t>
      </w:r>
      <w:r w:rsidR="000D4BEB">
        <w:rPr>
          <w:rFonts w:ascii="Times New Roman" w:hAnsi="Times New Roman"/>
          <w:sz w:val="28"/>
          <w:szCs w:val="28"/>
        </w:rPr>
        <w:t>-</w:t>
      </w:r>
      <w:r w:rsidRPr="00AE7990">
        <w:rPr>
          <w:rFonts w:ascii="Times New Roman" w:hAnsi="Times New Roman"/>
          <w:sz w:val="28"/>
          <w:szCs w:val="28"/>
        </w:rPr>
        <w:t>ния о внесении изменений в постановление администрации города Пятигорс</w:t>
      </w:r>
      <w:r w:rsidR="000D4BEB">
        <w:rPr>
          <w:rFonts w:ascii="Times New Roman" w:hAnsi="Times New Roman"/>
          <w:sz w:val="28"/>
          <w:szCs w:val="28"/>
        </w:rPr>
        <w:t>-</w:t>
      </w:r>
      <w:r w:rsidRPr="00AE7990">
        <w:rPr>
          <w:rFonts w:ascii="Times New Roman" w:hAnsi="Times New Roman"/>
          <w:sz w:val="28"/>
          <w:szCs w:val="28"/>
        </w:rPr>
        <w:t xml:space="preserve">ка </w:t>
      </w:r>
      <w:r w:rsidR="003B2E85" w:rsidRPr="00F24E46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3B2E85">
        <w:rPr>
          <w:rFonts w:ascii="Times New Roman" w:hAnsi="Times New Roman"/>
          <w:color w:val="000000"/>
          <w:sz w:val="28"/>
          <w:szCs w:val="28"/>
        </w:rPr>
        <w:t xml:space="preserve">направлении уведомления </w:t>
      </w:r>
      <w:r w:rsidR="002E67F8">
        <w:rPr>
          <w:rFonts w:ascii="Times New Roman" w:hAnsi="Times New Roman"/>
          <w:color w:val="000000"/>
          <w:sz w:val="28"/>
          <w:szCs w:val="28"/>
        </w:rPr>
        <w:t>о соответствии, уведомления о несоответст</w:t>
      </w:r>
      <w:r w:rsidR="000D4BEB">
        <w:rPr>
          <w:rFonts w:ascii="Times New Roman" w:hAnsi="Times New Roman"/>
          <w:color w:val="000000"/>
          <w:sz w:val="28"/>
          <w:szCs w:val="28"/>
        </w:rPr>
        <w:t>-</w:t>
      </w:r>
      <w:r w:rsidR="002E67F8">
        <w:rPr>
          <w:rFonts w:ascii="Times New Roman" w:hAnsi="Times New Roman"/>
          <w:color w:val="000000"/>
          <w:sz w:val="28"/>
          <w:szCs w:val="28"/>
        </w:rPr>
        <w:t xml:space="preserve">вии  </w:t>
      </w:r>
      <w:r>
        <w:rPr>
          <w:rFonts w:ascii="Times New Roman" w:hAnsi="Times New Roman"/>
          <w:color w:val="000000"/>
          <w:sz w:val="28"/>
          <w:szCs w:val="28"/>
        </w:rPr>
        <w:t xml:space="preserve">или об исправлении технической ошибки в </w:t>
      </w:r>
      <w:r w:rsidR="003B2E85">
        <w:rPr>
          <w:rFonts w:ascii="Times New Roman" w:hAnsi="Times New Roman"/>
          <w:color w:val="000000"/>
          <w:sz w:val="28"/>
          <w:szCs w:val="28"/>
        </w:rPr>
        <w:t>уведомлении</w:t>
      </w:r>
      <w:r w:rsidRPr="00AE7990">
        <w:rPr>
          <w:rFonts w:ascii="Times New Roman" w:hAnsi="Times New Roman"/>
          <w:sz w:val="28"/>
          <w:szCs w:val="28"/>
        </w:rPr>
        <w:t>.</w:t>
      </w:r>
    </w:p>
    <w:p w:rsidR="00E5382B" w:rsidRPr="00AE7990" w:rsidRDefault="00E664D1" w:rsidP="008D3368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8D3368">
        <w:rPr>
          <w:rStyle w:val="a5"/>
          <w:rFonts w:ascii="Times New Roman" w:hAnsi="Times New Roman"/>
          <w:b w:val="0"/>
        </w:rPr>
        <w:t>3.2.5</w:t>
      </w:r>
      <w:r w:rsidR="00E5382B" w:rsidRPr="008D3368">
        <w:rPr>
          <w:rFonts w:ascii="Times New Roman" w:hAnsi="Times New Roman"/>
          <w:sz w:val="28"/>
          <w:szCs w:val="28"/>
        </w:rPr>
        <w:t>.6.</w:t>
      </w:r>
      <w:r w:rsidR="00E5382B" w:rsidRPr="00AE7990">
        <w:rPr>
          <w:rFonts w:ascii="Times New Roman" w:hAnsi="Times New Roman"/>
          <w:sz w:val="28"/>
          <w:szCs w:val="28"/>
        </w:rPr>
        <w:t xml:space="preserve"> При отсутствии опечаток и ошибок в документах, выданных в результате предоставления муниципальной услуги, специалист Управления обеспечивает подготовку мотивированного ответа </w:t>
      </w:r>
      <w:r w:rsidR="00194436">
        <w:rPr>
          <w:rFonts w:ascii="Times New Roman" w:hAnsi="Times New Roman"/>
          <w:sz w:val="28"/>
          <w:szCs w:val="28"/>
        </w:rPr>
        <w:t xml:space="preserve">об отказе </w:t>
      </w:r>
      <w:r w:rsidR="003B2E85">
        <w:rPr>
          <w:rFonts w:ascii="Times New Roman" w:hAnsi="Times New Roman"/>
          <w:sz w:val="28"/>
          <w:szCs w:val="28"/>
        </w:rPr>
        <w:t>в</w:t>
      </w:r>
      <w:r w:rsidR="00194436">
        <w:rPr>
          <w:rFonts w:ascii="Times New Roman" w:hAnsi="Times New Roman"/>
          <w:sz w:val="28"/>
          <w:szCs w:val="28"/>
        </w:rPr>
        <w:t xml:space="preserve"> исправлении ошибки, указанной з</w:t>
      </w:r>
      <w:r w:rsidR="00E5382B" w:rsidRPr="00AE7990">
        <w:rPr>
          <w:rFonts w:ascii="Times New Roman" w:hAnsi="Times New Roman"/>
          <w:sz w:val="28"/>
          <w:szCs w:val="28"/>
        </w:rPr>
        <w:t>аявите</w:t>
      </w:r>
      <w:r w:rsidR="00194436">
        <w:rPr>
          <w:rFonts w:ascii="Times New Roman" w:hAnsi="Times New Roman"/>
          <w:sz w:val="28"/>
          <w:szCs w:val="28"/>
        </w:rPr>
        <w:t>лем</w:t>
      </w:r>
      <w:r w:rsidR="00E5382B" w:rsidRPr="00AE7990">
        <w:rPr>
          <w:rFonts w:ascii="Times New Roman" w:hAnsi="Times New Roman"/>
          <w:sz w:val="28"/>
          <w:szCs w:val="28"/>
        </w:rPr>
        <w:t>.</w:t>
      </w:r>
    </w:p>
    <w:p w:rsidR="00E5382B" w:rsidRPr="00AE7990" w:rsidRDefault="00E5382B" w:rsidP="008D3368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AE7990">
        <w:rPr>
          <w:rFonts w:ascii="Times New Roman" w:hAnsi="Times New Roman"/>
          <w:sz w:val="28"/>
          <w:szCs w:val="28"/>
        </w:rPr>
        <w:t>Подписанный первым заместителем главы администрации города Пятигорска мотивированный ответ (письмо об отказе) направляется ответ</w:t>
      </w:r>
      <w:r w:rsidR="000D4BEB">
        <w:rPr>
          <w:rFonts w:ascii="Times New Roman" w:hAnsi="Times New Roman"/>
          <w:sz w:val="28"/>
          <w:szCs w:val="28"/>
        </w:rPr>
        <w:t>-</w:t>
      </w:r>
      <w:r w:rsidRPr="00AE7990">
        <w:rPr>
          <w:rFonts w:ascii="Times New Roman" w:hAnsi="Times New Roman"/>
          <w:sz w:val="28"/>
          <w:szCs w:val="28"/>
        </w:rPr>
        <w:t>ственным исполнителем Заявителю способом, указанным в запросе, по ука</w:t>
      </w:r>
      <w:r w:rsidR="000D4BEB">
        <w:rPr>
          <w:rFonts w:ascii="Times New Roman" w:hAnsi="Times New Roman"/>
          <w:sz w:val="28"/>
          <w:szCs w:val="28"/>
        </w:rPr>
        <w:t>-</w:t>
      </w:r>
      <w:r w:rsidRPr="00AE7990">
        <w:rPr>
          <w:rFonts w:ascii="Times New Roman" w:hAnsi="Times New Roman"/>
          <w:sz w:val="28"/>
          <w:szCs w:val="28"/>
        </w:rPr>
        <w:t>занному почтовому и (или) электронному адресу.</w:t>
      </w:r>
    </w:p>
    <w:p w:rsidR="00E5382B" w:rsidRPr="00AE7990" w:rsidRDefault="00E664D1" w:rsidP="008D3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368">
        <w:rPr>
          <w:rStyle w:val="a5"/>
          <w:rFonts w:ascii="Times New Roman" w:hAnsi="Times New Roman" w:cs="Times New Roman"/>
          <w:b w:val="0"/>
        </w:rPr>
        <w:t>3.2.5</w:t>
      </w:r>
      <w:r w:rsidR="00E5382B" w:rsidRPr="008D3368">
        <w:rPr>
          <w:rFonts w:ascii="Times New Roman" w:hAnsi="Times New Roman" w:cs="Times New Roman"/>
          <w:sz w:val="28"/>
          <w:szCs w:val="28"/>
        </w:rPr>
        <w:t>.7.</w:t>
      </w:r>
      <w:r w:rsidR="00E5382B" w:rsidRPr="00AE7990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направле</w:t>
      </w:r>
      <w:r w:rsidR="000D4BEB">
        <w:rPr>
          <w:rFonts w:ascii="Times New Roman" w:hAnsi="Times New Roman" w:cs="Times New Roman"/>
          <w:sz w:val="28"/>
          <w:szCs w:val="28"/>
        </w:rPr>
        <w:t>-</w:t>
      </w:r>
      <w:r w:rsidR="00E5382B" w:rsidRPr="00AE7990">
        <w:rPr>
          <w:rFonts w:ascii="Times New Roman" w:hAnsi="Times New Roman" w:cs="Times New Roman"/>
          <w:sz w:val="28"/>
          <w:szCs w:val="28"/>
        </w:rPr>
        <w:t>ние Заявителю постановления администрации города Пятигорска о внесении изменений, устраняющих опечатки и ошибки, допущенные при оказании му</w:t>
      </w:r>
      <w:r w:rsidR="000D4BEB">
        <w:rPr>
          <w:rFonts w:ascii="Times New Roman" w:hAnsi="Times New Roman" w:cs="Times New Roman"/>
          <w:sz w:val="28"/>
          <w:szCs w:val="28"/>
        </w:rPr>
        <w:t>-</w:t>
      </w:r>
      <w:r w:rsidR="00E5382B" w:rsidRPr="00AE7990">
        <w:rPr>
          <w:rFonts w:ascii="Times New Roman" w:hAnsi="Times New Roman" w:cs="Times New Roman"/>
          <w:sz w:val="28"/>
          <w:szCs w:val="28"/>
        </w:rPr>
        <w:t>ниципальной услуги, либо мотивированный отказ в их устранении (письмо об отказе).</w:t>
      </w:r>
    </w:p>
    <w:p w:rsidR="00E5382B" w:rsidRPr="00AE7990" w:rsidRDefault="00E664D1" w:rsidP="008D3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368">
        <w:rPr>
          <w:rStyle w:val="a5"/>
          <w:rFonts w:ascii="Times New Roman" w:hAnsi="Times New Roman" w:cs="Times New Roman"/>
          <w:b w:val="0"/>
        </w:rPr>
        <w:t>3.2.5</w:t>
      </w:r>
      <w:r w:rsidR="00E5382B" w:rsidRPr="008D3368">
        <w:rPr>
          <w:rFonts w:ascii="Times New Roman" w:hAnsi="Times New Roman" w:cs="Times New Roman"/>
          <w:sz w:val="28"/>
          <w:szCs w:val="28"/>
        </w:rPr>
        <w:t>.8.</w:t>
      </w:r>
      <w:r w:rsidR="00E5382B" w:rsidRPr="00AE7990">
        <w:rPr>
          <w:rFonts w:ascii="Times New Roman" w:hAnsi="Times New Roman" w:cs="Times New Roman"/>
          <w:sz w:val="28"/>
          <w:szCs w:val="28"/>
        </w:rPr>
        <w:t xml:space="preserve"> Максимальный срок выполнения административной процедуры </w:t>
      </w:r>
      <w:r w:rsidR="008D3368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A1338">
        <w:rPr>
          <w:rFonts w:ascii="Times New Roman" w:hAnsi="Times New Roman" w:cs="Times New Roman"/>
          <w:sz w:val="28"/>
          <w:szCs w:val="28"/>
        </w:rPr>
        <w:t xml:space="preserve">пять </w:t>
      </w:r>
      <w:r w:rsidR="00E5382B" w:rsidRPr="00AE7990">
        <w:rPr>
          <w:rFonts w:ascii="Times New Roman" w:hAnsi="Times New Roman" w:cs="Times New Roman"/>
          <w:sz w:val="28"/>
          <w:szCs w:val="28"/>
        </w:rPr>
        <w:t>рабочих д</w:t>
      </w:r>
      <w:r w:rsidR="00294A90">
        <w:rPr>
          <w:rFonts w:ascii="Times New Roman" w:hAnsi="Times New Roman" w:cs="Times New Roman"/>
          <w:sz w:val="28"/>
          <w:szCs w:val="28"/>
        </w:rPr>
        <w:t>н</w:t>
      </w:r>
      <w:r w:rsidR="003A1338">
        <w:rPr>
          <w:rFonts w:ascii="Times New Roman" w:hAnsi="Times New Roman" w:cs="Times New Roman"/>
          <w:sz w:val="28"/>
          <w:szCs w:val="28"/>
        </w:rPr>
        <w:t>ей</w:t>
      </w:r>
      <w:r w:rsidR="00E5382B" w:rsidRPr="00AE7990">
        <w:rPr>
          <w:rFonts w:ascii="Times New Roman" w:hAnsi="Times New Roman" w:cs="Times New Roman"/>
          <w:sz w:val="28"/>
          <w:szCs w:val="28"/>
        </w:rPr>
        <w:t>.</w:t>
      </w:r>
    </w:p>
    <w:p w:rsidR="00413BF4" w:rsidRDefault="00413BF4" w:rsidP="009E6597">
      <w:pPr>
        <w:pStyle w:val="ad"/>
        <w:ind w:firstLine="540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445789" w:rsidRDefault="00445789" w:rsidP="00445789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4. Формы контроля за исполнением административного регламента</w:t>
      </w:r>
    </w:p>
    <w:p w:rsidR="00CC6765" w:rsidRPr="008E6162" w:rsidRDefault="00CC6765" w:rsidP="00445789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5789" w:rsidRPr="008E6162" w:rsidRDefault="00445789" w:rsidP="00445789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4.1. Порядок осуществления текущего контроля за соблюдением и ис</w:t>
      </w:r>
      <w:r w:rsidR="000D4BEB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полнением ответственными должно</w:t>
      </w:r>
      <w:r w:rsidR="00164CB7" w:rsidRPr="008E6162">
        <w:rPr>
          <w:rFonts w:ascii="Times New Roman" w:hAnsi="Times New Roman"/>
          <w:sz w:val="28"/>
          <w:szCs w:val="28"/>
        </w:rPr>
        <w:t>стными лицами положений админис</w:t>
      </w:r>
      <w:r w:rsidRPr="008E6162">
        <w:rPr>
          <w:rFonts w:ascii="Times New Roman" w:hAnsi="Times New Roman"/>
          <w:sz w:val="28"/>
          <w:szCs w:val="28"/>
        </w:rPr>
        <w:t>тра</w:t>
      </w:r>
      <w:r w:rsidR="000D4BEB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тивного регламента и иных нормативных правовых актов Российской Феде</w:t>
      </w:r>
      <w:r w:rsidR="000D4BEB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рации, Ставропольского края, муниципальных нормативных правовых актов города-курорта Пятигорска, уста</w:t>
      </w:r>
      <w:r w:rsidR="00164CB7" w:rsidRPr="008E6162">
        <w:rPr>
          <w:rFonts w:ascii="Times New Roman" w:hAnsi="Times New Roman"/>
          <w:sz w:val="28"/>
          <w:szCs w:val="28"/>
        </w:rPr>
        <w:t>навливающих требования к предос</w:t>
      </w:r>
      <w:r w:rsidRPr="008E6162">
        <w:rPr>
          <w:rFonts w:ascii="Times New Roman" w:hAnsi="Times New Roman"/>
          <w:sz w:val="28"/>
          <w:szCs w:val="28"/>
        </w:rPr>
        <w:t>тавлению муниципальной услуги</w:t>
      </w:r>
      <w:r w:rsidR="00CC6765">
        <w:rPr>
          <w:rFonts w:ascii="Times New Roman" w:hAnsi="Times New Roman"/>
          <w:sz w:val="28"/>
          <w:szCs w:val="28"/>
        </w:rPr>
        <w:t>, а также принятием ими решений</w:t>
      </w:r>
    </w:p>
    <w:p w:rsidR="00445789" w:rsidRPr="008E6162" w:rsidRDefault="00445789" w:rsidP="00445789">
      <w:pPr>
        <w:pStyle w:val="ad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4.1.1. Текущий контроль за соблюдением последовательности </w:t>
      </w:r>
      <w:r w:rsidR="00164CB7" w:rsidRPr="008E6162">
        <w:rPr>
          <w:rFonts w:ascii="Times New Roman" w:hAnsi="Times New Roman"/>
          <w:sz w:val="28"/>
          <w:szCs w:val="28"/>
        </w:rPr>
        <w:t>д</w:t>
      </w:r>
      <w:r w:rsidR="007A4069" w:rsidRPr="008E6162">
        <w:rPr>
          <w:rFonts w:ascii="Times New Roman" w:hAnsi="Times New Roman"/>
          <w:sz w:val="28"/>
          <w:szCs w:val="28"/>
        </w:rPr>
        <w:t>ей</w:t>
      </w:r>
      <w:r w:rsidRPr="008E6162">
        <w:rPr>
          <w:rFonts w:ascii="Times New Roman" w:hAnsi="Times New Roman"/>
          <w:sz w:val="28"/>
          <w:szCs w:val="28"/>
        </w:rPr>
        <w:t>ст</w:t>
      </w:r>
      <w:r w:rsidR="000D4BEB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 xml:space="preserve">вий, определенных административными процедурами по предоставлению муниципальной услуги, и принятием </w:t>
      </w:r>
      <w:r w:rsidR="007A4069" w:rsidRPr="008E6162">
        <w:rPr>
          <w:rFonts w:ascii="Times New Roman" w:hAnsi="Times New Roman"/>
          <w:sz w:val="28"/>
          <w:szCs w:val="28"/>
        </w:rPr>
        <w:t>решений ответственными должност</w:t>
      </w:r>
      <w:r w:rsidR="000D4BEB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 xml:space="preserve">ными лицами осуществляется </w:t>
      </w:r>
      <w:r w:rsidR="00620AE5" w:rsidRPr="008E6162">
        <w:rPr>
          <w:rFonts w:ascii="Times New Roman" w:hAnsi="Times New Roman"/>
          <w:sz w:val="28"/>
          <w:szCs w:val="28"/>
        </w:rPr>
        <w:t>управляющим делами администрации города Пятигорска</w:t>
      </w:r>
      <w:r w:rsidR="00D62730" w:rsidRPr="008E6162">
        <w:rPr>
          <w:rFonts w:ascii="Times New Roman" w:hAnsi="Times New Roman"/>
          <w:sz w:val="28"/>
          <w:szCs w:val="28"/>
        </w:rPr>
        <w:t>.</w:t>
      </w:r>
    </w:p>
    <w:p w:rsidR="00445789" w:rsidRPr="008E6162" w:rsidRDefault="00445789" w:rsidP="00445789">
      <w:pPr>
        <w:pStyle w:val="ad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4.1.2. Текущий контроль </w:t>
      </w:r>
      <w:r w:rsidR="00620AE5" w:rsidRPr="008E6162">
        <w:rPr>
          <w:rFonts w:ascii="Times New Roman" w:hAnsi="Times New Roman"/>
          <w:sz w:val="28"/>
          <w:szCs w:val="28"/>
        </w:rPr>
        <w:t>за соблю</w:t>
      </w:r>
      <w:r w:rsidR="00E53173" w:rsidRPr="008E6162">
        <w:rPr>
          <w:rFonts w:ascii="Times New Roman" w:hAnsi="Times New Roman"/>
          <w:sz w:val="28"/>
          <w:szCs w:val="28"/>
        </w:rPr>
        <w:t>дением последовательности дейст</w:t>
      </w:r>
      <w:r w:rsidR="001C07E2">
        <w:rPr>
          <w:rFonts w:ascii="Times New Roman" w:hAnsi="Times New Roman"/>
          <w:sz w:val="28"/>
          <w:szCs w:val="28"/>
        </w:rPr>
        <w:t>-</w:t>
      </w:r>
      <w:r w:rsidR="00620AE5" w:rsidRPr="008E6162">
        <w:rPr>
          <w:rFonts w:ascii="Times New Roman" w:hAnsi="Times New Roman"/>
          <w:sz w:val="28"/>
          <w:szCs w:val="28"/>
        </w:rPr>
        <w:lastRenderedPageBreak/>
        <w:t>вий, определенных административными процедурами по предоставлению муниципальной услуги, и принятием отв</w:t>
      </w:r>
      <w:r w:rsidR="00E53173" w:rsidRPr="008E6162">
        <w:rPr>
          <w:rFonts w:ascii="Times New Roman" w:hAnsi="Times New Roman"/>
          <w:sz w:val="28"/>
          <w:szCs w:val="28"/>
        </w:rPr>
        <w:t>етственными исполнителями Управ</w:t>
      </w:r>
      <w:r w:rsidR="001C07E2">
        <w:rPr>
          <w:rFonts w:ascii="Times New Roman" w:hAnsi="Times New Roman"/>
          <w:sz w:val="28"/>
          <w:szCs w:val="28"/>
        </w:rPr>
        <w:t>-</w:t>
      </w:r>
      <w:r w:rsidR="00620AE5" w:rsidRPr="008E6162">
        <w:rPr>
          <w:rFonts w:ascii="Times New Roman" w:hAnsi="Times New Roman"/>
          <w:sz w:val="28"/>
          <w:szCs w:val="28"/>
        </w:rPr>
        <w:t>ления осуществляется начальником Уп</w:t>
      </w:r>
      <w:r w:rsidR="00E53173" w:rsidRPr="008E6162">
        <w:rPr>
          <w:rFonts w:ascii="Times New Roman" w:hAnsi="Times New Roman"/>
          <w:sz w:val="28"/>
          <w:szCs w:val="28"/>
        </w:rPr>
        <w:t>равления пос</w:t>
      </w:r>
      <w:r w:rsidR="00620AE5" w:rsidRPr="008E6162">
        <w:rPr>
          <w:rFonts w:ascii="Times New Roman" w:hAnsi="Times New Roman"/>
          <w:sz w:val="28"/>
          <w:szCs w:val="28"/>
        </w:rPr>
        <w:t>тоянно.</w:t>
      </w:r>
    </w:p>
    <w:p w:rsidR="00C37772" w:rsidRPr="008E6162" w:rsidRDefault="00C37772" w:rsidP="00C37772">
      <w:pPr>
        <w:pStyle w:val="ad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4.1.3. </w:t>
      </w:r>
      <w:r w:rsidRPr="008E6162">
        <w:rPr>
          <w:rFonts w:ascii="Times New Roman" w:hAnsi="Times New Roman"/>
          <w:color w:val="000000"/>
          <w:spacing w:val="-1"/>
          <w:sz w:val="28"/>
          <w:szCs w:val="28"/>
        </w:rPr>
        <w:t xml:space="preserve">Текущий контроль за соблюдением последовательности </w:t>
      </w:r>
      <w:r w:rsidR="00E53173" w:rsidRPr="008E6162">
        <w:rPr>
          <w:rFonts w:ascii="Times New Roman" w:hAnsi="Times New Roman"/>
          <w:color w:val="000000"/>
          <w:spacing w:val="2"/>
          <w:sz w:val="28"/>
          <w:szCs w:val="28"/>
        </w:rPr>
        <w:t>дейст</w:t>
      </w:r>
      <w:r w:rsidR="001C07E2">
        <w:rPr>
          <w:rFonts w:ascii="Times New Roman" w:hAnsi="Times New Roman"/>
          <w:color w:val="000000"/>
          <w:spacing w:val="2"/>
          <w:sz w:val="28"/>
          <w:szCs w:val="28"/>
        </w:rPr>
        <w:t>-</w:t>
      </w:r>
      <w:r w:rsidRPr="008E6162">
        <w:rPr>
          <w:rFonts w:ascii="Times New Roman" w:hAnsi="Times New Roman"/>
          <w:color w:val="000000"/>
          <w:spacing w:val="2"/>
          <w:sz w:val="28"/>
          <w:szCs w:val="28"/>
        </w:rPr>
        <w:t xml:space="preserve">вий, определенных административными процедурами по </w:t>
      </w:r>
      <w:r w:rsidRPr="008E6162">
        <w:rPr>
          <w:rFonts w:ascii="Times New Roman" w:hAnsi="Times New Roman"/>
          <w:color w:val="000000"/>
          <w:spacing w:val="1"/>
          <w:sz w:val="28"/>
          <w:szCs w:val="28"/>
        </w:rPr>
        <w:t xml:space="preserve">предоставлению муниципальной услуги, и принятием решений специалистами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color w:val="000000"/>
          <w:spacing w:val="1"/>
          <w:sz w:val="28"/>
          <w:szCs w:val="28"/>
        </w:rPr>
        <w:t xml:space="preserve"> осу</w:t>
      </w:r>
      <w:r w:rsidR="001C07E2">
        <w:rPr>
          <w:rFonts w:ascii="Times New Roman" w:hAnsi="Times New Roman"/>
          <w:color w:val="000000"/>
          <w:spacing w:val="1"/>
          <w:sz w:val="28"/>
          <w:szCs w:val="28"/>
        </w:rPr>
        <w:t>-</w:t>
      </w:r>
      <w:r w:rsidRPr="008E6162">
        <w:rPr>
          <w:rFonts w:ascii="Times New Roman" w:hAnsi="Times New Roman"/>
          <w:color w:val="000000"/>
          <w:spacing w:val="1"/>
          <w:sz w:val="28"/>
          <w:szCs w:val="28"/>
        </w:rPr>
        <w:t xml:space="preserve">ществляется руководителем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E01E91" w:rsidRDefault="00E01E91" w:rsidP="00445789">
      <w:pPr>
        <w:pStyle w:val="ad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4.1.</w:t>
      </w:r>
      <w:r w:rsidR="00C37772" w:rsidRPr="008E6162">
        <w:rPr>
          <w:rFonts w:ascii="Times New Roman" w:hAnsi="Times New Roman"/>
          <w:sz w:val="28"/>
          <w:szCs w:val="28"/>
        </w:rPr>
        <w:t>4</w:t>
      </w:r>
      <w:r w:rsidRPr="008E6162">
        <w:rPr>
          <w:rFonts w:ascii="Times New Roman" w:hAnsi="Times New Roman"/>
          <w:sz w:val="28"/>
          <w:szCs w:val="28"/>
        </w:rPr>
        <w:t>. Текущий контроль осуществляется путем проверок соблюдения исполнения должностными лицами Управления положений настоящего Регламента, иных но</w:t>
      </w:r>
      <w:r w:rsidR="005B79FB" w:rsidRPr="008E6162">
        <w:rPr>
          <w:rFonts w:ascii="Times New Roman" w:hAnsi="Times New Roman"/>
          <w:sz w:val="28"/>
          <w:szCs w:val="28"/>
        </w:rPr>
        <w:t>р</w:t>
      </w:r>
      <w:r w:rsidRPr="008E6162">
        <w:rPr>
          <w:rFonts w:ascii="Times New Roman" w:hAnsi="Times New Roman"/>
          <w:sz w:val="28"/>
          <w:szCs w:val="28"/>
        </w:rPr>
        <w:t>мативных правовых актов Российской Федерации и Ставропольского края, устанавливающих требования к предоставлению му</w:t>
      </w:r>
      <w:r w:rsidR="001C07E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ниц</w:t>
      </w:r>
      <w:r w:rsidR="005B79FB" w:rsidRPr="008E6162">
        <w:rPr>
          <w:rFonts w:ascii="Times New Roman" w:hAnsi="Times New Roman"/>
          <w:sz w:val="28"/>
          <w:szCs w:val="28"/>
        </w:rPr>
        <w:t>и</w:t>
      </w:r>
      <w:r w:rsidRPr="008E6162">
        <w:rPr>
          <w:rFonts w:ascii="Times New Roman" w:hAnsi="Times New Roman"/>
          <w:sz w:val="28"/>
          <w:szCs w:val="28"/>
        </w:rPr>
        <w:t>пальной услуги.</w:t>
      </w:r>
    </w:p>
    <w:p w:rsidR="00445789" w:rsidRPr="008E6162" w:rsidRDefault="00445789" w:rsidP="00445789">
      <w:pPr>
        <w:pStyle w:val="ad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45789" w:rsidRPr="008E6162" w:rsidRDefault="00445789" w:rsidP="00AA347F">
      <w:pPr>
        <w:pStyle w:val="ad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4.2.1. Контроль за полнотой и качеством предоставления </w:t>
      </w:r>
      <w:r w:rsidR="008F7538" w:rsidRPr="008E6162">
        <w:rPr>
          <w:rFonts w:ascii="Times New Roman" w:hAnsi="Times New Roman"/>
          <w:sz w:val="28"/>
          <w:szCs w:val="28"/>
        </w:rPr>
        <w:t xml:space="preserve">Управлением </w:t>
      </w:r>
      <w:r w:rsidRPr="008E6162">
        <w:rPr>
          <w:rFonts w:ascii="Times New Roman" w:hAnsi="Times New Roman"/>
          <w:sz w:val="28"/>
          <w:szCs w:val="28"/>
        </w:rPr>
        <w:t>муниципальн</w:t>
      </w:r>
      <w:r w:rsidR="008F7538" w:rsidRPr="008E6162">
        <w:rPr>
          <w:rFonts w:ascii="Times New Roman" w:hAnsi="Times New Roman"/>
          <w:sz w:val="28"/>
          <w:szCs w:val="28"/>
        </w:rPr>
        <w:t>ой услуги включает в себя прове</w:t>
      </w:r>
      <w:r w:rsidRPr="008E6162">
        <w:rPr>
          <w:rFonts w:ascii="Times New Roman" w:hAnsi="Times New Roman"/>
          <w:sz w:val="28"/>
          <w:szCs w:val="28"/>
        </w:rPr>
        <w:t>дение плановых и внеплановых проверок, выя</w:t>
      </w:r>
      <w:r w:rsidR="008F7538" w:rsidRPr="008E6162">
        <w:rPr>
          <w:rFonts w:ascii="Times New Roman" w:hAnsi="Times New Roman"/>
          <w:sz w:val="28"/>
          <w:szCs w:val="28"/>
        </w:rPr>
        <w:t>вление и устранение наруше</w:t>
      </w:r>
      <w:r w:rsidRPr="008E6162">
        <w:rPr>
          <w:rFonts w:ascii="Times New Roman" w:hAnsi="Times New Roman"/>
          <w:sz w:val="28"/>
          <w:szCs w:val="28"/>
        </w:rPr>
        <w:t>ний прав заявителей, рассмот</w:t>
      </w:r>
      <w:r w:rsidR="001C07E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рение, принятие решений и подготовку ответов на обращения заинтере</w:t>
      </w:r>
      <w:r w:rsidR="001C07E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сованных лиц, сод</w:t>
      </w:r>
      <w:r w:rsidR="002650DA" w:rsidRPr="008E6162">
        <w:rPr>
          <w:rFonts w:ascii="Times New Roman" w:hAnsi="Times New Roman"/>
          <w:sz w:val="28"/>
          <w:szCs w:val="28"/>
        </w:rPr>
        <w:t>ержащих жалобы на действия (без</w:t>
      </w:r>
      <w:r w:rsidRPr="008E6162">
        <w:rPr>
          <w:rFonts w:ascii="Times New Roman" w:hAnsi="Times New Roman"/>
          <w:sz w:val="28"/>
          <w:szCs w:val="28"/>
        </w:rPr>
        <w:t>дей</w:t>
      </w:r>
      <w:r w:rsidR="002650DA" w:rsidRPr="008E6162">
        <w:rPr>
          <w:rFonts w:ascii="Times New Roman" w:hAnsi="Times New Roman"/>
          <w:sz w:val="28"/>
          <w:szCs w:val="28"/>
        </w:rPr>
        <w:t>с</w:t>
      </w:r>
      <w:r w:rsidRPr="008E6162">
        <w:rPr>
          <w:rFonts w:ascii="Times New Roman" w:hAnsi="Times New Roman"/>
          <w:sz w:val="28"/>
          <w:szCs w:val="28"/>
        </w:rPr>
        <w:t>твие) должностных лиц админист</w:t>
      </w:r>
      <w:r w:rsidR="002650DA" w:rsidRPr="008E6162">
        <w:rPr>
          <w:rFonts w:ascii="Times New Roman" w:hAnsi="Times New Roman"/>
          <w:sz w:val="28"/>
          <w:szCs w:val="28"/>
        </w:rPr>
        <w:t>рации города Пятигорска и Управ</w:t>
      </w:r>
      <w:r w:rsidRPr="008E6162">
        <w:rPr>
          <w:rFonts w:ascii="Times New Roman" w:hAnsi="Times New Roman"/>
          <w:sz w:val="28"/>
          <w:szCs w:val="28"/>
        </w:rPr>
        <w:t>ления.</w:t>
      </w:r>
    </w:p>
    <w:p w:rsidR="00445789" w:rsidRPr="008E6162" w:rsidRDefault="00445789" w:rsidP="00AA347F">
      <w:pPr>
        <w:pStyle w:val="ad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4.2.2. Плановые проверки выполнения Управлением</w:t>
      </w:r>
      <w:r w:rsidR="00426CA6">
        <w:rPr>
          <w:rFonts w:ascii="Times New Roman" w:hAnsi="Times New Roman"/>
          <w:sz w:val="28"/>
          <w:szCs w:val="28"/>
        </w:rPr>
        <w:t xml:space="preserve"> </w:t>
      </w:r>
      <w:r w:rsidR="008F7538" w:rsidRPr="008E6162">
        <w:rPr>
          <w:rFonts w:ascii="Times New Roman" w:hAnsi="Times New Roman"/>
          <w:sz w:val="28"/>
          <w:szCs w:val="28"/>
        </w:rPr>
        <w:t>положений нас</w:t>
      </w:r>
      <w:r w:rsidRPr="008E6162">
        <w:rPr>
          <w:rFonts w:ascii="Times New Roman" w:hAnsi="Times New Roman"/>
          <w:sz w:val="28"/>
          <w:szCs w:val="28"/>
        </w:rPr>
        <w:t>тоящего Регламента и иных нормативных правовых актов, устанав</w:t>
      </w:r>
      <w:r w:rsidR="001C07E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ливающих требования к предоставлению муниципа</w:t>
      </w:r>
      <w:r w:rsidR="008F7538" w:rsidRPr="008E6162">
        <w:rPr>
          <w:rFonts w:ascii="Times New Roman" w:hAnsi="Times New Roman"/>
          <w:sz w:val="28"/>
          <w:szCs w:val="28"/>
        </w:rPr>
        <w:t>льной услуги, проводятся в соот</w:t>
      </w:r>
      <w:r w:rsidRPr="008E6162">
        <w:rPr>
          <w:rFonts w:ascii="Times New Roman" w:hAnsi="Times New Roman"/>
          <w:sz w:val="28"/>
          <w:szCs w:val="28"/>
        </w:rPr>
        <w:t>ветствии с планом работы администрации города Пятигорска на текущий год.</w:t>
      </w:r>
    </w:p>
    <w:p w:rsidR="00445789" w:rsidRPr="008E6162" w:rsidRDefault="00445789" w:rsidP="00AA347F">
      <w:pPr>
        <w:pStyle w:val="ad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4.2.3. Внеплановые проверки проводятся при выявлении нарушений по предоставлению муниципальной услуги и</w:t>
      </w:r>
      <w:r w:rsidR="008F7538" w:rsidRPr="008E6162">
        <w:rPr>
          <w:rFonts w:ascii="Times New Roman" w:hAnsi="Times New Roman"/>
          <w:sz w:val="28"/>
          <w:szCs w:val="28"/>
        </w:rPr>
        <w:t>ли по конкретному обращению зая</w:t>
      </w:r>
      <w:r w:rsidR="001C07E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вителя.</w:t>
      </w:r>
    </w:p>
    <w:p w:rsidR="00445789" w:rsidRPr="008E6162" w:rsidRDefault="00445789" w:rsidP="00445789">
      <w:pPr>
        <w:pStyle w:val="ad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4.2.4. Плановые и внеплановые про</w:t>
      </w:r>
      <w:r w:rsidR="00E53173" w:rsidRPr="008E6162">
        <w:rPr>
          <w:rFonts w:ascii="Times New Roman" w:hAnsi="Times New Roman"/>
          <w:sz w:val="28"/>
          <w:szCs w:val="28"/>
        </w:rPr>
        <w:t>верки полноты и качества предос</w:t>
      </w:r>
      <w:r w:rsidR="00FB38C0" w:rsidRPr="008E616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тавления муниципальной услуги осущес</w:t>
      </w:r>
      <w:r w:rsidR="00E53173" w:rsidRPr="008E6162">
        <w:rPr>
          <w:rFonts w:ascii="Times New Roman" w:hAnsi="Times New Roman"/>
          <w:sz w:val="28"/>
          <w:szCs w:val="28"/>
        </w:rPr>
        <w:t>твляются подразделением, ответ</w:t>
      </w:r>
      <w:r w:rsidR="00FB38C0" w:rsidRPr="008E6162">
        <w:rPr>
          <w:rFonts w:ascii="Times New Roman" w:hAnsi="Times New Roman"/>
          <w:sz w:val="28"/>
          <w:szCs w:val="28"/>
        </w:rPr>
        <w:t>-</w:t>
      </w:r>
      <w:r w:rsidR="00E53173" w:rsidRPr="008E6162">
        <w:rPr>
          <w:rFonts w:ascii="Times New Roman" w:hAnsi="Times New Roman"/>
          <w:sz w:val="28"/>
          <w:szCs w:val="28"/>
        </w:rPr>
        <w:t>с</w:t>
      </w:r>
      <w:r w:rsidRPr="008E6162">
        <w:rPr>
          <w:rFonts w:ascii="Times New Roman" w:hAnsi="Times New Roman"/>
          <w:sz w:val="28"/>
          <w:szCs w:val="28"/>
        </w:rPr>
        <w:t xml:space="preserve">твенным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актов. </w:t>
      </w:r>
    </w:p>
    <w:p w:rsidR="00CC6765" w:rsidRDefault="00CC6765" w:rsidP="00445789">
      <w:pPr>
        <w:pStyle w:val="ad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5789" w:rsidRPr="008E6162" w:rsidRDefault="00445789" w:rsidP="00445789">
      <w:pPr>
        <w:pStyle w:val="ad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4.3. Ответственность должностных лиц орга</w:t>
      </w:r>
      <w:r w:rsidR="00E53173" w:rsidRPr="008E6162">
        <w:rPr>
          <w:rFonts w:ascii="Times New Roman" w:hAnsi="Times New Roman"/>
          <w:sz w:val="28"/>
          <w:szCs w:val="28"/>
        </w:rPr>
        <w:t>на, предоставляющего му</w:t>
      </w:r>
      <w:r w:rsidRPr="008E6162">
        <w:rPr>
          <w:rFonts w:ascii="Times New Roman" w:hAnsi="Times New Roman"/>
          <w:sz w:val="28"/>
          <w:szCs w:val="28"/>
        </w:rPr>
        <w:t>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445789" w:rsidRPr="008E6162" w:rsidRDefault="00445789" w:rsidP="00445789">
      <w:pPr>
        <w:pStyle w:val="ad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4.3.1. По результатам проведенных</w:t>
      </w:r>
      <w:r w:rsidR="00E53173" w:rsidRPr="008E6162">
        <w:rPr>
          <w:rFonts w:ascii="Times New Roman" w:hAnsi="Times New Roman"/>
          <w:sz w:val="28"/>
          <w:szCs w:val="28"/>
        </w:rPr>
        <w:t xml:space="preserve"> проверок в случае выявления на</w:t>
      </w:r>
      <w:r w:rsidRPr="008E6162">
        <w:rPr>
          <w:rFonts w:ascii="Times New Roman" w:hAnsi="Times New Roman"/>
          <w:sz w:val="28"/>
          <w:szCs w:val="28"/>
        </w:rPr>
        <w:t>ру</w:t>
      </w:r>
      <w:r w:rsidR="001C07E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шений прав заявителей виновные лица привлекаются к дисциплинарной и (или) административной ответственност</w:t>
      </w:r>
      <w:r w:rsidR="00E53173" w:rsidRPr="008E6162">
        <w:rPr>
          <w:rFonts w:ascii="Times New Roman" w:hAnsi="Times New Roman"/>
          <w:sz w:val="28"/>
          <w:szCs w:val="28"/>
        </w:rPr>
        <w:t xml:space="preserve">и в порядке, установленном </w:t>
      </w:r>
      <w:r w:rsidR="001C07E2">
        <w:rPr>
          <w:rFonts w:ascii="Times New Roman" w:hAnsi="Times New Roman"/>
          <w:sz w:val="28"/>
          <w:szCs w:val="28"/>
        </w:rPr>
        <w:t>законно-</w:t>
      </w:r>
      <w:r w:rsidRPr="008E6162">
        <w:rPr>
          <w:rFonts w:ascii="Times New Roman" w:hAnsi="Times New Roman"/>
          <w:sz w:val="28"/>
          <w:szCs w:val="28"/>
        </w:rPr>
        <w:t>дательством Российской Федерации.</w:t>
      </w:r>
    </w:p>
    <w:p w:rsidR="00572DB1" w:rsidRPr="008E6162" w:rsidRDefault="00572DB1" w:rsidP="00445789">
      <w:pPr>
        <w:pStyle w:val="ad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5789" w:rsidRPr="008E6162" w:rsidRDefault="00445789" w:rsidP="00AA347F">
      <w:pPr>
        <w:pStyle w:val="ad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lastRenderedPageBreak/>
        <w:t>4.4. Положения, характеризующие требования к порядку и формам контроля за предоставлением муниципальной услуги, в том числе со стороны гражда</w:t>
      </w:r>
      <w:r w:rsidR="00CC6765">
        <w:rPr>
          <w:rFonts w:ascii="Times New Roman" w:hAnsi="Times New Roman"/>
          <w:sz w:val="28"/>
          <w:szCs w:val="28"/>
        </w:rPr>
        <w:t>н, их объединений и организаций</w:t>
      </w:r>
    </w:p>
    <w:p w:rsidR="00445789" w:rsidRPr="008E6162" w:rsidRDefault="00445789" w:rsidP="00445789">
      <w:pPr>
        <w:pStyle w:val="ad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4.4.1. 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Для осуществления контрол</w:t>
      </w:r>
      <w:r w:rsidR="00E53173"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я за предоставлением муници</w:t>
      </w:r>
      <w:r w:rsidR="001C07E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-</w:t>
      </w:r>
      <w:r w:rsidR="00E53173"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паль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ной услуги граждане, их объединен</w:t>
      </w:r>
      <w:r w:rsidR="00E53173"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ия и организации имеют право на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править в администрацию города Пятигорска, в Управлени</w:t>
      </w:r>
      <w:r w:rsidR="00AA347F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е и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, </w:t>
      </w:r>
      <w:r w:rsidR="001C07E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ин-ди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видуальные и коллективные обращения с предложениями по совершен</w:t>
      </w:r>
      <w:r w:rsidR="001C07E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-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ствованию качества и порядка предоставления муниципальной услуги, также заявления и жалобы</w:t>
      </w:r>
      <w:r w:rsidR="00394C9C"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с сообщением о нарушении ответ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ственными специалистами Управления</w:t>
      </w:r>
      <w:r w:rsidR="00AA347F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и (или)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, порядка предоставления муни</w:t>
      </w:r>
      <w:r w:rsidR="001C07E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-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ципальной услуги, требований настоящего </w:t>
      </w:r>
      <w:r w:rsidR="00394C9C"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Р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егламента, законов и иных нормативных правовых актов</w:t>
      </w:r>
      <w:r w:rsidRPr="008E6162">
        <w:rPr>
          <w:rFonts w:ascii="Times New Roman" w:hAnsi="Times New Roman"/>
          <w:sz w:val="28"/>
          <w:szCs w:val="28"/>
        </w:rPr>
        <w:t>.</w:t>
      </w:r>
    </w:p>
    <w:p w:rsidR="00B5538D" w:rsidRDefault="00B5538D" w:rsidP="00EF57C6">
      <w:pPr>
        <w:pStyle w:val="ad"/>
        <w:tabs>
          <w:tab w:val="left" w:pos="540"/>
          <w:tab w:val="left" w:pos="720"/>
        </w:tabs>
        <w:spacing w:line="240" w:lineRule="exact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45789" w:rsidRPr="008E6162" w:rsidRDefault="00445789" w:rsidP="00EF57C6">
      <w:pPr>
        <w:pStyle w:val="ad"/>
        <w:tabs>
          <w:tab w:val="left" w:pos="540"/>
          <w:tab w:val="left" w:pos="720"/>
        </w:tabs>
        <w:spacing w:line="240" w:lineRule="exact"/>
        <w:ind w:firstLine="720"/>
        <w:jc w:val="center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мн</w:t>
      </w:r>
      <w:r w:rsidR="00E3699A" w:rsidRPr="008E6162">
        <w:rPr>
          <w:rFonts w:ascii="Times New Roman" w:hAnsi="Times New Roman"/>
          <w:sz w:val="28"/>
          <w:szCs w:val="28"/>
        </w:rPr>
        <w:t>о</w:t>
      </w:r>
      <w:r w:rsidRPr="008E6162">
        <w:rPr>
          <w:rFonts w:ascii="Times New Roman" w:hAnsi="Times New Roman"/>
          <w:sz w:val="28"/>
          <w:szCs w:val="28"/>
        </w:rPr>
        <w:t>гофункционального центра, а также их должностных лиц, работников</w:t>
      </w:r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5.1. Информация для заявителя о его праве на досудебное (внесу</w:t>
      </w:r>
      <w:r w:rsidR="001C07E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дебное) обжалование решений и действий (бездействия), принятых (осущест</w:t>
      </w:r>
      <w:r w:rsidR="001C07E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вляемых) в ходе пред</w:t>
      </w:r>
      <w:r w:rsidR="00CC6765">
        <w:rPr>
          <w:rFonts w:ascii="Times New Roman" w:hAnsi="Times New Roman"/>
          <w:sz w:val="28"/>
          <w:szCs w:val="28"/>
        </w:rPr>
        <w:t>оставления муниципальной услуги</w:t>
      </w:r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pacing w:val="1"/>
          <w:sz w:val="28"/>
          <w:szCs w:val="28"/>
        </w:rPr>
        <w:t xml:space="preserve">5.1.1. </w:t>
      </w:r>
      <w:r w:rsidRPr="008E6162"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 должностных лиц, работников принятых (осуществляемых) в ходе предоставления муниципальной услуги.</w:t>
      </w:r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5.2. Предмет досудеб</w:t>
      </w:r>
      <w:r w:rsidR="001B650A">
        <w:rPr>
          <w:rFonts w:ascii="Times New Roman" w:hAnsi="Times New Roman"/>
          <w:sz w:val="28"/>
          <w:szCs w:val="28"/>
        </w:rPr>
        <w:t>ного (внесудебного) обжалования</w:t>
      </w:r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5.2.1 Заявитель может обратиться с жалобой, в том числе в следующих случаях:</w:t>
      </w:r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услуги, комплексного запроса о предоставлении государст</w:t>
      </w:r>
      <w:r w:rsidR="001C07E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венных и муниципальных услуг;</w:t>
      </w:r>
    </w:p>
    <w:p w:rsidR="00445789" w:rsidRPr="008E6162" w:rsidRDefault="00445789" w:rsidP="000C7D1A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услуги. В указан</w:t>
      </w:r>
      <w:r w:rsidR="001C07E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ном случае досудебное (внесудебное) обжалование заявителем реш</w:t>
      </w:r>
      <w:r w:rsidR="00ED2249" w:rsidRPr="008E6162">
        <w:rPr>
          <w:rFonts w:ascii="Times New Roman" w:hAnsi="Times New Roman"/>
          <w:sz w:val="28"/>
          <w:szCs w:val="28"/>
        </w:rPr>
        <w:t xml:space="preserve">ений и действий (бездействия) </w:t>
      </w:r>
      <w:r w:rsidR="00E15D1F">
        <w:rPr>
          <w:rFonts w:ascii="Times New Roman" w:hAnsi="Times New Roman"/>
          <w:sz w:val="28"/>
          <w:szCs w:val="28"/>
        </w:rPr>
        <w:t>МФЦ</w:t>
      </w:r>
      <w:r w:rsidR="00ED2249" w:rsidRPr="008E6162">
        <w:rPr>
          <w:rFonts w:ascii="Times New Roman" w:hAnsi="Times New Roman"/>
          <w:sz w:val="28"/>
          <w:szCs w:val="28"/>
        </w:rPr>
        <w:t xml:space="preserve">, работника </w:t>
      </w:r>
      <w:r w:rsidR="00E15D1F">
        <w:rPr>
          <w:rFonts w:ascii="Times New Roman" w:hAnsi="Times New Roman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 возможно в слу</w:t>
      </w:r>
      <w:r w:rsidR="00ED2249" w:rsidRPr="008E6162">
        <w:rPr>
          <w:rFonts w:ascii="Times New Roman" w:hAnsi="Times New Roman"/>
          <w:sz w:val="28"/>
          <w:szCs w:val="28"/>
        </w:rPr>
        <w:t xml:space="preserve">чае, если на </w:t>
      </w:r>
      <w:r w:rsidR="00E15D1F">
        <w:rPr>
          <w:rFonts w:ascii="Times New Roman" w:hAnsi="Times New Roman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соответствующих государственных или муни</w:t>
      </w:r>
      <w:r w:rsidR="001C07E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ципальных услуг в полном объеме в порядке, определенном частью 1.3 статьи 16 Федерального закона от 27 июля 2010 года № 210-ФЗ «Об органи</w:t>
      </w:r>
      <w:r w:rsidR="001C07E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зации предоставления государственных и муниципальных услуг»;</w:t>
      </w:r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</w:t>
      </w:r>
      <w:r w:rsidR="001C07E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вления действий, представление или осуществление которых не предусмот</w:t>
      </w:r>
      <w:r w:rsidR="001C07E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рено нормативными правовыми актами Российской Федерации, норматив</w:t>
      </w:r>
      <w:r w:rsidR="001C07E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ными правовыми актами субъектов Российской Федерации, муниципаль</w:t>
      </w:r>
      <w:r w:rsidR="001C07E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ными правовыми актами для предоставления государственной или муници</w:t>
      </w:r>
      <w:r w:rsidR="001C07E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пальной услуги;</w:t>
      </w:r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445789" w:rsidRPr="008E6162" w:rsidRDefault="00445789" w:rsidP="0044578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</w:t>
      </w:r>
      <w:r w:rsidR="001C07E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каза не предусмотрены</w:t>
      </w:r>
      <w:r w:rsidR="005B79FB" w:rsidRPr="008E6162">
        <w:rPr>
          <w:rFonts w:ascii="Times New Roman" w:hAnsi="Times New Roman"/>
          <w:sz w:val="28"/>
          <w:szCs w:val="28"/>
        </w:rPr>
        <w:t xml:space="preserve"> федеральными законами и принятыми в соответствии с ними</w:t>
      </w:r>
      <w:r w:rsidRPr="008E6162">
        <w:rPr>
          <w:rFonts w:ascii="Times New Roman" w:hAnsi="Times New Roman"/>
          <w:sz w:val="28"/>
          <w:szCs w:val="28"/>
        </w:rPr>
        <w:t xml:space="preserve"> нормативными правовыми актами Российской Федерации, законами и иными нормативными правовыми актами Ставропольского края, муници</w:t>
      </w:r>
      <w:r w:rsidR="001C07E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пальными нормативными правовыми актами города-курорта Пятигорска.</w:t>
      </w:r>
      <w:r w:rsidR="00AA347F">
        <w:rPr>
          <w:rFonts w:ascii="Times New Roman" w:hAnsi="Times New Roman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</w:t>
      </w:r>
      <w:r w:rsidR="00E577E5" w:rsidRPr="008E6162">
        <w:rPr>
          <w:rFonts w:ascii="Times New Roman" w:hAnsi="Times New Roman"/>
          <w:sz w:val="28"/>
          <w:szCs w:val="28"/>
        </w:rPr>
        <w:t>зая</w:t>
      </w:r>
      <w:r w:rsidR="00B71389" w:rsidRPr="008E6162">
        <w:rPr>
          <w:rFonts w:ascii="Times New Roman" w:hAnsi="Times New Roman"/>
          <w:sz w:val="28"/>
          <w:szCs w:val="28"/>
        </w:rPr>
        <w:t>ви</w:t>
      </w:r>
      <w:r w:rsidRPr="008E6162">
        <w:rPr>
          <w:rFonts w:ascii="Times New Roman" w:hAnsi="Times New Roman"/>
          <w:sz w:val="28"/>
          <w:szCs w:val="28"/>
        </w:rPr>
        <w:t>телем реше</w:t>
      </w:r>
      <w:r w:rsidR="001C07E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ний и действий (бездействия)</w:t>
      </w:r>
      <w:r w:rsidR="00AA347F">
        <w:rPr>
          <w:rFonts w:ascii="Times New Roman" w:hAnsi="Times New Roman"/>
          <w:sz w:val="28"/>
          <w:szCs w:val="28"/>
        </w:rPr>
        <w:t xml:space="preserve">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, работника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 xml:space="preserve">возможно в случае, если на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</w:t>
      </w:r>
      <w:r w:rsidR="001C07E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</w:t>
      </w:r>
      <w:r w:rsidR="001C07E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низации предоставления государственных и муниципальных услуг»;</w:t>
      </w:r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</w:t>
      </w:r>
      <w:r w:rsidR="001C07E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ги платы, не предусмотренной нормативными правовыми актами Российской Федерации, Ставропольского края, муниципальными нормативными право</w:t>
      </w:r>
      <w:r w:rsidR="001C07E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выми актами города-курорта Пятигорска;</w:t>
      </w:r>
    </w:p>
    <w:p w:rsidR="00445789" w:rsidRPr="008E6162" w:rsidRDefault="00445789" w:rsidP="0044578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</w:t>
      </w:r>
      <w:r w:rsidR="001C07E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ние установленного срока таких исправлений. В указанном случае досудеб</w:t>
      </w:r>
      <w:r w:rsidR="001C07E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ное (внесудебное) обжалование заявителем решений и действий (бездейст</w:t>
      </w:r>
      <w:r w:rsidR="001C07E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 xml:space="preserve">вия)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, работника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возложена функция по пре</w:t>
      </w:r>
      <w:r w:rsidR="001C07E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услуг».</w:t>
      </w:r>
    </w:p>
    <w:p w:rsidR="00445789" w:rsidRPr="008E6162" w:rsidRDefault="00445789" w:rsidP="0044578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445789" w:rsidRPr="008E6162" w:rsidRDefault="00445789" w:rsidP="0044578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9) приостановление предоставления государственной или муниципаль</w:t>
      </w:r>
      <w:r w:rsidR="001C07E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ной услуги, если основания приостановления не предусмотрены федераль</w:t>
      </w:r>
      <w:r w:rsidR="001C07E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r w:rsidR="00AA347F">
        <w:rPr>
          <w:rFonts w:ascii="Times New Roman" w:hAnsi="Times New Roman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</w:t>
      </w:r>
      <w:r w:rsidR="001C07E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 xml:space="preserve">ние заявителем решений и действий (бездействия)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, работника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решения и действия (бездействие) кото</w:t>
      </w:r>
      <w:r w:rsidR="001C07E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рого обжалуются, возложена функция по предоставлению соответствующих государственных или муниципальных услуг в полном объеме в порядке,</w:t>
      </w:r>
      <w:r w:rsidR="00AA347F">
        <w:rPr>
          <w:rFonts w:ascii="Times New Roman" w:hAnsi="Times New Roman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>оп</w:t>
      </w:r>
      <w:r w:rsidR="001C07E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 xml:space="preserve">ределенном частью 1.3 статьи 16 Федерального закона от 27 июля 2010 года </w:t>
      </w:r>
      <w:r w:rsidRPr="008E6162">
        <w:rPr>
          <w:rFonts w:ascii="Times New Roman" w:hAnsi="Times New Roman"/>
          <w:sz w:val="28"/>
          <w:szCs w:val="28"/>
        </w:rPr>
        <w:lastRenderedPageBreak/>
        <w:t>№ 210-ФЗ «Об организации предоставления государственных и муниципаль</w:t>
      </w:r>
      <w:r w:rsidR="001C07E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ных услуг».</w:t>
      </w:r>
    </w:p>
    <w:p w:rsidR="00445789" w:rsidRPr="008E6162" w:rsidRDefault="00445789" w:rsidP="0044578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не</w:t>
      </w:r>
      <w:r w:rsidR="001C07E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достоверность которых не указывались при первоначальном отказе в приеме документов, необходимых для предоставления государственной или муници</w:t>
      </w:r>
      <w:r w:rsidR="001C07E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 xml:space="preserve">пальной услуги, либо в предоставлении государственной или муниципальной услуги, за исключением случаев, предусмотренных подпунктом </w:t>
      </w:r>
      <w:r w:rsidRPr="008D3368">
        <w:rPr>
          <w:rFonts w:ascii="Times New Roman" w:hAnsi="Times New Roman"/>
          <w:sz w:val="28"/>
          <w:szCs w:val="28"/>
        </w:rPr>
        <w:t>4 пункта 2.7.</w:t>
      </w:r>
      <w:r w:rsidR="005B79FB" w:rsidRPr="008D3368">
        <w:rPr>
          <w:rFonts w:ascii="Times New Roman" w:hAnsi="Times New Roman"/>
          <w:sz w:val="28"/>
          <w:szCs w:val="28"/>
        </w:rPr>
        <w:t>2</w:t>
      </w:r>
      <w:r w:rsidRPr="008E6162">
        <w:rPr>
          <w:rFonts w:ascii="Times New Roman" w:hAnsi="Times New Roman"/>
          <w:sz w:val="28"/>
          <w:szCs w:val="28"/>
        </w:rPr>
        <w:t xml:space="preserve"> настоящего </w:t>
      </w:r>
      <w:r w:rsidR="00394C9C" w:rsidRPr="008E6162">
        <w:rPr>
          <w:rFonts w:ascii="Times New Roman" w:hAnsi="Times New Roman"/>
          <w:sz w:val="28"/>
          <w:szCs w:val="28"/>
        </w:rPr>
        <w:t>Р</w:t>
      </w:r>
      <w:r w:rsidRPr="008E6162">
        <w:rPr>
          <w:rFonts w:ascii="Times New Roman" w:hAnsi="Times New Roman"/>
          <w:sz w:val="28"/>
          <w:szCs w:val="28"/>
        </w:rPr>
        <w:t>егламента. В указанном случае досудебное (внесудебное) обжалование заявителем реш</w:t>
      </w:r>
      <w:r w:rsidR="00ED2249" w:rsidRPr="008E6162">
        <w:rPr>
          <w:rFonts w:ascii="Times New Roman" w:hAnsi="Times New Roman"/>
          <w:sz w:val="28"/>
          <w:szCs w:val="28"/>
        </w:rPr>
        <w:t xml:space="preserve">ений и действий (бездействия) </w:t>
      </w:r>
      <w:r w:rsidR="00E15D1F">
        <w:rPr>
          <w:rFonts w:ascii="Times New Roman" w:hAnsi="Times New Roman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 воз</w:t>
      </w:r>
      <w:r w:rsidR="00ED2249" w:rsidRPr="008E6162">
        <w:rPr>
          <w:rFonts w:ascii="Times New Roman" w:hAnsi="Times New Roman"/>
          <w:sz w:val="28"/>
          <w:szCs w:val="28"/>
        </w:rPr>
        <w:t xml:space="preserve">можно в случае, если на </w:t>
      </w:r>
      <w:r w:rsidR="00E15D1F">
        <w:rPr>
          <w:rFonts w:ascii="Times New Roman" w:hAnsi="Times New Roman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решения и действия (бездействие) которого обжа</w:t>
      </w:r>
      <w:r w:rsidR="001C07E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луется, возложена функция по предоставлению соответствующих государст</w:t>
      </w:r>
      <w:r w:rsidR="001C07E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услуг».</w:t>
      </w:r>
    </w:p>
    <w:p w:rsidR="00445789" w:rsidRPr="008E6162" w:rsidRDefault="00445789" w:rsidP="0044578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5.3. Основания для начала процедуры досудебного (внесудебного) об</w:t>
      </w:r>
      <w:r w:rsidR="001C07E2">
        <w:rPr>
          <w:rFonts w:ascii="Times New Roman" w:hAnsi="Times New Roman"/>
          <w:sz w:val="28"/>
          <w:szCs w:val="28"/>
        </w:rPr>
        <w:t>-</w:t>
      </w:r>
      <w:r w:rsidR="005A34B0" w:rsidRPr="008E6162">
        <w:rPr>
          <w:rFonts w:ascii="Times New Roman" w:hAnsi="Times New Roman"/>
          <w:sz w:val="28"/>
          <w:szCs w:val="28"/>
        </w:rPr>
        <w:t>жалования</w:t>
      </w:r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445789" w:rsidRPr="008E6162" w:rsidRDefault="00445789" w:rsidP="0044578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5.3.2. Жалоба подается в письменной форме на бумажном носителе, в электронной форме в орган, предоставляющий муниципальную услугу,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>либо в соответствующий орган государственной власти (орган местного самоуправления) публично-правового образования, являющийся учреди</w:t>
      </w:r>
      <w:r w:rsidR="001C07E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 xml:space="preserve">телем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 (далее - учредитель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), а также в организации, предусмот</w:t>
      </w:r>
      <w:r w:rsidR="001C07E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ренные частью 1.1 статьи 16 Федерального закона от 27 июля 2010 года № 210-ФЗ «Об организации предоставления государственных и муниципальных услуг».</w:t>
      </w:r>
    </w:p>
    <w:p w:rsidR="00445789" w:rsidRPr="008E6162" w:rsidRDefault="00445789" w:rsidP="0044578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 подают</w:t>
      </w:r>
      <w:r w:rsidR="001C07E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 xml:space="preserve">ся руководителю этого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. Жалобы на решения и действия (бездействие)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 подаются учредителю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>или должностному лицу, уполномочен</w:t>
      </w:r>
      <w:r w:rsidR="001C07E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ному нормативным правовым актом субъекта Российской Федерации. Жало</w:t>
      </w:r>
      <w:r w:rsidR="001C07E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бы на решения и действия (бездействие) работников организаций, предус</w:t>
      </w:r>
      <w:r w:rsidR="001C07E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мотренных частью 1.1 статьи 16 Федерального закона от 27 июля 2010 года № 210-ФЗ «Об организации предоставления государственных и муниципаль</w:t>
      </w:r>
      <w:r w:rsidR="001C07E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ных услуг», подаются руководителям этих организаций.</w:t>
      </w:r>
    </w:p>
    <w:p w:rsidR="00445789" w:rsidRPr="008E6162" w:rsidRDefault="00445789" w:rsidP="0044578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5.3.3. Жалоба на решения и действия (бездействие) органа, предостав</w:t>
      </w:r>
      <w:r w:rsidR="001C07E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ляющего муниципальную услугу, должностного лица органа, предостав</w:t>
      </w:r>
      <w:r w:rsidR="001C07E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 xml:space="preserve">ляющего муниципальную услугу, муниципального служащего, руководителя органа, предоставляющего муниципальную услугу, может быть направлена по почте, </w:t>
      </w:r>
      <w:r w:rsidR="005B79FB" w:rsidRPr="008E6162">
        <w:rPr>
          <w:rFonts w:ascii="Times New Roman" w:hAnsi="Times New Roman"/>
          <w:sz w:val="28"/>
          <w:szCs w:val="28"/>
        </w:rPr>
        <w:t xml:space="preserve">через </w:t>
      </w:r>
      <w:r w:rsidR="00E15D1F">
        <w:rPr>
          <w:rFonts w:ascii="Times New Roman" w:hAnsi="Times New Roman"/>
          <w:sz w:val="28"/>
          <w:szCs w:val="28"/>
        </w:rPr>
        <w:t>МФЦ</w:t>
      </w:r>
      <w:r w:rsidR="005B79FB" w:rsidRPr="008E6162">
        <w:rPr>
          <w:rFonts w:ascii="Times New Roman" w:hAnsi="Times New Roman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 xml:space="preserve">с использованием </w:t>
      </w:r>
      <w:r w:rsidR="00D25C27" w:rsidRPr="008E6162">
        <w:rPr>
          <w:rFonts w:ascii="Times New Roman" w:hAnsi="Times New Roman"/>
          <w:sz w:val="28"/>
          <w:szCs w:val="28"/>
        </w:rPr>
        <w:t>информационно-телекоммуника</w:t>
      </w:r>
      <w:r w:rsidR="00D25C27">
        <w:rPr>
          <w:rFonts w:ascii="Times New Roman" w:hAnsi="Times New Roman"/>
          <w:sz w:val="28"/>
          <w:szCs w:val="28"/>
        </w:rPr>
        <w:t>ц</w:t>
      </w:r>
      <w:r w:rsidR="00D25C27" w:rsidRPr="008E6162">
        <w:rPr>
          <w:rFonts w:ascii="Times New Roman" w:hAnsi="Times New Roman"/>
          <w:sz w:val="28"/>
          <w:szCs w:val="28"/>
        </w:rPr>
        <w:t>и</w:t>
      </w:r>
      <w:r w:rsidR="001C07E2">
        <w:rPr>
          <w:rFonts w:ascii="Times New Roman" w:hAnsi="Times New Roman"/>
          <w:sz w:val="28"/>
          <w:szCs w:val="28"/>
        </w:rPr>
        <w:t>-</w:t>
      </w:r>
      <w:r w:rsidR="00D25C27" w:rsidRPr="008E6162">
        <w:rPr>
          <w:rFonts w:ascii="Times New Roman" w:hAnsi="Times New Roman"/>
          <w:sz w:val="28"/>
          <w:szCs w:val="28"/>
        </w:rPr>
        <w:t>онной</w:t>
      </w:r>
      <w:r w:rsidRPr="008E6162">
        <w:rPr>
          <w:rFonts w:ascii="Times New Roman" w:hAnsi="Times New Roman"/>
          <w:sz w:val="28"/>
          <w:szCs w:val="28"/>
        </w:rPr>
        <w:t xml:space="preserve"> сети «Интернет», официального сайта муниципального образования города-курорта Пятигорска, единого портала государственных и муници</w:t>
      </w:r>
      <w:r w:rsidR="001C07E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lastRenderedPageBreak/>
        <w:t>пальных услуг либо регионального портала государственных и муници</w:t>
      </w:r>
      <w:r w:rsidR="001C07E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пальных услуг, а также может быть принята при личном приеме заявителя.</w:t>
      </w:r>
    </w:p>
    <w:p w:rsidR="00445789" w:rsidRPr="008E6162" w:rsidRDefault="00445789" w:rsidP="0044578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, работника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="007168E4">
        <w:rPr>
          <w:rFonts w:ascii="Times New Roman" w:hAnsi="Times New Roman"/>
          <w:sz w:val="28"/>
          <w:szCs w:val="28"/>
        </w:rPr>
        <w:t xml:space="preserve"> может</w:t>
      </w:r>
      <w:r w:rsidR="00D25C27">
        <w:rPr>
          <w:rFonts w:ascii="Times New Roman" w:hAnsi="Times New Roman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 xml:space="preserve">быть </w:t>
      </w:r>
      <w:r w:rsidR="005A34B0" w:rsidRPr="008E6162">
        <w:rPr>
          <w:rFonts w:ascii="Times New Roman" w:hAnsi="Times New Roman"/>
          <w:sz w:val="28"/>
          <w:szCs w:val="28"/>
        </w:rPr>
        <w:t>н</w:t>
      </w:r>
      <w:r w:rsidRPr="008E6162">
        <w:rPr>
          <w:rFonts w:ascii="Times New Roman" w:hAnsi="Times New Roman"/>
          <w:sz w:val="28"/>
          <w:szCs w:val="28"/>
        </w:rPr>
        <w:t xml:space="preserve">аправлена по почте, с </w:t>
      </w:r>
      <w:r w:rsidR="007168E4">
        <w:rPr>
          <w:rFonts w:ascii="Times New Roman" w:hAnsi="Times New Roman"/>
          <w:sz w:val="28"/>
          <w:szCs w:val="28"/>
        </w:rPr>
        <w:t>использованием</w:t>
      </w:r>
      <w:r w:rsidR="00D25C27">
        <w:rPr>
          <w:rFonts w:ascii="Times New Roman" w:hAnsi="Times New Roman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>информаци</w:t>
      </w:r>
      <w:r w:rsidR="007168E4">
        <w:rPr>
          <w:rFonts w:ascii="Times New Roman" w:hAnsi="Times New Roman"/>
          <w:sz w:val="28"/>
          <w:szCs w:val="28"/>
        </w:rPr>
        <w:t>онно-теле</w:t>
      </w:r>
      <w:r w:rsidR="001C07E2">
        <w:rPr>
          <w:rFonts w:ascii="Times New Roman" w:hAnsi="Times New Roman"/>
          <w:sz w:val="28"/>
          <w:szCs w:val="28"/>
        </w:rPr>
        <w:t>-</w:t>
      </w:r>
      <w:r w:rsidR="007168E4">
        <w:rPr>
          <w:rFonts w:ascii="Times New Roman" w:hAnsi="Times New Roman"/>
          <w:sz w:val="28"/>
          <w:szCs w:val="28"/>
        </w:rPr>
        <w:t>коммуникационной сети</w:t>
      </w:r>
      <w:r w:rsidR="00D25C27">
        <w:rPr>
          <w:rFonts w:ascii="Times New Roman" w:hAnsi="Times New Roman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 xml:space="preserve">«Интернет», официального сайта </w:t>
      </w:r>
      <w:r w:rsidR="00E15D1F">
        <w:rPr>
          <w:rFonts w:ascii="Times New Roman" w:hAnsi="Times New Roman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</w:t>
      </w:r>
      <w:r w:rsidR="001C07E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нята при личном приеме заявителя. Жалоба на решения и действия (без</w:t>
      </w:r>
      <w:r w:rsidR="001C07E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действие)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</w:t>
      </w:r>
      <w:r w:rsidR="001C07E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муникационной сети «Интернет», официальных сайтов этих организаций, единого портала государственных</w:t>
      </w:r>
      <w:r w:rsidR="000C7D1A">
        <w:rPr>
          <w:rFonts w:ascii="Times New Roman" w:hAnsi="Times New Roman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>и муниципальных услуг либо региональ</w:t>
      </w:r>
      <w:r w:rsidR="0082537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ного портала государственных и муниципальных услуг, а также может быть принята при личном приеме заявителя.</w:t>
      </w:r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5.3.4. Жалоба должна содержать:</w:t>
      </w:r>
    </w:p>
    <w:p w:rsidR="00445789" w:rsidRPr="008E6162" w:rsidRDefault="00445789" w:rsidP="0044578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его руководителя и (или) работника, организаций, предусмотренных частью 1.1 статьи 16 Федерального закона от 27 июля 2010 года № 210-ФЗ «Об организации предоставления государст</w:t>
      </w:r>
      <w:r w:rsidR="0082537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венных и муниципальных услуг», их руководителей и (или) работников ре</w:t>
      </w:r>
      <w:r w:rsidR="0082537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шения и действия (бездействие) которых обжалуются;</w:t>
      </w:r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45789" w:rsidRPr="008E6162" w:rsidRDefault="00445789" w:rsidP="0044578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</w:t>
      </w:r>
      <w:r w:rsidR="0082537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</w:t>
      </w:r>
      <w:r w:rsidR="0082537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 xml:space="preserve">щего,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, работника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организаций, предусмотренных частью 1.1 статьи 16 Федерального закона от 27 июля 2010 года № 210-ФЗ «Об орга</w:t>
      </w:r>
      <w:r w:rsidR="0082537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низации предоставления государственных и муниципальных услуг», их работников;</w:t>
      </w:r>
    </w:p>
    <w:p w:rsidR="00445789" w:rsidRPr="008E6162" w:rsidRDefault="00445789" w:rsidP="0044578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</w:t>
      </w:r>
      <w:r w:rsidR="0082537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 xml:space="preserve">гу, должностного лица органа, предоставляющего муниципальную услугу, либо муниципального служащего,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, работника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организаций, предусмотренных Федерального закона от</w:t>
      </w:r>
      <w:r w:rsidR="000913AC">
        <w:rPr>
          <w:rFonts w:ascii="Times New Roman" w:hAnsi="Times New Roman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>27 июля 2010 года № 210-ФЗ «Об организации предоставления государственных и муниципальных услуг», их работников.</w:t>
      </w:r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lastRenderedPageBreak/>
        <w:t>Заявителем могут быть представлены документы (при наличии), подт</w:t>
      </w:r>
      <w:r w:rsidR="0082537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верждающие доводы заявителя, либо их копии.</w:t>
      </w:r>
    </w:p>
    <w:p w:rsidR="00572DB1" w:rsidRPr="008E6162" w:rsidRDefault="00572DB1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5.4. Право заявителя на получение информации и документов, необхо</w:t>
      </w:r>
      <w:r w:rsidR="0082537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димых для обоснов</w:t>
      </w:r>
      <w:r w:rsidR="00D91F4C" w:rsidRPr="008E6162">
        <w:rPr>
          <w:rFonts w:ascii="Times New Roman" w:hAnsi="Times New Roman"/>
          <w:sz w:val="28"/>
          <w:szCs w:val="28"/>
        </w:rPr>
        <w:t>ания и рассмотрения жалобы</w:t>
      </w:r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5.4.1.Заявитель имеет право на получение информации и документов, необходимых для обоснования и рассмотрения жалобы.</w:t>
      </w:r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5.4.2. При желании заявителя обжаловать действие (бездействие) долж</w:t>
      </w:r>
      <w:r w:rsidR="0082537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ностного лица Управления, последний обязан сообщить ему свою фамилию, имя, отчество и должность, и фамилию, имя, отчество и должность лица, которому могут быть обжалованы действия (бездействия).</w:t>
      </w:r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5.4.3. Информация о порядке подачи и рассмотрения жалобы разме</w:t>
      </w:r>
      <w:r w:rsidR="0082537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щается на информационных стендах в местах предоставления услуги.</w:t>
      </w:r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по</w:t>
      </w:r>
      <w:r w:rsidR="00825372">
        <w:rPr>
          <w:rFonts w:ascii="Times New Roman" w:hAnsi="Times New Roman"/>
          <w:sz w:val="28"/>
          <w:szCs w:val="28"/>
        </w:rPr>
        <w:t>-</w:t>
      </w:r>
      <w:r w:rsidR="00CC6765">
        <w:rPr>
          <w:rFonts w:ascii="Times New Roman" w:hAnsi="Times New Roman"/>
          <w:sz w:val="28"/>
          <w:szCs w:val="28"/>
        </w:rPr>
        <w:t>рядке</w:t>
      </w:r>
    </w:p>
    <w:p w:rsidR="00445789" w:rsidRDefault="00445789" w:rsidP="0044578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</w:t>
      </w:r>
      <w:r w:rsidR="00365A09">
        <w:rPr>
          <w:rFonts w:ascii="Times New Roman" w:hAnsi="Times New Roman"/>
          <w:sz w:val="28"/>
          <w:szCs w:val="28"/>
        </w:rPr>
        <w:t xml:space="preserve">5.1. Жалобы подаются </w:t>
      </w:r>
      <w:r w:rsidRPr="008E6162">
        <w:rPr>
          <w:rFonts w:ascii="Times New Roman" w:hAnsi="Times New Roman"/>
          <w:sz w:val="28"/>
          <w:szCs w:val="28"/>
        </w:rPr>
        <w:t xml:space="preserve">Главе города Пятигорска, </w:t>
      </w:r>
      <w:r w:rsidR="00365A09">
        <w:rPr>
          <w:rFonts w:ascii="Times New Roman" w:hAnsi="Times New Roman"/>
          <w:sz w:val="28"/>
          <w:szCs w:val="28"/>
        </w:rPr>
        <w:t xml:space="preserve">руководителю </w:t>
      </w:r>
      <w:r w:rsidR="000913AC">
        <w:rPr>
          <w:rFonts w:ascii="Times New Roman" w:hAnsi="Times New Roman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, учредителю </w:t>
      </w:r>
      <w:r w:rsidR="000913AC">
        <w:rPr>
          <w:rFonts w:ascii="Times New Roman" w:hAnsi="Times New Roman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, в организации, предусмотренные частью 1.1 статьи 16 Федерального закона от 27 июля 2010 года </w:t>
      </w:r>
      <w:r w:rsidR="00982FE4">
        <w:rPr>
          <w:rFonts w:ascii="Times New Roman" w:hAnsi="Times New Roman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услуг», либо вышесто</w:t>
      </w:r>
      <w:r w:rsidR="0082537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 xml:space="preserve">ящий орган (при его наличии). </w:t>
      </w:r>
    </w:p>
    <w:p w:rsidR="00B5538D" w:rsidRPr="008E6162" w:rsidRDefault="00B5538D" w:rsidP="0044578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5789" w:rsidRPr="008E6162" w:rsidRDefault="00D179CC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5.6. Сроки рассмотрения жалобы</w:t>
      </w:r>
    </w:p>
    <w:p w:rsidR="00445789" w:rsidRPr="008E6162" w:rsidRDefault="00445789" w:rsidP="0044578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5.6.1. Жалоба, поступившая в Управление, либо к Главе города Пятигорска,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, учредителю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в организации, предусмотренные частью 1.1 статьи 16 Федерального закона от 27 июля 2010 года № 210-ФЗ «Об организации предоставления государственных и муниципальных услуг», либо вышестоящий орган (при его наличии)</w:t>
      </w:r>
      <w:r w:rsidR="004039A6" w:rsidRPr="008E6162">
        <w:rPr>
          <w:rFonts w:ascii="Times New Roman" w:hAnsi="Times New Roman"/>
          <w:sz w:val="28"/>
          <w:szCs w:val="28"/>
        </w:rPr>
        <w:t>,</w:t>
      </w:r>
      <w:r w:rsidRPr="008E6162">
        <w:rPr>
          <w:rFonts w:ascii="Times New Roman" w:hAnsi="Times New Roman"/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</w:t>
      </w:r>
      <w:r w:rsidR="00982FE4">
        <w:rPr>
          <w:rFonts w:ascii="Times New Roman" w:hAnsi="Times New Roman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>регистрации, а</w:t>
      </w:r>
      <w:r w:rsidR="00982FE4">
        <w:rPr>
          <w:rFonts w:ascii="Times New Roman" w:hAnsi="Times New Roman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>в</w:t>
      </w:r>
      <w:r w:rsidR="00982FE4">
        <w:rPr>
          <w:rFonts w:ascii="Times New Roman" w:hAnsi="Times New Roman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 xml:space="preserve">случае обжалования отказа Управления, должностного лица Управления, </w:t>
      </w:r>
      <w:r w:rsidR="008D3368">
        <w:rPr>
          <w:rFonts w:ascii="Times New Roman" w:hAnsi="Times New Roman"/>
          <w:sz w:val="28"/>
          <w:szCs w:val="28"/>
        </w:rPr>
        <w:t xml:space="preserve">МУ </w:t>
      </w:r>
      <w:r w:rsidR="00E15D1F"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организаций, предусмотренных частью 1.1 статьи 16 Феде</w:t>
      </w:r>
      <w:r w:rsidR="002650DA" w:rsidRPr="008E6162">
        <w:rPr>
          <w:rFonts w:ascii="Times New Roman" w:hAnsi="Times New Roman"/>
          <w:sz w:val="28"/>
          <w:szCs w:val="28"/>
        </w:rPr>
        <w:t>рального закона от</w:t>
      </w:r>
      <w:r w:rsidRPr="008E6162">
        <w:rPr>
          <w:rFonts w:ascii="Times New Roman" w:hAnsi="Times New Roman"/>
          <w:sz w:val="28"/>
          <w:szCs w:val="28"/>
        </w:rPr>
        <w:t xml:space="preserve"> 27 июля 2010 года № 210-ФЗ «Об организации предоставления государственных и муни</w:t>
      </w:r>
      <w:r w:rsidR="0082537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ципальных услуг»</w:t>
      </w:r>
      <w:r w:rsidR="004039A6" w:rsidRPr="008E6162">
        <w:rPr>
          <w:rFonts w:ascii="Times New Roman" w:hAnsi="Times New Roman"/>
          <w:sz w:val="28"/>
          <w:szCs w:val="28"/>
        </w:rPr>
        <w:t>,</w:t>
      </w:r>
      <w:r w:rsidRPr="008E6162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982FE4" w:rsidRDefault="00982FE4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5.7. Результат досудебного (внесудебного) обжалования примени</w:t>
      </w:r>
      <w:r w:rsidR="0082537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тельно к каждой проце</w:t>
      </w:r>
      <w:r w:rsidR="007B00A4" w:rsidRPr="008E6162">
        <w:rPr>
          <w:rFonts w:ascii="Times New Roman" w:hAnsi="Times New Roman"/>
          <w:sz w:val="28"/>
          <w:szCs w:val="28"/>
        </w:rPr>
        <w:t>дуре либо инстанции обжалования</w:t>
      </w:r>
    </w:p>
    <w:p w:rsidR="00445789" w:rsidRPr="008E6162" w:rsidRDefault="00445789" w:rsidP="0044578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5.7.1. По результатам рассмотрения жалобы принимается одно из сле</w:t>
      </w:r>
      <w:r w:rsidR="0082537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дующих решений:</w:t>
      </w:r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lastRenderedPageBreak/>
        <w:t>1) жалоба удовлетворяется, в том числе в форме отмены принятого решения, исправления допущенных, опечаток и ошибок в выданных в ре</w:t>
      </w:r>
      <w:r w:rsidR="0082537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зультате предоставления муниципальной услуги документах, возврата зая</w:t>
      </w:r>
      <w:r w:rsidR="0082537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вителю денежных средств, взимание которых не предусмотрено норматив</w:t>
      </w:r>
      <w:r w:rsidR="0082537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ными правовыми актами Российской Федерации, Ставропольского края, муниципальными нормативными правовыми актами города-курорта Пяти</w:t>
      </w:r>
      <w:r w:rsidR="0082537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горска;</w:t>
      </w:r>
    </w:p>
    <w:p w:rsidR="00445789" w:rsidRPr="008E6162" w:rsidRDefault="00445789" w:rsidP="0044578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5.7.2. Не позднее дня, следующего за днем принятия решения, заяви</w:t>
      </w:r>
      <w:r w:rsidR="0082537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5.7.3. В случае признания жалобы подлежащей удовлетворению в ответе заявителю, </w:t>
      </w:r>
      <w:r w:rsidR="00242946" w:rsidRPr="008E6162">
        <w:rPr>
          <w:rFonts w:ascii="Times New Roman" w:hAnsi="Times New Roman"/>
          <w:sz w:val="28"/>
          <w:szCs w:val="28"/>
        </w:rPr>
        <w:t xml:space="preserve">указанном в </w:t>
      </w:r>
      <w:r w:rsidRPr="008E6162">
        <w:rPr>
          <w:rFonts w:ascii="Times New Roman" w:hAnsi="Times New Roman"/>
          <w:sz w:val="28"/>
          <w:szCs w:val="28"/>
        </w:rPr>
        <w:t xml:space="preserve">пункте 5.7.2 настоящего </w:t>
      </w:r>
      <w:r w:rsidR="00ED2249" w:rsidRPr="008E6162">
        <w:rPr>
          <w:rFonts w:ascii="Times New Roman" w:hAnsi="Times New Roman"/>
          <w:sz w:val="28"/>
          <w:szCs w:val="28"/>
        </w:rPr>
        <w:t>Р</w:t>
      </w:r>
      <w:r w:rsidRPr="008E6162">
        <w:rPr>
          <w:rFonts w:ascii="Times New Roman" w:hAnsi="Times New Roman"/>
          <w:sz w:val="28"/>
          <w:szCs w:val="28"/>
        </w:rPr>
        <w:t>егламента</w:t>
      </w:r>
      <w:r w:rsidR="00242946" w:rsidRPr="008E6162">
        <w:rPr>
          <w:rFonts w:ascii="Times New Roman" w:hAnsi="Times New Roman"/>
          <w:sz w:val="28"/>
          <w:szCs w:val="28"/>
        </w:rPr>
        <w:t>,</w:t>
      </w:r>
      <w:r w:rsidRPr="008E6162">
        <w:rPr>
          <w:rFonts w:ascii="Times New Roman" w:hAnsi="Times New Roman"/>
          <w:sz w:val="28"/>
          <w:szCs w:val="28"/>
        </w:rPr>
        <w:t xml:space="preserve"> дается информация о действиях, осуществляемых органом, предоставляющим госу</w:t>
      </w:r>
      <w:r w:rsidR="0082537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дарственную услугу, органом, предоста</w:t>
      </w:r>
      <w:r w:rsidR="00ED2249" w:rsidRPr="008E6162">
        <w:rPr>
          <w:rFonts w:ascii="Times New Roman" w:hAnsi="Times New Roman"/>
          <w:sz w:val="28"/>
          <w:szCs w:val="28"/>
        </w:rPr>
        <w:t xml:space="preserve">вляющим муниципальную услугу, </w:t>
      </w:r>
      <w:r w:rsidR="00E15D1F">
        <w:rPr>
          <w:rFonts w:ascii="Times New Roman" w:hAnsi="Times New Roman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</w:t>
      </w:r>
      <w:r w:rsidR="0082537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нейших действиях, которые необходимо совершить заявителю в целях полу</w:t>
      </w:r>
      <w:r w:rsidR="00825372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чения государственной или муниципальной услуги.</w:t>
      </w:r>
    </w:p>
    <w:p w:rsidR="00445789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5.7.4. В случае признания жалобы подлежащей удовлетворению в ответе заявителю, </w:t>
      </w:r>
      <w:r w:rsidR="003423C0" w:rsidRPr="008E6162">
        <w:rPr>
          <w:rFonts w:ascii="Times New Roman" w:hAnsi="Times New Roman"/>
          <w:sz w:val="28"/>
          <w:szCs w:val="28"/>
        </w:rPr>
        <w:t xml:space="preserve">указанном в </w:t>
      </w:r>
      <w:r w:rsidRPr="008E6162">
        <w:rPr>
          <w:rFonts w:ascii="Times New Roman" w:hAnsi="Times New Roman"/>
          <w:sz w:val="28"/>
          <w:szCs w:val="28"/>
        </w:rPr>
        <w:t xml:space="preserve">пункте 5.7.2 настоящего </w:t>
      </w:r>
      <w:r w:rsidR="00ED2249" w:rsidRPr="008E6162">
        <w:rPr>
          <w:rFonts w:ascii="Times New Roman" w:hAnsi="Times New Roman"/>
          <w:sz w:val="28"/>
          <w:szCs w:val="28"/>
        </w:rPr>
        <w:t>Р</w:t>
      </w:r>
      <w:r w:rsidRPr="008E6162">
        <w:rPr>
          <w:rFonts w:ascii="Times New Roman" w:hAnsi="Times New Roman"/>
          <w:sz w:val="28"/>
          <w:szCs w:val="28"/>
        </w:rPr>
        <w:t>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45789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6777C" w:rsidRPr="008E6162" w:rsidRDefault="00445789" w:rsidP="00445789">
      <w:pPr>
        <w:pStyle w:val="ad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</w:t>
      </w:r>
      <w:r w:rsidR="00855E2E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пления должностное лицо, работник, наделенные полномочиями по рассмот</w:t>
      </w:r>
      <w:r w:rsidR="00855E2E"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рению жалоб, незамедлительно направляют имеющиеся материалы в органы прокуратуры.</w:t>
      </w:r>
    </w:p>
    <w:p w:rsidR="00EF57C6" w:rsidRPr="008E6162" w:rsidRDefault="00EF57C6" w:rsidP="00DE2904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EF57C6" w:rsidRDefault="00EF57C6" w:rsidP="00DE2904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3576C6" w:rsidRDefault="003576C6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576C6" w:rsidRDefault="003576C6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173BD7" w:rsidRDefault="00173BD7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173BD7" w:rsidRDefault="00173BD7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173BD7" w:rsidRDefault="00173BD7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C3C3D" w:rsidRDefault="00BC3C3D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C3C3D" w:rsidRDefault="00BC3C3D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C3C3D" w:rsidRDefault="00BC3C3D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C3C3D" w:rsidRDefault="00BC3C3D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C3C3D" w:rsidRDefault="00BC3C3D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C3C3D" w:rsidRDefault="00BC3C3D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C3C3D" w:rsidRDefault="00BC3C3D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C3C3D" w:rsidRDefault="00BC3C3D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C3C3D" w:rsidRDefault="00BC3C3D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C3C3D" w:rsidRDefault="00BC3C3D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BC3C3D" w:rsidRDefault="00BC3C3D" w:rsidP="003576C6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:rsidR="004A23CA" w:rsidRPr="004A23CA" w:rsidRDefault="003576C6" w:rsidP="004A23CA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A23CA" w:rsidRPr="004A23C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A23CA" w:rsidRPr="004A23CA" w:rsidRDefault="004A23CA" w:rsidP="004A23CA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4A23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 Административному регламенту</w:t>
      </w:r>
    </w:p>
    <w:p w:rsidR="004A23CA" w:rsidRPr="004A23CA" w:rsidRDefault="004A23CA" w:rsidP="004A23CA">
      <w:pPr>
        <w:shd w:val="clear" w:color="auto" w:fill="FFFFFF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предоставления муниципальной услуги</w:t>
      </w:r>
    </w:p>
    <w:p w:rsidR="004A23CA" w:rsidRPr="004A23CA" w:rsidRDefault="004A23CA" w:rsidP="004A23CA">
      <w:pPr>
        <w:shd w:val="clear" w:color="auto" w:fill="FFFFFF"/>
        <w:spacing w:after="0" w:line="240" w:lineRule="exact"/>
        <w:ind w:firstLine="540"/>
        <w:rPr>
          <w:rStyle w:val="blk"/>
          <w:rFonts w:ascii="Times New Roman" w:hAnsi="Times New Roman" w:cs="Times New Roman"/>
          <w:sz w:val="28"/>
          <w:szCs w:val="28"/>
        </w:rPr>
      </w:pPr>
      <w:r w:rsidRPr="004A23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«Направление</w:t>
      </w:r>
      <w:r w:rsidRPr="004A2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3CA">
        <w:rPr>
          <w:rStyle w:val="blk"/>
          <w:rFonts w:ascii="Times New Roman" w:hAnsi="Times New Roman" w:cs="Times New Roman"/>
          <w:sz w:val="28"/>
          <w:szCs w:val="28"/>
        </w:rPr>
        <w:t>уведомлени</w:t>
      </w:r>
      <w:r w:rsidR="00C72222">
        <w:rPr>
          <w:rStyle w:val="blk"/>
          <w:rFonts w:ascii="Times New Roman" w:hAnsi="Times New Roman" w:cs="Times New Roman"/>
          <w:sz w:val="28"/>
          <w:szCs w:val="28"/>
        </w:rPr>
        <w:t>я</w:t>
      </w: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о соответ-</w:t>
      </w:r>
    </w:p>
    <w:p w:rsidR="004A23CA" w:rsidRPr="004A23CA" w:rsidRDefault="004A23CA" w:rsidP="004A23CA">
      <w:pPr>
        <w:shd w:val="clear" w:color="auto" w:fill="FFFFFF"/>
        <w:spacing w:after="0" w:line="240" w:lineRule="exact"/>
        <w:ind w:firstLine="540"/>
        <w:rPr>
          <w:rStyle w:val="blk"/>
          <w:rFonts w:ascii="Times New Roman" w:hAnsi="Times New Roman" w:cs="Times New Roman"/>
          <w:sz w:val="28"/>
          <w:szCs w:val="28"/>
        </w:rPr>
      </w:pP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ствии (несоответствии) указанных в</w:t>
      </w:r>
    </w:p>
    <w:p w:rsidR="004A23CA" w:rsidRPr="004A23CA" w:rsidRDefault="004A23CA" w:rsidP="004A23CA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4A23CA">
        <w:rPr>
          <w:rStyle w:val="blk"/>
          <w:rFonts w:ascii="Times New Roman" w:hAnsi="Times New Roman" w:cs="Times New Roman"/>
          <w:spacing w:val="-20"/>
          <w:sz w:val="28"/>
          <w:szCs w:val="28"/>
        </w:rPr>
        <w:t>уведом</w:t>
      </w:r>
      <w:r w:rsidRPr="004A23CA">
        <w:rPr>
          <w:rStyle w:val="blk"/>
          <w:rFonts w:ascii="Times New Roman" w:hAnsi="Times New Roman" w:cs="Times New Roman"/>
          <w:sz w:val="28"/>
          <w:szCs w:val="28"/>
        </w:rPr>
        <w:t>лении о планируемых строитель-</w:t>
      </w:r>
    </w:p>
    <w:p w:rsidR="004A23CA" w:rsidRPr="004A23CA" w:rsidRDefault="004A23CA" w:rsidP="004A23CA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стве или реконструкции объекта инди-</w:t>
      </w:r>
    </w:p>
    <w:p w:rsidR="004A23CA" w:rsidRPr="004A23CA" w:rsidRDefault="004A23CA" w:rsidP="004A23CA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видуального жилищного строительства</w:t>
      </w:r>
    </w:p>
    <w:p w:rsidR="004A23CA" w:rsidRPr="004A23CA" w:rsidRDefault="004A23CA" w:rsidP="004A23CA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или садового дома параметров объекта</w:t>
      </w:r>
    </w:p>
    <w:p w:rsidR="004A23CA" w:rsidRPr="004A23CA" w:rsidRDefault="004A23CA" w:rsidP="004A23CA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4A23CA">
        <w:rPr>
          <w:rStyle w:val="blk"/>
          <w:rFonts w:ascii="Times New Roman" w:hAnsi="Times New Roman" w:cs="Times New Roman"/>
          <w:spacing w:val="-20"/>
          <w:sz w:val="28"/>
          <w:szCs w:val="28"/>
        </w:rPr>
        <w:t>индивидуального</w:t>
      </w: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жилищного строитель-</w:t>
      </w:r>
    </w:p>
    <w:p w:rsidR="004A23CA" w:rsidRPr="004A23CA" w:rsidRDefault="004A23CA" w:rsidP="004A23CA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ства или садового дома установленным </w:t>
      </w:r>
    </w:p>
    <w:p w:rsidR="004A23CA" w:rsidRPr="004A23CA" w:rsidRDefault="004A23CA" w:rsidP="004A23CA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параметрам и допустимости (и</w:t>
      </w:r>
      <w:r w:rsidR="00E051B9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4A23CA">
        <w:rPr>
          <w:rStyle w:val="blk"/>
          <w:rFonts w:ascii="Times New Roman" w:hAnsi="Times New Roman" w:cs="Times New Roman"/>
          <w:sz w:val="28"/>
          <w:szCs w:val="28"/>
        </w:rPr>
        <w:t>(или) не-</w:t>
      </w:r>
    </w:p>
    <w:p w:rsidR="004A23CA" w:rsidRPr="004A23CA" w:rsidRDefault="004A23CA" w:rsidP="004A23CA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допустимости</w:t>
      </w:r>
      <w:r w:rsidR="00E051B9">
        <w:rPr>
          <w:rStyle w:val="blk"/>
          <w:rFonts w:ascii="Times New Roman" w:hAnsi="Times New Roman" w:cs="Times New Roman"/>
          <w:sz w:val="28"/>
          <w:szCs w:val="28"/>
        </w:rPr>
        <w:t>)</w:t>
      </w: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размещения объекта ин-</w:t>
      </w:r>
    </w:p>
    <w:p w:rsidR="004A23CA" w:rsidRPr="004A23CA" w:rsidRDefault="004A23CA" w:rsidP="004A23CA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дивидуального жилищного строитель-</w:t>
      </w:r>
    </w:p>
    <w:p w:rsidR="004A23CA" w:rsidRPr="004A23CA" w:rsidRDefault="004A23CA" w:rsidP="004A23CA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ства или садового дома на земельном</w:t>
      </w:r>
    </w:p>
    <w:p w:rsidR="004A23CA" w:rsidRPr="004A23CA" w:rsidRDefault="004A23CA" w:rsidP="004A23CA">
      <w:pPr>
        <w:shd w:val="clear" w:color="auto" w:fill="FFFFFF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участке»</w:t>
      </w:r>
    </w:p>
    <w:p w:rsidR="00A11682" w:rsidRPr="006A760B" w:rsidRDefault="00A11682" w:rsidP="004A23CA">
      <w:pPr>
        <w:spacing w:after="0" w:line="240" w:lineRule="exact"/>
        <w:ind w:firstLine="4395"/>
        <w:rPr>
          <w:rFonts w:ascii="Times New Roman" w:hAnsi="Times New Roman"/>
          <w:color w:val="000000" w:themeColor="text1"/>
          <w:sz w:val="28"/>
          <w:szCs w:val="28"/>
        </w:rPr>
      </w:pPr>
    </w:p>
    <w:p w:rsidR="00A11682" w:rsidRPr="006A760B" w:rsidRDefault="00A11682" w:rsidP="00A1168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11682" w:rsidRPr="006A760B" w:rsidRDefault="00A11682" w:rsidP="00A1168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11682" w:rsidRPr="006A760B" w:rsidRDefault="00A11682" w:rsidP="00A11682">
      <w:pPr>
        <w:spacing w:after="0" w:line="240" w:lineRule="auto"/>
        <w:ind w:right="-142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A760B">
        <w:rPr>
          <w:rFonts w:ascii="Times New Roman" w:hAnsi="Times New Roman"/>
          <w:color w:val="000000" w:themeColor="text1"/>
          <w:sz w:val="28"/>
          <w:szCs w:val="28"/>
        </w:rPr>
        <w:t>РЕЖИМ</w:t>
      </w:r>
    </w:p>
    <w:p w:rsidR="00A11682" w:rsidRPr="006A760B" w:rsidRDefault="00A11682" w:rsidP="00A11682">
      <w:pPr>
        <w:spacing w:after="0" w:line="240" w:lineRule="auto"/>
        <w:ind w:right="-142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A760B">
        <w:rPr>
          <w:rFonts w:ascii="Times New Roman" w:hAnsi="Times New Roman"/>
          <w:color w:val="000000" w:themeColor="text1"/>
          <w:sz w:val="28"/>
          <w:szCs w:val="28"/>
        </w:rPr>
        <w:t xml:space="preserve">работы и адреса территориальных обособленных структурных подразделений (далее – ТОСП) </w:t>
      </w:r>
      <w:r w:rsidR="00E15D1F">
        <w:rPr>
          <w:rFonts w:ascii="Times New Roman" w:hAnsi="Times New Roman"/>
          <w:color w:val="000000" w:themeColor="text1"/>
          <w:sz w:val="28"/>
          <w:szCs w:val="28"/>
        </w:rPr>
        <w:t>МФЦ</w:t>
      </w:r>
      <w:r w:rsidRPr="006A760B">
        <w:rPr>
          <w:rFonts w:ascii="Times New Roman" w:hAnsi="Times New Roman"/>
          <w:color w:val="000000" w:themeColor="text1"/>
          <w:sz w:val="28"/>
          <w:szCs w:val="28"/>
        </w:rPr>
        <w:t xml:space="preserve"> г. Пятигорска</w:t>
      </w:r>
    </w:p>
    <w:p w:rsidR="00A11682" w:rsidRPr="006A760B" w:rsidRDefault="00A11682" w:rsidP="00A11682">
      <w:pPr>
        <w:spacing w:after="0" w:line="240" w:lineRule="auto"/>
        <w:ind w:right="-14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2694"/>
        <w:gridCol w:w="3685"/>
        <w:gridCol w:w="2977"/>
      </w:tblGrid>
      <w:tr w:rsidR="00A11682" w:rsidRPr="00511859" w:rsidTr="00A116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Наименование офиса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Адрес офиса;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телефон для справок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Режим работы</w:t>
            </w:r>
          </w:p>
        </w:tc>
      </w:tr>
      <w:tr w:rsidR="00A11682" w:rsidRPr="00511859" w:rsidTr="00A116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Центральный офис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г. Пятигорск,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ул. Коллективная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Ставропольский край,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г. Пятигорск,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ул. Коллективная, д.3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8(8793) 97-50-56 и 97-50-51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Понедельник, вторник, четверг, пятница -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 8:00 до 18:00;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среда - с 8:00 до 20:00;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суббота - с 9:00 до 13:00</w:t>
            </w:r>
          </w:p>
        </w:tc>
      </w:tr>
      <w:tr w:rsidR="00A11682" w:rsidRPr="00511859" w:rsidTr="00A116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ТОСП № 5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г. Пятигорск,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ст. Константиновская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Ставропольский край,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г. Пятигорск,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ст. Константиновская,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ул. Октябрьская, д. 108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8(8793) 97-50-56 и 97-50-51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 xml:space="preserve">Понедельник, вторник, 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четверг, пятница -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 9:00 до 18:00;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перерыв с 13:00 до 14:00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1682" w:rsidRPr="00511859" w:rsidTr="00A116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ТОСП № 8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г. Пятигорск,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ул. Московская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Ставропольский край,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г. Пятигорск,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ул. Московская, д. 72,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корп. 2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8(8793) 32-25-07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 xml:space="preserve">Понедельник, вторник, 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четверг, пятница -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 9:00 до 18:00;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без перерыва;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выходной: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суббота, воскресенье</w:t>
            </w:r>
          </w:p>
        </w:tc>
      </w:tr>
      <w:tr w:rsidR="00A11682" w:rsidRPr="00511859" w:rsidTr="00A116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ТОСП № 9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г. Пятигорск,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пос. Горячеводский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Ставропольский край,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г. Пятигорск,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пос. Горячеводский,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ул. Ленина, д. 34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8(8793) 31-30-25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Понедельник, вторник, четверг, пятница -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 9:00 до 18:00;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без перерыва;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выходной: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суббота, воскресенье</w:t>
            </w:r>
          </w:p>
        </w:tc>
      </w:tr>
      <w:tr w:rsidR="00A11682" w:rsidRPr="00511859" w:rsidTr="00A116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ТОСП № 10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г. Пятигорск,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ул. Сельская, д. 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Ставропольский край,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г. Пятигорск,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ул. Сельская, д. 40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8(8793) 31-78-90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 xml:space="preserve">Понедельник, вторник, 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четверг, пятница -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 9:00 до 18:00;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без перерыва;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выходной:</w:t>
            </w:r>
          </w:p>
          <w:p w:rsidR="00A11682" w:rsidRPr="00511859" w:rsidRDefault="00A11682" w:rsidP="00511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859">
              <w:rPr>
                <w:rFonts w:ascii="Times New Roman" w:hAnsi="Times New Roman" w:cs="Times New Roman"/>
              </w:rPr>
              <w:t>суббота, воскресенье</w:t>
            </w:r>
          </w:p>
        </w:tc>
      </w:tr>
    </w:tbl>
    <w:p w:rsidR="00A11682" w:rsidRPr="006A760B" w:rsidRDefault="00A11682" w:rsidP="00A11682">
      <w:pPr>
        <w:spacing w:after="0"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6A760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___                  </w:t>
      </w:r>
    </w:p>
    <w:p w:rsidR="00A11682" w:rsidRDefault="00A11682" w:rsidP="00A11682">
      <w:pPr>
        <w:spacing w:after="0"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4A23CA" w:rsidRPr="004A23CA" w:rsidRDefault="004A23CA" w:rsidP="004A23CA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B00894">
        <w:rPr>
          <w:rFonts w:ascii="Times New Roman" w:hAnsi="Times New Roman" w:cs="Times New Roman"/>
          <w:sz w:val="28"/>
          <w:szCs w:val="28"/>
        </w:rPr>
        <w:t xml:space="preserve">  </w:t>
      </w:r>
      <w:r w:rsidRPr="004A23C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051B9" w:rsidRPr="004A23CA" w:rsidRDefault="004A23CA" w:rsidP="00E051B9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4A23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23347">
        <w:rPr>
          <w:rFonts w:ascii="Times New Roman" w:hAnsi="Times New Roman" w:cs="Times New Roman"/>
          <w:sz w:val="28"/>
          <w:szCs w:val="28"/>
        </w:rPr>
        <w:t xml:space="preserve"> к</w:t>
      </w:r>
      <w:r w:rsidRPr="004A23CA">
        <w:rPr>
          <w:rFonts w:ascii="Times New Roman" w:hAnsi="Times New Roman" w:cs="Times New Roman"/>
          <w:sz w:val="28"/>
          <w:szCs w:val="28"/>
        </w:rPr>
        <w:t xml:space="preserve"> </w:t>
      </w:r>
      <w:r w:rsidR="00E051B9" w:rsidRPr="004A23CA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051B9" w:rsidRPr="004A23CA" w:rsidRDefault="00E051B9" w:rsidP="00E051B9">
      <w:pPr>
        <w:shd w:val="clear" w:color="auto" w:fill="FFFFFF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предоставления муниципальной услуги</w:t>
      </w:r>
    </w:p>
    <w:p w:rsidR="00E051B9" w:rsidRPr="004A23CA" w:rsidRDefault="00E051B9" w:rsidP="00E051B9">
      <w:pPr>
        <w:shd w:val="clear" w:color="auto" w:fill="FFFFFF"/>
        <w:spacing w:after="0" w:line="240" w:lineRule="exact"/>
        <w:ind w:firstLine="540"/>
        <w:rPr>
          <w:rStyle w:val="blk"/>
          <w:rFonts w:ascii="Times New Roman" w:hAnsi="Times New Roman" w:cs="Times New Roman"/>
          <w:sz w:val="28"/>
          <w:szCs w:val="28"/>
        </w:rPr>
      </w:pPr>
      <w:r w:rsidRPr="004A23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«Направление</w:t>
      </w:r>
      <w:r w:rsidRPr="004A2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3CA">
        <w:rPr>
          <w:rStyle w:val="blk"/>
          <w:rFonts w:ascii="Times New Roman" w:hAnsi="Times New Roman" w:cs="Times New Roman"/>
          <w:sz w:val="28"/>
          <w:szCs w:val="28"/>
        </w:rPr>
        <w:t>уведомлени</w:t>
      </w:r>
      <w:r>
        <w:rPr>
          <w:rStyle w:val="blk"/>
          <w:rFonts w:ascii="Times New Roman" w:hAnsi="Times New Roman" w:cs="Times New Roman"/>
          <w:sz w:val="28"/>
          <w:szCs w:val="28"/>
        </w:rPr>
        <w:t>я</w:t>
      </w: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о соответ-</w:t>
      </w:r>
    </w:p>
    <w:p w:rsidR="00E051B9" w:rsidRPr="004A23CA" w:rsidRDefault="00E051B9" w:rsidP="00E051B9">
      <w:pPr>
        <w:shd w:val="clear" w:color="auto" w:fill="FFFFFF"/>
        <w:spacing w:after="0" w:line="240" w:lineRule="exact"/>
        <w:ind w:firstLine="540"/>
        <w:rPr>
          <w:rStyle w:val="blk"/>
          <w:rFonts w:ascii="Times New Roman" w:hAnsi="Times New Roman" w:cs="Times New Roman"/>
          <w:sz w:val="28"/>
          <w:szCs w:val="28"/>
        </w:rPr>
      </w:pP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ствии (несоответствии) указанных в</w:t>
      </w:r>
    </w:p>
    <w:p w:rsidR="00E051B9" w:rsidRPr="004A23CA" w:rsidRDefault="00E051B9" w:rsidP="00E051B9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4A23CA">
        <w:rPr>
          <w:rStyle w:val="blk"/>
          <w:rFonts w:ascii="Times New Roman" w:hAnsi="Times New Roman" w:cs="Times New Roman"/>
          <w:spacing w:val="-20"/>
          <w:sz w:val="28"/>
          <w:szCs w:val="28"/>
        </w:rPr>
        <w:t>уведом</w:t>
      </w:r>
      <w:r w:rsidRPr="004A23CA">
        <w:rPr>
          <w:rStyle w:val="blk"/>
          <w:rFonts w:ascii="Times New Roman" w:hAnsi="Times New Roman" w:cs="Times New Roman"/>
          <w:sz w:val="28"/>
          <w:szCs w:val="28"/>
        </w:rPr>
        <w:t>лении о планируемых строитель-</w:t>
      </w:r>
    </w:p>
    <w:p w:rsidR="00E051B9" w:rsidRPr="004A23CA" w:rsidRDefault="00E051B9" w:rsidP="00E051B9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стве или реконструкции объекта инди-</w:t>
      </w:r>
    </w:p>
    <w:p w:rsidR="00E051B9" w:rsidRPr="004A23CA" w:rsidRDefault="00E051B9" w:rsidP="00E051B9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видуального жилищного строительства</w:t>
      </w:r>
    </w:p>
    <w:p w:rsidR="00E051B9" w:rsidRPr="004A23CA" w:rsidRDefault="00E051B9" w:rsidP="00E051B9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или садового дома параметров объекта</w:t>
      </w:r>
    </w:p>
    <w:p w:rsidR="00E051B9" w:rsidRPr="004A23CA" w:rsidRDefault="00E051B9" w:rsidP="00E051B9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4A23CA">
        <w:rPr>
          <w:rStyle w:val="blk"/>
          <w:rFonts w:ascii="Times New Roman" w:hAnsi="Times New Roman" w:cs="Times New Roman"/>
          <w:spacing w:val="-20"/>
          <w:sz w:val="28"/>
          <w:szCs w:val="28"/>
        </w:rPr>
        <w:t>индивидуального</w:t>
      </w: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жилищного строитель-</w:t>
      </w:r>
    </w:p>
    <w:p w:rsidR="00E051B9" w:rsidRPr="004A23CA" w:rsidRDefault="00E051B9" w:rsidP="00E051B9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ства или садового дома установленным </w:t>
      </w:r>
    </w:p>
    <w:p w:rsidR="00E051B9" w:rsidRPr="004A23CA" w:rsidRDefault="00E051B9" w:rsidP="00E051B9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параметрам и допустимости (и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4A23CA">
        <w:rPr>
          <w:rStyle w:val="blk"/>
          <w:rFonts w:ascii="Times New Roman" w:hAnsi="Times New Roman" w:cs="Times New Roman"/>
          <w:sz w:val="28"/>
          <w:szCs w:val="28"/>
        </w:rPr>
        <w:t>(или) не-</w:t>
      </w:r>
    </w:p>
    <w:p w:rsidR="00E051B9" w:rsidRPr="004A23CA" w:rsidRDefault="00E051B9" w:rsidP="00E051B9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допустимости</w:t>
      </w:r>
      <w:r>
        <w:rPr>
          <w:rStyle w:val="blk"/>
          <w:rFonts w:ascii="Times New Roman" w:hAnsi="Times New Roman" w:cs="Times New Roman"/>
          <w:sz w:val="28"/>
          <w:szCs w:val="28"/>
        </w:rPr>
        <w:t>)</w:t>
      </w: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размещения объекта ин-</w:t>
      </w:r>
    </w:p>
    <w:p w:rsidR="00E051B9" w:rsidRPr="004A23CA" w:rsidRDefault="00E051B9" w:rsidP="00E051B9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дивидуального жилищного строитель-</w:t>
      </w:r>
    </w:p>
    <w:p w:rsidR="00E051B9" w:rsidRPr="004A23CA" w:rsidRDefault="00E051B9" w:rsidP="00E051B9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ства или садового дома на земельном</w:t>
      </w:r>
    </w:p>
    <w:p w:rsidR="00E051B9" w:rsidRPr="004A23CA" w:rsidRDefault="00E051B9" w:rsidP="00E051B9">
      <w:pPr>
        <w:shd w:val="clear" w:color="auto" w:fill="FFFFFF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участке»</w:t>
      </w:r>
    </w:p>
    <w:p w:rsidR="004A23CA" w:rsidRPr="00B00894" w:rsidRDefault="004A23CA" w:rsidP="00E051B9">
      <w:pPr>
        <w:shd w:val="clear" w:color="auto" w:fill="FFFFFF"/>
        <w:spacing w:after="0" w:line="240" w:lineRule="exact"/>
        <w:ind w:firstLine="540"/>
        <w:rPr>
          <w:rFonts w:ascii="Times New Roman" w:eastAsia="Times New Roman" w:hAnsi="Times New Roman" w:cs="Courier New"/>
          <w:sz w:val="28"/>
          <w:szCs w:val="28"/>
        </w:rPr>
      </w:pPr>
    </w:p>
    <w:p w:rsidR="004A23CA" w:rsidRPr="00B00894" w:rsidRDefault="004A23CA" w:rsidP="004A23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</w:rPr>
      </w:pPr>
      <w:r w:rsidRPr="00B00894">
        <w:rPr>
          <w:rFonts w:ascii="Times New Roman" w:eastAsia="Times New Roman" w:hAnsi="Times New Roman" w:cs="Courier New"/>
          <w:sz w:val="28"/>
          <w:szCs w:val="28"/>
        </w:rPr>
        <w:t>ФОРМА</w:t>
      </w:r>
    </w:p>
    <w:p w:rsidR="004A23CA" w:rsidRDefault="004A23CA" w:rsidP="004A23CA">
      <w:pPr>
        <w:pStyle w:val="ConsPlusDocList0"/>
        <w:jc w:val="center"/>
      </w:pPr>
    </w:p>
    <w:p w:rsidR="004A23CA" w:rsidRDefault="004A23CA" w:rsidP="004A23CA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EB4F56">
        <w:rPr>
          <w:rFonts w:ascii="Times New Roman" w:eastAsia="Calibri" w:hAnsi="Times New Roman" w:cs="Times New Roman"/>
          <w:b/>
          <w:sz w:val="28"/>
          <w:szCs w:val="28"/>
        </w:rPr>
        <w:t>ведомлени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EB4F56">
        <w:rPr>
          <w:rFonts w:ascii="Times New Roman" w:eastAsia="Calibri" w:hAnsi="Times New Roman" w:cs="Times New Roman"/>
          <w:b/>
          <w:sz w:val="28"/>
          <w:szCs w:val="28"/>
        </w:rPr>
        <w:t xml:space="preserve"> о планируем</w:t>
      </w:r>
      <w:r>
        <w:rPr>
          <w:rFonts w:ascii="Times New Roman" w:eastAsia="Calibri" w:hAnsi="Times New Roman" w:cs="Times New Roman"/>
          <w:b/>
          <w:sz w:val="28"/>
          <w:szCs w:val="28"/>
        </w:rPr>
        <w:t>ых строительстве или</w:t>
      </w:r>
      <w:r w:rsidRPr="00EB4F56">
        <w:rPr>
          <w:rFonts w:ascii="Times New Roman" w:eastAsia="Calibri" w:hAnsi="Times New Roman" w:cs="Times New Roman"/>
          <w:b/>
          <w:sz w:val="28"/>
          <w:szCs w:val="28"/>
        </w:rPr>
        <w:t xml:space="preserve"> реконструкции объекта индивидуального жилищного строительства </w:t>
      </w:r>
      <w:r>
        <w:rPr>
          <w:rFonts w:ascii="Times New Roman" w:eastAsia="Calibri" w:hAnsi="Times New Roman" w:cs="Times New Roman"/>
          <w:b/>
          <w:sz w:val="28"/>
          <w:szCs w:val="28"/>
        </w:rPr>
        <w:t>или</w:t>
      </w:r>
      <w:r w:rsidRPr="00EB4F56">
        <w:rPr>
          <w:rFonts w:ascii="Times New Roman" w:eastAsia="Calibri" w:hAnsi="Times New Roman" w:cs="Times New Roman"/>
          <w:b/>
          <w:sz w:val="28"/>
          <w:szCs w:val="28"/>
        </w:rPr>
        <w:t xml:space="preserve"> садового дома</w:t>
      </w:r>
    </w:p>
    <w:p w:rsidR="00BC3C3D" w:rsidRDefault="00BC3C3D" w:rsidP="004A23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23CA" w:rsidRPr="00AA46BD" w:rsidRDefault="004A23CA" w:rsidP="004A23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A46B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46BD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4A23CA" w:rsidRPr="007B52E0" w:rsidRDefault="004A23CA" w:rsidP="004A23CA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bookmarkStart w:id="4" w:name="P34"/>
      <w:bookmarkEnd w:id="4"/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4A23CA" w:rsidRPr="001B1B54" w:rsidRDefault="004A23CA" w:rsidP="004A23CA">
      <w:pPr>
        <w:pStyle w:val="ConsPlusNormal"/>
        <w:jc w:val="center"/>
        <w:rPr>
          <w:rFonts w:ascii="Times New Roman" w:eastAsia="Calibri" w:hAnsi="Times New Roman" w:cs="Times New Roman"/>
        </w:rPr>
      </w:pPr>
      <w:r w:rsidRPr="001B1B54">
        <w:rPr>
          <w:rFonts w:ascii="Times New Roman" w:eastAsia="Calibri" w:hAnsi="Times New Roman" w:cs="Times New Roman"/>
        </w:rPr>
        <w:t>(</w:t>
      </w:r>
      <w:r w:rsidRPr="001B1B54">
        <w:rPr>
          <w:rFonts w:ascii="Times New Roman" w:hAnsi="Times New Roman" w:cs="Times New Roman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1B1B54">
        <w:rPr>
          <w:rFonts w:ascii="Times New Roman" w:eastAsia="Calibri" w:hAnsi="Times New Roman" w:cs="Times New Roman"/>
        </w:rPr>
        <w:t>)</w:t>
      </w:r>
    </w:p>
    <w:p w:rsidR="004A23CA" w:rsidRPr="007C458A" w:rsidRDefault="004A23CA" w:rsidP="004A23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>1. Сведения о застройщике</w:t>
      </w: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5"/>
        <w:gridCol w:w="4921"/>
        <w:gridCol w:w="3689"/>
      </w:tblGrid>
      <w:tr w:rsidR="004A23CA" w:rsidRPr="00B00894" w:rsidTr="00BC3C3D">
        <w:trPr>
          <w:jc w:val="center"/>
        </w:trPr>
        <w:tc>
          <w:tcPr>
            <w:tcW w:w="755" w:type="dxa"/>
          </w:tcPr>
          <w:p w:rsidR="004A23CA" w:rsidRPr="00B00894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00894">
              <w:rPr>
                <w:rFonts w:ascii="Times New Roman" w:eastAsia="Times New Roman" w:hAnsi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4921" w:type="dxa"/>
          </w:tcPr>
          <w:p w:rsidR="004A23CA" w:rsidRPr="00B00894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00894">
              <w:rPr>
                <w:rFonts w:ascii="Times New Roman" w:eastAsia="Times New Roman" w:hAnsi="Times New Roman"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689" w:type="dxa"/>
          </w:tcPr>
          <w:p w:rsidR="004A23CA" w:rsidRPr="00B00894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4A23CA" w:rsidRPr="00B00894" w:rsidTr="00BC3C3D">
        <w:trPr>
          <w:jc w:val="center"/>
        </w:trPr>
        <w:tc>
          <w:tcPr>
            <w:tcW w:w="755" w:type="dxa"/>
          </w:tcPr>
          <w:p w:rsidR="004A23CA" w:rsidRPr="00B00894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00894">
              <w:rPr>
                <w:rFonts w:ascii="Times New Roman" w:eastAsia="Times New Roman" w:hAnsi="Times New Roman"/>
                <w:bCs/>
                <w:sz w:val="26"/>
                <w:szCs w:val="26"/>
              </w:rPr>
              <w:t>1.1.1</w:t>
            </w:r>
          </w:p>
        </w:tc>
        <w:tc>
          <w:tcPr>
            <w:tcW w:w="4921" w:type="dxa"/>
          </w:tcPr>
          <w:p w:rsidR="004A23CA" w:rsidRPr="00B00894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00894">
              <w:rPr>
                <w:rFonts w:ascii="Times New Roman" w:eastAsia="Times New Roman" w:hAnsi="Times New Roman"/>
                <w:bCs/>
                <w:sz w:val="26"/>
                <w:szCs w:val="26"/>
              </w:rPr>
              <w:t>Фами</w:t>
            </w:r>
            <w:r w:rsidRPr="00B00894">
              <w:rPr>
                <w:rFonts w:ascii="Times New Roman" w:hAnsi="Times New Roman"/>
                <w:sz w:val="26"/>
                <w:szCs w:val="26"/>
              </w:rPr>
              <w:t>лия, имя, отчество (при наличии)</w:t>
            </w:r>
          </w:p>
        </w:tc>
        <w:tc>
          <w:tcPr>
            <w:tcW w:w="3689" w:type="dxa"/>
          </w:tcPr>
          <w:p w:rsidR="004A23CA" w:rsidRPr="00B00894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4A23CA" w:rsidRPr="00B00894" w:rsidTr="00BC3C3D">
        <w:trPr>
          <w:jc w:val="center"/>
        </w:trPr>
        <w:tc>
          <w:tcPr>
            <w:tcW w:w="755" w:type="dxa"/>
          </w:tcPr>
          <w:p w:rsidR="004A23CA" w:rsidRPr="00B00894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00894">
              <w:rPr>
                <w:rFonts w:ascii="Times New Roman" w:eastAsia="Times New Roman" w:hAnsi="Times New Roman"/>
                <w:bCs/>
                <w:sz w:val="26"/>
                <w:szCs w:val="26"/>
              </w:rPr>
              <w:t>1.1.2</w:t>
            </w:r>
          </w:p>
        </w:tc>
        <w:tc>
          <w:tcPr>
            <w:tcW w:w="4921" w:type="dxa"/>
          </w:tcPr>
          <w:p w:rsidR="004A23CA" w:rsidRPr="00B00894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00894">
              <w:rPr>
                <w:rFonts w:ascii="Times New Roman" w:hAnsi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3689" w:type="dxa"/>
          </w:tcPr>
          <w:p w:rsidR="004A23CA" w:rsidRPr="00B00894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4A23CA" w:rsidRPr="00B00894" w:rsidTr="00BC3C3D">
        <w:trPr>
          <w:jc w:val="center"/>
        </w:trPr>
        <w:tc>
          <w:tcPr>
            <w:tcW w:w="755" w:type="dxa"/>
            <w:tcBorders>
              <w:bottom w:val="single" w:sz="4" w:space="0" w:color="auto"/>
            </w:tcBorders>
          </w:tcPr>
          <w:p w:rsidR="004A23CA" w:rsidRPr="00B00894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00894">
              <w:rPr>
                <w:rFonts w:ascii="Times New Roman" w:eastAsia="Times New Roman" w:hAnsi="Times New Roman"/>
                <w:bCs/>
                <w:sz w:val="26"/>
                <w:szCs w:val="26"/>
              </w:rPr>
              <w:t>1.1.3</w:t>
            </w:r>
          </w:p>
        </w:tc>
        <w:tc>
          <w:tcPr>
            <w:tcW w:w="4921" w:type="dxa"/>
            <w:tcBorders>
              <w:bottom w:val="single" w:sz="4" w:space="0" w:color="auto"/>
            </w:tcBorders>
          </w:tcPr>
          <w:p w:rsidR="004A23CA" w:rsidRPr="00B00894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00894">
              <w:rPr>
                <w:rFonts w:ascii="Times New Roman" w:hAnsi="Times New Roman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:rsidR="004A23CA" w:rsidRPr="00B00894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4A23CA" w:rsidRPr="00B00894" w:rsidTr="00BC3C3D">
        <w:trPr>
          <w:jc w:val="center"/>
        </w:trPr>
        <w:tc>
          <w:tcPr>
            <w:tcW w:w="755" w:type="dxa"/>
          </w:tcPr>
          <w:p w:rsidR="004A23CA" w:rsidRPr="00B00894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00894">
              <w:rPr>
                <w:rFonts w:ascii="Times New Roman" w:eastAsia="Times New Roman" w:hAnsi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4921" w:type="dxa"/>
          </w:tcPr>
          <w:p w:rsidR="004A23CA" w:rsidRPr="00B00894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0894">
              <w:rPr>
                <w:rFonts w:ascii="Times New Roman" w:eastAsia="Times New Roman" w:hAnsi="Times New Roman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689" w:type="dxa"/>
          </w:tcPr>
          <w:p w:rsidR="004A23CA" w:rsidRPr="00B00894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4A23CA" w:rsidRPr="00B00894" w:rsidTr="00BC3C3D">
        <w:trPr>
          <w:jc w:val="center"/>
        </w:trPr>
        <w:tc>
          <w:tcPr>
            <w:tcW w:w="755" w:type="dxa"/>
          </w:tcPr>
          <w:p w:rsidR="004A23CA" w:rsidRPr="00B00894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00894">
              <w:rPr>
                <w:rFonts w:ascii="Times New Roman" w:eastAsia="Times New Roman" w:hAnsi="Times New Roman"/>
                <w:bCs/>
                <w:sz w:val="26"/>
                <w:szCs w:val="26"/>
              </w:rPr>
              <w:t>1.2.1</w:t>
            </w:r>
          </w:p>
        </w:tc>
        <w:tc>
          <w:tcPr>
            <w:tcW w:w="4921" w:type="dxa"/>
          </w:tcPr>
          <w:p w:rsidR="004A23CA" w:rsidRPr="00B00894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00894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3689" w:type="dxa"/>
          </w:tcPr>
          <w:p w:rsidR="004A23CA" w:rsidRPr="00B00894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4A23CA" w:rsidRPr="00B00894" w:rsidTr="00BC3C3D">
        <w:trPr>
          <w:jc w:val="center"/>
        </w:trPr>
        <w:tc>
          <w:tcPr>
            <w:tcW w:w="755" w:type="dxa"/>
          </w:tcPr>
          <w:p w:rsidR="004A23CA" w:rsidRPr="00B00894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00894">
              <w:rPr>
                <w:rFonts w:ascii="Times New Roman" w:eastAsia="Times New Roman" w:hAnsi="Times New Roman"/>
                <w:bCs/>
                <w:sz w:val="26"/>
                <w:szCs w:val="26"/>
              </w:rPr>
              <w:t>1.2.2</w:t>
            </w:r>
          </w:p>
        </w:tc>
        <w:tc>
          <w:tcPr>
            <w:tcW w:w="4921" w:type="dxa"/>
          </w:tcPr>
          <w:p w:rsidR="004A23CA" w:rsidRPr="00B00894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00894">
              <w:rPr>
                <w:rFonts w:ascii="Times New Roman" w:eastAsia="Times New Roman" w:hAnsi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3689" w:type="dxa"/>
          </w:tcPr>
          <w:p w:rsidR="004A23CA" w:rsidRPr="00B00894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4A23CA" w:rsidRPr="00B00894" w:rsidTr="00BC3C3D">
        <w:trPr>
          <w:jc w:val="center"/>
        </w:trPr>
        <w:tc>
          <w:tcPr>
            <w:tcW w:w="755" w:type="dxa"/>
          </w:tcPr>
          <w:p w:rsidR="004A23CA" w:rsidRPr="00B00894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00894">
              <w:rPr>
                <w:rFonts w:ascii="Times New Roman" w:eastAsia="Times New Roman" w:hAnsi="Times New Roman"/>
                <w:bCs/>
                <w:sz w:val="26"/>
                <w:szCs w:val="26"/>
              </w:rPr>
              <w:t>1.2.3</w:t>
            </w:r>
          </w:p>
        </w:tc>
        <w:tc>
          <w:tcPr>
            <w:tcW w:w="4921" w:type="dxa"/>
          </w:tcPr>
          <w:p w:rsidR="004A23CA" w:rsidRPr="00B00894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00894">
              <w:rPr>
                <w:rFonts w:ascii="Times New Roman" w:eastAsia="Times New Roman" w:hAnsi="Times New Roman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689" w:type="dxa"/>
          </w:tcPr>
          <w:p w:rsidR="004A23CA" w:rsidRPr="00B00894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4A23CA" w:rsidRPr="00B00894" w:rsidTr="00BC3C3D">
        <w:trPr>
          <w:jc w:val="center"/>
        </w:trPr>
        <w:tc>
          <w:tcPr>
            <w:tcW w:w="755" w:type="dxa"/>
          </w:tcPr>
          <w:p w:rsidR="004A23CA" w:rsidRPr="00B00894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00894">
              <w:rPr>
                <w:rFonts w:ascii="Times New Roman" w:eastAsia="Times New Roman" w:hAnsi="Times New Roman"/>
                <w:bCs/>
                <w:sz w:val="26"/>
                <w:szCs w:val="26"/>
              </w:rPr>
              <w:t>1.2.4</w:t>
            </w:r>
          </w:p>
        </w:tc>
        <w:tc>
          <w:tcPr>
            <w:tcW w:w="4921" w:type="dxa"/>
          </w:tcPr>
          <w:p w:rsidR="004A23CA" w:rsidRPr="00B00894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00894">
              <w:rPr>
                <w:rFonts w:ascii="Times New Roman" w:eastAsia="Times New Roman" w:hAnsi="Times New Roman"/>
                <w:sz w:val="26"/>
                <w:szCs w:val="26"/>
              </w:rPr>
              <w:t>Идентификационный номер налогоплательщика</w:t>
            </w:r>
            <w:r w:rsidRPr="00B00894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, </w:t>
            </w:r>
            <w:r w:rsidRPr="00B00894">
              <w:rPr>
                <w:rFonts w:ascii="Times New Roman" w:eastAsia="Times New Roman" w:hAnsi="Times New Roman"/>
                <w:sz w:val="26"/>
                <w:szCs w:val="26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3689" w:type="dxa"/>
          </w:tcPr>
          <w:p w:rsidR="004A23CA" w:rsidRPr="00B00894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4A23CA" w:rsidRPr="00B00894" w:rsidRDefault="004A23CA" w:rsidP="004A23CA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B00894">
        <w:rPr>
          <w:rFonts w:ascii="Times New Roman" w:eastAsia="Times New Roman" w:hAnsi="Times New Roman"/>
          <w:b/>
          <w:sz w:val="26"/>
          <w:szCs w:val="26"/>
        </w:rPr>
        <w:lastRenderedPageBreak/>
        <w:t>2. Сведения о земельном участке</w:t>
      </w:r>
    </w:p>
    <w:tbl>
      <w:tblPr>
        <w:tblpPr w:leftFromText="180" w:rightFromText="180" w:vertAnchor="text" w:horzAnchor="margin" w:tblpXSpec="right" w:tblpY="188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5"/>
        <w:gridCol w:w="4752"/>
        <w:gridCol w:w="3753"/>
      </w:tblGrid>
      <w:tr w:rsidR="004A23CA" w:rsidRPr="00B00894" w:rsidTr="00BC3C3D">
        <w:tc>
          <w:tcPr>
            <w:tcW w:w="885" w:type="dxa"/>
          </w:tcPr>
          <w:p w:rsidR="004A23CA" w:rsidRPr="00B00894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0894">
              <w:rPr>
                <w:rFonts w:ascii="Times New Roman" w:eastAsia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4752" w:type="dxa"/>
          </w:tcPr>
          <w:p w:rsidR="004A23CA" w:rsidRPr="00B00894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0894">
              <w:rPr>
                <w:rFonts w:ascii="Times New Roman" w:hAnsi="Times New Roman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3753" w:type="dxa"/>
            <w:vAlign w:val="center"/>
          </w:tcPr>
          <w:p w:rsidR="004A23CA" w:rsidRPr="00B00894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4A23CA" w:rsidRPr="00B00894" w:rsidTr="00BC3C3D">
        <w:tc>
          <w:tcPr>
            <w:tcW w:w="885" w:type="dxa"/>
          </w:tcPr>
          <w:p w:rsidR="004A23CA" w:rsidRPr="00B00894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0894">
              <w:rPr>
                <w:rFonts w:ascii="Times New Roman" w:eastAsia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4752" w:type="dxa"/>
          </w:tcPr>
          <w:p w:rsidR="004A23CA" w:rsidRPr="00B00894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0894">
              <w:rPr>
                <w:rFonts w:ascii="Times New Roman" w:hAnsi="Times New Roman"/>
                <w:sz w:val="26"/>
                <w:szCs w:val="26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3753" w:type="dxa"/>
          </w:tcPr>
          <w:p w:rsidR="004A23CA" w:rsidRPr="00B00894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4A23CA" w:rsidRPr="00B00894" w:rsidTr="00BC3C3D">
        <w:tc>
          <w:tcPr>
            <w:tcW w:w="885" w:type="dxa"/>
          </w:tcPr>
          <w:p w:rsidR="004A23CA" w:rsidRPr="00B00894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0894">
              <w:rPr>
                <w:rFonts w:ascii="Times New Roman" w:eastAsia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4752" w:type="dxa"/>
          </w:tcPr>
          <w:p w:rsidR="004A23CA" w:rsidRPr="00B00894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0894">
              <w:rPr>
                <w:rFonts w:ascii="Times New Roman" w:hAnsi="Times New Roman"/>
                <w:sz w:val="26"/>
                <w:szCs w:val="26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753" w:type="dxa"/>
          </w:tcPr>
          <w:p w:rsidR="004A23CA" w:rsidRPr="00B00894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4A23CA" w:rsidRPr="00B00894" w:rsidTr="00BC3C3D">
        <w:tc>
          <w:tcPr>
            <w:tcW w:w="885" w:type="dxa"/>
          </w:tcPr>
          <w:p w:rsidR="004A23CA" w:rsidRPr="00B00894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0894">
              <w:rPr>
                <w:rFonts w:ascii="Times New Roman" w:eastAsia="Times New Roman" w:hAnsi="Times New Roman"/>
                <w:sz w:val="26"/>
                <w:szCs w:val="26"/>
              </w:rPr>
              <w:t>2.4</w:t>
            </w:r>
          </w:p>
        </w:tc>
        <w:tc>
          <w:tcPr>
            <w:tcW w:w="4752" w:type="dxa"/>
          </w:tcPr>
          <w:p w:rsidR="004A23CA" w:rsidRPr="00B00894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0894">
              <w:rPr>
                <w:rFonts w:ascii="Times New Roman" w:hAnsi="Times New Roman"/>
                <w:sz w:val="26"/>
                <w:szCs w:val="26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753" w:type="dxa"/>
          </w:tcPr>
          <w:p w:rsidR="004A23CA" w:rsidRPr="00B00894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4A23CA" w:rsidRPr="00B00894" w:rsidTr="00BC3C3D">
        <w:tc>
          <w:tcPr>
            <w:tcW w:w="885" w:type="dxa"/>
          </w:tcPr>
          <w:p w:rsidR="004A23CA" w:rsidRPr="00B00894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0894">
              <w:rPr>
                <w:rFonts w:ascii="Times New Roman" w:eastAsia="Times New Roman" w:hAnsi="Times New Roman"/>
                <w:sz w:val="26"/>
                <w:szCs w:val="26"/>
              </w:rPr>
              <w:t>2.5</w:t>
            </w:r>
          </w:p>
        </w:tc>
        <w:tc>
          <w:tcPr>
            <w:tcW w:w="4752" w:type="dxa"/>
          </w:tcPr>
          <w:p w:rsidR="004A23CA" w:rsidRPr="00B00894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0894">
              <w:rPr>
                <w:rFonts w:ascii="Times New Roman" w:eastAsia="Times New Roman" w:hAnsi="Times New Roman"/>
                <w:sz w:val="26"/>
                <w:szCs w:val="26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753" w:type="dxa"/>
          </w:tcPr>
          <w:p w:rsidR="004A23CA" w:rsidRPr="00B00894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4A23CA" w:rsidRPr="00B00894" w:rsidRDefault="004A23CA" w:rsidP="004A23CA">
      <w:pPr>
        <w:pStyle w:val="af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A23CA" w:rsidRPr="00B00894" w:rsidRDefault="004A23CA" w:rsidP="004A23CA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B00894">
        <w:rPr>
          <w:rFonts w:ascii="Times New Roman" w:eastAsia="Times New Roman" w:hAnsi="Times New Roman"/>
          <w:b/>
          <w:sz w:val="26"/>
          <w:szCs w:val="26"/>
        </w:rPr>
        <w:t>3. Сведения об объекте капитального строительства</w:t>
      </w:r>
    </w:p>
    <w:tbl>
      <w:tblPr>
        <w:tblpPr w:leftFromText="180" w:rightFromText="180" w:vertAnchor="text" w:horzAnchor="page" w:tblpX="2156" w:tblpY="79"/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775"/>
        <w:gridCol w:w="3682"/>
      </w:tblGrid>
      <w:tr w:rsidR="004A23CA" w:rsidRPr="00566386" w:rsidTr="002F68CA">
        <w:tc>
          <w:tcPr>
            <w:tcW w:w="851" w:type="dxa"/>
            <w:tcBorders>
              <w:bottom w:val="nil"/>
            </w:tcBorders>
          </w:tcPr>
          <w:p w:rsidR="004A23CA" w:rsidRPr="00566386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386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775" w:type="dxa"/>
            <w:tcBorders>
              <w:bottom w:val="nil"/>
            </w:tcBorders>
          </w:tcPr>
          <w:p w:rsidR="004A23CA" w:rsidRPr="00566386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6386">
              <w:rPr>
                <w:rFonts w:ascii="Times New Roman" w:eastAsia="Times New Roman" w:hAnsi="Times New Roman"/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682" w:type="dxa"/>
            <w:tcBorders>
              <w:bottom w:val="nil"/>
            </w:tcBorders>
            <w:vAlign w:val="center"/>
          </w:tcPr>
          <w:p w:rsidR="004A23CA" w:rsidRPr="00566386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23CA" w:rsidRPr="00566386" w:rsidTr="002F68CA">
        <w:tc>
          <w:tcPr>
            <w:tcW w:w="851" w:type="dxa"/>
            <w:tcBorders>
              <w:bottom w:val="nil"/>
            </w:tcBorders>
          </w:tcPr>
          <w:p w:rsidR="004A23CA" w:rsidRPr="00566386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386"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775" w:type="dxa"/>
            <w:tcBorders>
              <w:bottom w:val="nil"/>
            </w:tcBorders>
          </w:tcPr>
          <w:p w:rsidR="004A23CA" w:rsidRPr="00566386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6386">
              <w:rPr>
                <w:rFonts w:ascii="Times New Roman" w:hAnsi="Times New Roman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3682" w:type="dxa"/>
            <w:tcBorders>
              <w:bottom w:val="nil"/>
            </w:tcBorders>
            <w:vAlign w:val="center"/>
          </w:tcPr>
          <w:p w:rsidR="004A23CA" w:rsidRPr="00566386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23CA" w:rsidRPr="00566386" w:rsidTr="002F68CA">
        <w:tc>
          <w:tcPr>
            <w:tcW w:w="851" w:type="dxa"/>
            <w:tcBorders>
              <w:bottom w:val="nil"/>
            </w:tcBorders>
          </w:tcPr>
          <w:p w:rsidR="004A23CA" w:rsidRPr="00566386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386"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775" w:type="dxa"/>
            <w:tcBorders>
              <w:bottom w:val="nil"/>
            </w:tcBorders>
          </w:tcPr>
          <w:p w:rsidR="004A23CA" w:rsidRPr="00566386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6386">
              <w:rPr>
                <w:rFonts w:ascii="Times New Roman" w:eastAsia="Times New Roman" w:hAnsi="Times New Roman"/>
                <w:sz w:val="26"/>
                <w:szCs w:val="26"/>
              </w:rPr>
              <w:t>Сведения о планируемых параметрах:</w:t>
            </w:r>
          </w:p>
        </w:tc>
        <w:tc>
          <w:tcPr>
            <w:tcW w:w="3682" w:type="dxa"/>
            <w:tcBorders>
              <w:bottom w:val="nil"/>
            </w:tcBorders>
            <w:vAlign w:val="center"/>
          </w:tcPr>
          <w:p w:rsidR="004A23CA" w:rsidRPr="00566386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23CA" w:rsidRPr="00566386" w:rsidTr="002F68CA">
        <w:tc>
          <w:tcPr>
            <w:tcW w:w="851" w:type="dxa"/>
            <w:tcBorders>
              <w:bottom w:val="nil"/>
            </w:tcBorders>
          </w:tcPr>
          <w:p w:rsidR="004A23CA" w:rsidRPr="00566386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386">
              <w:rPr>
                <w:rFonts w:ascii="Times New Roman" w:eastAsia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4775" w:type="dxa"/>
            <w:tcBorders>
              <w:bottom w:val="nil"/>
            </w:tcBorders>
          </w:tcPr>
          <w:p w:rsidR="004A23CA" w:rsidRPr="00566386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386">
              <w:rPr>
                <w:rFonts w:ascii="Times New Roman" w:hAnsi="Times New Roman"/>
                <w:sz w:val="26"/>
                <w:szCs w:val="26"/>
              </w:rPr>
              <w:t xml:space="preserve">Количество надземных этажей </w:t>
            </w:r>
          </w:p>
        </w:tc>
        <w:tc>
          <w:tcPr>
            <w:tcW w:w="3682" w:type="dxa"/>
            <w:tcBorders>
              <w:bottom w:val="nil"/>
            </w:tcBorders>
            <w:vAlign w:val="center"/>
          </w:tcPr>
          <w:p w:rsidR="004A23CA" w:rsidRPr="00566386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23CA" w:rsidRPr="00566386" w:rsidTr="002F68CA">
        <w:tc>
          <w:tcPr>
            <w:tcW w:w="851" w:type="dxa"/>
            <w:tcBorders>
              <w:top w:val="single" w:sz="4" w:space="0" w:color="auto"/>
            </w:tcBorders>
          </w:tcPr>
          <w:p w:rsidR="004A23CA" w:rsidRPr="00566386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386">
              <w:rPr>
                <w:rFonts w:ascii="Times New Roman" w:eastAsia="Times New Roman" w:hAnsi="Times New Roman"/>
                <w:sz w:val="24"/>
                <w:szCs w:val="24"/>
              </w:rPr>
              <w:t>3.3.2</w:t>
            </w:r>
          </w:p>
        </w:tc>
        <w:tc>
          <w:tcPr>
            <w:tcW w:w="4775" w:type="dxa"/>
            <w:tcBorders>
              <w:top w:val="single" w:sz="4" w:space="0" w:color="auto"/>
            </w:tcBorders>
          </w:tcPr>
          <w:p w:rsidR="004A23CA" w:rsidRPr="00566386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566386">
              <w:rPr>
                <w:rFonts w:ascii="Times New Roman" w:hAnsi="Times New Roman"/>
                <w:sz w:val="26"/>
                <w:szCs w:val="26"/>
              </w:rPr>
              <w:t xml:space="preserve">ысота </w:t>
            </w:r>
          </w:p>
        </w:tc>
        <w:tc>
          <w:tcPr>
            <w:tcW w:w="3682" w:type="dxa"/>
            <w:tcBorders>
              <w:top w:val="single" w:sz="4" w:space="0" w:color="auto"/>
            </w:tcBorders>
          </w:tcPr>
          <w:p w:rsidR="004A23CA" w:rsidRPr="00566386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23CA" w:rsidRPr="00566386" w:rsidTr="002F68CA">
        <w:tc>
          <w:tcPr>
            <w:tcW w:w="851" w:type="dxa"/>
          </w:tcPr>
          <w:p w:rsidR="004A23CA" w:rsidRPr="00566386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386">
              <w:rPr>
                <w:rFonts w:ascii="Times New Roman" w:eastAsia="Times New Roman" w:hAnsi="Times New Roman"/>
                <w:sz w:val="24"/>
                <w:szCs w:val="24"/>
              </w:rPr>
              <w:t>3.3.3</w:t>
            </w:r>
          </w:p>
        </w:tc>
        <w:tc>
          <w:tcPr>
            <w:tcW w:w="4775" w:type="dxa"/>
          </w:tcPr>
          <w:p w:rsidR="004A23CA" w:rsidRPr="00566386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7F8">
              <w:rPr>
                <w:rFonts w:ascii="Times New Roman" w:hAnsi="Times New Roman"/>
                <w:sz w:val="26"/>
                <w:szCs w:val="26"/>
              </w:rPr>
              <w:t xml:space="preserve">Сведения об отступах от границ земельного участка </w:t>
            </w:r>
          </w:p>
        </w:tc>
        <w:tc>
          <w:tcPr>
            <w:tcW w:w="3682" w:type="dxa"/>
          </w:tcPr>
          <w:p w:rsidR="004A23CA" w:rsidRPr="00566386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23CA" w:rsidRPr="00445F39" w:rsidTr="002F68CA">
        <w:tc>
          <w:tcPr>
            <w:tcW w:w="851" w:type="dxa"/>
          </w:tcPr>
          <w:p w:rsidR="004A23CA" w:rsidRPr="0022482E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82E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2482E">
              <w:rPr>
                <w:rFonts w:ascii="Times New Roman" w:eastAsia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775" w:type="dxa"/>
          </w:tcPr>
          <w:p w:rsidR="004A23CA" w:rsidRPr="0022482E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482E">
              <w:rPr>
                <w:rFonts w:ascii="Times New Roman" w:hAnsi="Times New Roman"/>
                <w:sz w:val="26"/>
                <w:szCs w:val="26"/>
              </w:rPr>
              <w:t xml:space="preserve">Площадь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застройки </w:t>
            </w:r>
          </w:p>
        </w:tc>
        <w:tc>
          <w:tcPr>
            <w:tcW w:w="3682" w:type="dxa"/>
          </w:tcPr>
          <w:p w:rsidR="004A23CA" w:rsidRPr="0022482E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23CA" w:rsidRPr="00445F39" w:rsidTr="002F68CA">
        <w:tc>
          <w:tcPr>
            <w:tcW w:w="851" w:type="dxa"/>
          </w:tcPr>
          <w:p w:rsidR="004A23CA" w:rsidRPr="00566386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386">
              <w:rPr>
                <w:rFonts w:ascii="Times New Roman" w:eastAsia="Times New Roman" w:hAnsi="Times New Roman"/>
                <w:sz w:val="24"/>
                <w:szCs w:val="24"/>
              </w:rPr>
              <w:t>3.3.5.</w:t>
            </w:r>
          </w:p>
        </w:tc>
        <w:tc>
          <w:tcPr>
            <w:tcW w:w="4775" w:type="dxa"/>
          </w:tcPr>
          <w:p w:rsidR="004A23CA" w:rsidRPr="00566386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6386">
              <w:rPr>
                <w:rFonts w:ascii="Times New Roman" w:hAnsi="Times New Roman"/>
                <w:sz w:val="26"/>
                <w:szCs w:val="26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66386">
              <w:rPr>
                <w:rFonts w:ascii="Times New Roman" w:hAnsi="Times New Roman"/>
                <w:sz w:val="26"/>
                <w:szCs w:val="26"/>
              </w:rPr>
              <w:t xml:space="preserve"> (при наличии)</w:t>
            </w:r>
          </w:p>
        </w:tc>
        <w:tc>
          <w:tcPr>
            <w:tcW w:w="3682" w:type="dxa"/>
          </w:tcPr>
          <w:p w:rsidR="004A23CA" w:rsidRPr="0022482E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23CA" w:rsidRPr="007C458A" w:rsidTr="002F68CA">
        <w:tc>
          <w:tcPr>
            <w:tcW w:w="851" w:type="dxa"/>
          </w:tcPr>
          <w:p w:rsidR="004A23CA" w:rsidRPr="0022482E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82E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5" w:type="dxa"/>
          </w:tcPr>
          <w:p w:rsidR="004A23CA" w:rsidRPr="0022482E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482E">
              <w:rPr>
                <w:rFonts w:ascii="Times New Roman" w:hAnsi="Times New Roman"/>
                <w:sz w:val="26"/>
                <w:szCs w:val="26"/>
              </w:rPr>
              <w:t>Сведения о типовом архитектурном решении объекта капитального строительства, в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22482E">
              <w:rPr>
                <w:rFonts w:ascii="Times New Roman" w:hAnsi="Times New Roman"/>
                <w:sz w:val="26"/>
                <w:szCs w:val="26"/>
              </w:rPr>
              <w:t>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682" w:type="dxa"/>
          </w:tcPr>
          <w:p w:rsidR="004A23CA" w:rsidRPr="0022482E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A23CA" w:rsidRPr="00566386" w:rsidRDefault="004A23CA" w:rsidP="004A23CA">
      <w:pPr>
        <w:tabs>
          <w:tab w:val="left" w:pos="1134"/>
        </w:tabs>
        <w:spacing w:after="480" w:line="240" w:lineRule="auto"/>
        <w:ind w:left="720" w:right="20"/>
        <w:contextualSpacing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4A23CA" w:rsidRDefault="004A23CA" w:rsidP="004A23CA">
      <w:pPr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br w:type="page"/>
      </w:r>
      <w:r>
        <w:rPr>
          <w:rFonts w:ascii="Times New Roman" w:eastAsia="Times New Roman" w:hAnsi="Times New Roman"/>
          <w:b/>
          <w:sz w:val="26"/>
          <w:szCs w:val="26"/>
        </w:rPr>
        <w:lastRenderedPageBreak/>
        <w:t>4. С</w:t>
      </w:r>
      <w:r w:rsidRPr="00FE4975">
        <w:rPr>
          <w:rFonts w:ascii="Times New Roman" w:eastAsia="Times New Roman" w:hAnsi="Times New Roman"/>
          <w:b/>
          <w:sz w:val="26"/>
          <w:szCs w:val="26"/>
        </w:rPr>
        <w:t>хематично</w:t>
      </w:r>
      <w:r>
        <w:rPr>
          <w:rFonts w:ascii="Times New Roman" w:eastAsia="Times New Roman" w:hAnsi="Times New Roman"/>
          <w:b/>
          <w:sz w:val="26"/>
          <w:szCs w:val="26"/>
        </w:rPr>
        <w:t>е</w:t>
      </w:r>
      <w:r w:rsidRPr="00FE4975">
        <w:rPr>
          <w:rFonts w:ascii="Times New Roman" w:eastAsia="Times New Roman" w:hAnsi="Times New Roman"/>
          <w:b/>
          <w:sz w:val="26"/>
          <w:szCs w:val="26"/>
        </w:rPr>
        <w:t xml:space="preserve"> изображени</w:t>
      </w:r>
      <w:r>
        <w:rPr>
          <w:rFonts w:ascii="Times New Roman" w:eastAsia="Times New Roman" w:hAnsi="Times New Roman"/>
          <w:b/>
          <w:sz w:val="26"/>
          <w:szCs w:val="26"/>
        </w:rPr>
        <w:t>е</w:t>
      </w:r>
      <w:r w:rsidRPr="00FE4975">
        <w:rPr>
          <w:rFonts w:ascii="Times New Roman" w:eastAsia="Times New Roman" w:hAnsi="Times New Roman"/>
          <w:b/>
          <w:sz w:val="26"/>
          <w:szCs w:val="26"/>
        </w:rPr>
        <w:t xml:space="preserve"> планируемого </w:t>
      </w:r>
      <w:r>
        <w:rPr>
          <w:rFonts w:ascii="Times New Roman" w:eastAsia="Times New Roman" w:hAnsi="Times New Roman"/>
          <w:b/>
          <w:sz w:val="26"/>
          <w:szCs w:val="26"/>
        </w:rPr>
        <w:t>к строительству или реконструкции</w:t>
      </w:r>
      <w:r w:rsidRPr="00FE4975">
        <w:rPr>
          <w:rFonts w:ascii="Times New Roman" w:eastAsia="Times New Roman" w:hAnsi="Times New Roman"/>
          <w:b/>
          <w:sz w:val="26"/>
          <w:szCs w:val="26"/>
        </w:rPr>
        <w:t xml:space="preserve"> объекта капитального строительства на земельном участке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9"/>
      </w:tblGrid>
      <w:tr w:rsidR="004A23CA" w:rsidTr="002F68CA">
        <w:trPr>
          <w:cantSplit/>
          <w:trHeight w:val="805"/>
        </w:trPr>
        <w:tc>
          <w:tcPr>
            <w:tcW w:w="9322" w:type="dxa"/>
            <w:shd w:val="clear" w:color="auto" w:fill="auto"/>
          </w:tcPr>
          <w:p w:rsidR="004A23CA" w:rsidRPr="002D3E29" w:rsidRDefault="004A23CA" w:rsidP="002F68CA">
            <w:pPr>
              <w:tabs>
                <w:tab w:val="left" w:pos="1134"/>
              </w:tabs>
              <w:spacing w:after="480"/>
              <w:ind w:right="20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4A23CA" w:rsidRDefault="004A23CA" w:rsidP="004A23CA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4A23CA" w:rsidRDefault="004A23CA" w:rsidP="004A23CA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sz w:val="26"/>
          <w:szCs w:val="26"/>
        </w:rPr>
      </w:pPr>
      <w:r w:rsidRPr="00D92863">
        <w:rPr>
          <w:rFonts w:ascii="Times New Roman" w:hAnsi="Times New Roman"/>
          <w:sz w:val="26"/>
          <w:szCs w:val="26"/>
        </w:rPr>
        <w:t>Почтовый адрес и (или) ад</w:t>
      </w:r>
      <w:r>
        <w:rPr>
          <w:rFonts w:ascii="Times New Roman" w:hAnsi="Times New Roman"/>
          <w:sz w:val="26"/>
          <w:szCs w:val="26"/>
        </w:rPr>
        <w:t>рес электронной почты для связи:</w:t>
      </w:r>
    </w:p>
    <w:p w:rsidR="004A23CA" w:rsidRDefault="004A23CA" w:rsidP="004A23CA">
      <w:pPr>
        <w:pStyle w:val="af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</w:t>
      </w:r>
    </w:p>
    <w:p w:rsidR="004A23CA" w:rsidRDefault="004A23CA" w:rsidP="004A23CA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sz w:val="26"/>
          <w:szCs w:val="26"/>
        </w:rPr>
      </w:pPr>
    </w:p>
    <w:p w:rsidR="004A23CA" w:rsidRPr="00D92863" w:rsidRDefault="004A23CA" w:rsidP="004A23CA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Pr="00D92863">
        <w:rPr>
          <w:rFonts w:ascii="Times New Roman" w:hAnsi="Times New Roman"/>
          <w:sz w:val="26"/>
          <w:szCs w:val="26"/>
        </w:rPr>
        <w:t>ведомлени</w:t>
      </w:r>
      <w:r>
        <w:rPr>
          <w:rFonts w:ascii="Times New Roman" w:hAnsi="Times New Roman"/>
          <w:sz w:val="26"/>
          <w:szCs w:val="26"/>
        </w:rPr>
        <w:t>е</w:t>
      </w:r>
      <w:r w:rsidRPr="00D92863">
        <w:rPr>
          <w:rFonts w:ascii="Times New Roman" w:hAnsi="Times New Roman"/>
          <w:sz w:val="26"/>
          <w:szCs w:val="26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/>
          <w:sz w:val="26"/>
          <w:szCs w:val="26"/>
        </w:rPr>
        <w:t xml:space="preserve"> прошу направить следующим способом</w:t>
      </w:r>
      <w:r w:rsidRPr="00D92863">
        <w:rPr>
          <w:rFonts w:ascii="Times New Roman" w:hAnsi="Times New Roman"/>
          <w:sz w:val="26"/>
          <w:szCs w:val="26"/>
        </w:rPr>
        <w:t xml:space="preserve">: </w:t>
      </w:r>
    </w:p>
    <w:p w:rsidR="004A23CA" w:rsidRDefault="004A23CA" w:rsidP="004A23CA">
      <w:pPr>
        <w:pStyle w:val="af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</w:t>
      </w:r>
    </w:p>
    <w:p w:rsidR="004A23CA" w:rsidRPr="00FA2942" w:rsidRDefault="004A23CA" w:rsidP="004A2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2942">
        <w:rPr>
          <w:rFonts w:ascii="Times New Roman" w:eastAsia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п</w:t>
      </w:r>
      <w:r w:rsidRPr="00FA2942">
        <w:rPr>
          <w:rFonts w:ascii="Times New Roman" w:hAnsi="Times New Roman"/>
          <w:sz w:val="20"/>
          <w:szCs w:val="20"/>
        </w:rPr>
        <w:t>утем направления на почтовый адрес и (или) адрес электронной почты или нарочным в уполномоченн</w:t>
      </w:r>
      <w:r>
        <w:rPr>
          <w:rFonts w:ascii="Times New Roman" w:hAnsi="Times New Roman"/>
          <w:sz w:val="20"/>
          <w:szCs w:val="20"/>
        </w:rPr>
        <w:t>ом</w:t>
      </w:r>
      <w:r w:rsidRPr="00FA2942">
        <w:rPr>
          <w:rFonts w:ascii="Times New Roman" w:hAnsi="Times New Roman"/>
          <w:sz w:val="20"/>
          <w:szCs w:val="20"/>
        </w:rPr>
        <w:t xml:space="preserve"> на выдачу разрешений на строительство федеральн</w:t>
      </w:r>
      <w:r>
        <w:rPr>
          <w:rFonts w:ascii="Times New Roman" w:hAnsi="Times New Roman"/>
          <w:sz w:val="20"/>
          <w:szCs w:val="20"/>
        </w:rPr>
        <w:t>ом</w:t>
      </w:r>
      <w:r w:rsidRPr="00FA2942">
        <w:rPr>
          <w:rFonts w:ascii="Times New Roman" w:hAnsi="Times New Roman"/>
          <w:sz w:val="20"/>
          <w:szCs w:val="20"/>
        </w:rPr>
        <w:t xml:space="preserve"> орган</w:t>
      </w:r>
      <w:r>
        <w:rPr>
          <w:rFonts w:ascii="Times New Roman" w:hAnsi="Times New Roman"/>
          <w:sz w:val="20"/>
          <w:szCs w:val="20"/>
        </w:rPr>
        <w:t>е</w:t>
      </w:r>
      <w:r w:rsidRPr="00FA2942">
        <w:rPr>
          <w:rFonts w:ascii="Times New Roman" w:hAnsi="Times New Roman"/>
          <w:sz w:val="20"/>
          <w:szCs w:val="20"/>
        </w:rPr>
        <w:t xml:space="preserve"> исполнительной власти, орган</w:t>
      </w:r>
      <w:r>
        <w:rPr>
          <w:rFonts w:ascii="Times New Roman" w:hAnsi="Times New Roman"/>
          <w:sz w:val="20"/>
          <w:szCs w:val="20"/>
        </w:rPr>
        <w:t>е</w:t>
      </w:r>
      <w:r w:rsidRPr="00FA2942">
        <w:rPr>
          <w:rFonts w:ascii="Times New Roman" w:hAnsi="Times New Roman"/>
          <w:sz w:val="20"/>
          <w:szCs w:val="20"/>
        </w:rPr>
        <w:t xml:space="preserve"> исполнительной власти субъекта Российской Федерации или орган</w:t>
      </w:r>
      <w:r>
        <w:rPr>
          <w:rFonts w:ascii="Times New Roman" w:hAnsi="Times New Roman"/>
          <w:sz w:val="20"/>
          <w:szCs w:val="20"/>
        </w:rPr>
        <w:t>е</w:t>
      </w:r>
      <w:r w:rsidRPr="00FA2942">
        <w:rPr>
          <w:rFonts w:ascii="Times New Roman" w:hAnsi="Times New Roman"/>
          <w:sz w:val="20"/>
          <w:szCs w:val="20"/>
        </w:rPr>
        <w:t xml:space="preserve"> местного самоуправления, в том числе через многофункциональный центр</w:t>
      </w:r>
      <w:r>
        <w:rPr>
          <w:rFonts w:ascii="Times New Roman" w:hAnsi="Times New Roman"/>
          <w:sz w:val="20"/>
          <w:szCs w:val="20"/>
        </w:rPr>
        <w:t>)</w:t>
      </w:r>
    </w:p>
    <w:p w:rsidR="004A23CA" w:rsidRPr="00547FC7" w:rsidRDefault="004A23CA" w:rsidP="004A23CA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6"/>
          <w:szCs w:val="26"/>
        </w:rPr>
      </w:pPr>
    </w:p>
    <w:p w:rsidR="004A23CA" w:rsidRPr="00B00894" w:rsidRDefault="004A23CA" w:rsidP="004A23CA">
      <w:pPr>
        <w:pStyle w:val="af"/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A23CA" w:rsidRPr="00B00894" w:rsidRDefault="004A23CA" w:rsidP="004A23CA">
      <w:pPr>
        <w:tabs>
          <w:tab w:val="left" w:pos="851"/>
        </w:tabs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00894">
        <w:rPr>
          <w:rFonts w:ascii="Times New Roman" w:eastAsia="Times New Roman" w:hAnsi="Times New Roman"/>
          <w:sz w:val="26"/>
          <w:szCs w:val="26"/>
        </w:rPr>
        <w:t>Настоящим уведомлением подтверждаю, что ________________________</w:t>
      </w:r>
    </w:p>
    <w:p w:rsidR="004A23CA" w:rsidRPr="00B00894" w:rsidRDefault="004A23CA" w:rsidP="004A23CA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0"/>
          <w:szCs w:val="20"/>
        </w:rPr>
      </w:pPr>
      <w:r w:rsidRPr="00B00894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(объект индивидуального жилищного строительства или садовый дом)</w:t>
      </w:r>
    </w:p>
    <w:p w:rsidR="004A23CA" w:rsidRPr="00B00894" w:rsidRDefault="004A23CA" w:rsidP="004A23CA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6"/>
          <w:szCs w:val="26"/>
        </w:rPr>
      </w:pPr>
      <w:r w:rsidRPr="00B00894">
        <w:rPr>
          <w:rFonts w:ascii="Times New Roman" w:eastAsia="Times New Roman" w:hAnsi="Times New Roman"/>
          <w:sz w:val="26"/>
          <w:szCs w:val="26"/>
        </w:rPr>
        <w:t>не предназначен для раздела на самостоятельные объекты недвижимости.</w:t>
      </w:r>
    </w:p>
    <w:p w:rsidR="004A23CA" w:rsidRPr="00B00894" w:rsidRDefault="004A23CA" w:rsidP="004A23CA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</w:p>
    <w:p w:rsidR="004A23CA" w:rsidRPr="008244A8" w:rsidRDefault="004A23CA" w:rsidP="004A23CA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B00894">
        <w:rPr>
          <w:rFonts w:ascii="Times New Roman" w:eastAsia="Calibri" w:hAnsi="Times New Roman" w:cs="Times New Roman"/>
          <w:sz w:val="26"/>
          <w:szCs w:val="28"/>
        </w:rPr>
        <w:t>Настоящим уведомлением я _______________________________________</w:t>
      </w:r>
      <w:r>
        <w:rPr>
          <w:rFonts w:ascii="Times New Roman" w:eastAsia="Calibri" w:hAnsi="Times New Roman" w:cs="Times New Roman"/>
          <w:sz w:val="26"/>
          <w:szCs w:val="28"/>
        </w:rPr>
        <w:t>_</w:t>
      </w:r>
    </w:p>
    <w:p w:rsidR="004A23CA" w:rsidRPr="00B00894" w:rsidRDefault="004A23CA" w:rsidP="004A23CA">
      <w:pPr>
        <w:pStyle w:val="ConsPlusNonformat"/>
        <w:jc w:val="center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</w:t>
      </w:r>
      <w:r w:rsidRPr="00B00894">
        <w:rPr>
          <w:rFonts w:ascii="Times New Roman" w:eastAsia="Calibri" w:hAnsi="Times New Roman" w:cs="Times New Roman"/>
        </w:rPr>
        <w:t>(</w:t>
      </w:r>
      <w:r w:rsidRPr="00B00894">
        <w:rPr>
          <w:rFonts w:ascii="Times New Roman" w:eastAsia="Calibri" w:hAnsi="Times New Roman" w:cs="Times New Roman"/>
          <w:bCs/>
        </w:rPr>
        <w:t>Фами</w:t>
      </w:r>
      <w:r w:rsidRPr="00B00894">
        <w:rPr>
          <w:rFonts w:ascii="Times New Roman" w:eastAsia="Calibri" w:hAnsi="Times New Roman" w:cs="Times New Roman"/>
        </w:rPr>
        <w:t>лия, имя, отчество (при наличии</w:t>
      </w:r>
      <w:r w:rsidRPr="00B00894">
        <w:rPr>
          <w:rFonts w:ascii="Times New Roman" w:eastAsia="Calibri" w:hAnsi="Times New Roman" w:cs="Times New Roman"/>
          <w:bCs/>
        </w:rPr>
        <w:t>)</w:t>
      </w:r>
    </w:p>
    <w:p w:rsidR="004A23CA" w:rsidRPr="00B00894" w:rsidRDefault="004A23CA" w:rsidP="004A2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8"/>
        </w:rPr>
      </w:pPr>
      <w:r w:rsidRPr="00B00894">
        <w:rPr>
          <w:rFonts w:ascii="Times New Roman" w:hAnsi="Times New Roman"/>
          <w:sz w:val="26"/>
          <w:szCs w:val="28"/>
        </w:rPr>
        <w:t xml:space="preserve">даю согласие на </w:t>
      </w:r>
      <w:r w:rsidRPr="00B00894">
        <w:rPr>
          <w:rFonts w:ascii="Times New Roman" w:hAnsi="Times New Roman"/>
          <w:bCs/>
          <w:sz w:val="26"/>
          <w:szCs w:val="28"/>
        </w:rPr>
        <w:t>обработку персональных данных.</w:t>
      </w:r>
    </w:p>
    <w:p w:rsidR="004A23CA" w:rsidRDefault="004A23CA" w:rsidP="004A2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A23CA" w:rsidRPr="00BD0EF9" w:rsidRDefault="004A23CA" w:rsidP="004A23CA">
      <w:pPr>
        <w:pStyle w:val="ConsPlusNonforma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195"/>
        <w:gridCol w:w="3148"/>
        <w:gridCol w:w="3227"/>
      </w:tblGrid>
      <w:tr w:rsidR="004A23CA" w:rsidTr="002F68CA">
        <w:tc>
          <w:tcPr>
            <w:tcW w:w="3398" w:type="dxa"/>
            <w:shd w:val="clear" w:color="auto" w:fill="auto"/>
          </w:tcPr>
          <w:p w:rsidR="004A23CA" w:rsidRPr="00B00894" w:rsidRDefault="004A23CA" w:rsidP="002F68CA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0894">
              <w:rPr>
                <w:rFonts w:ascii="Times New Roman" w:eastAsia="Calibri" w:hAnsi="Times New Roman" w:cs="Times New Roman"/>
              </w:rPr>
              <w:t>___________________</w:t>
            </w:r>
          </w:p>
        </w:tc>
        <w:tc>
          <w:tcPr>
            <w:tcW w:w="3398" w:type="dxa"/>
            <w:shd w:val="clear" w:color="auto" w:fill="auto"/>
          </w:tcPr>
          <w:p w:rsidR="004A23CA" w:rsidRPr="00B00894" w:rsidRDefault="004A23CA" w:rsidP="002F68CA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0894">
              <w:rPr>
                <w:rFonts w:ascii="Times New Roman" w:eastAsia="Calibri" w:hAnsi="Times New Roman" w:cs="Times New Roman"/>
              </w:rPr>
              <w:t>________________</w:t>
            </w:r>
          </w:p>
        </w:tc>
        <w:tc>
          <w:tcPr>
            <w:tcW w:w="3398" w:type="dxa"/>
            <w:shd w:val="clear" w:color="auto" w:fill="auto"/>
          </w:tcPr>
          <w:p w:rsidR="004A23CA" w:rsidRPr="00B00894" w:rsidRDefault="004A23CA" w:rsidP="002F68CA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0894">
              <w:rPr>
                <w:rFonts w:ascii="Times New Roman" w:eastAsia="Calibri" w:hAnsi="Times New Roman" w:cs="Times New Roman"/>
              </w:rPr>
              <w:t>_____________________</w:t>
            </w:r>
          </w:p>
        </w:tc>
      </w:tr>
      <w:tr w:rsidR="004A23CA" w:rsidTr="002F68CA">
        <w:tc>
          <w:tcPr>
            <w:tcW w:w="3398" w:type="dxa"/>
            <w:shd w:val="clear" w:color="auto" w:fill="auto"/>
          </w:tcPr>
          <w:p w:rsidR="004A23CA" w:rsidRPr="00B00894" w:rsidRDefault="004A23CA" w:rsidP="002F68CA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0894">
              <w:rPr>
                <w:rFonts w:ascii="Times New Roman" w:eastAsia="Calibri" w:hAnsi="Times New Roman" w:cs="Times New Roman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3398" w:type="dxa"/>
            <w:shd w:val="clear" w:color="auto" w:fill="auto"/>
          </w:tcPr>
          <w:p w:rsidR="004A23CA" w:rsidRPr="00B00894" w:rsidRDefault="004A23CA" w:rsidP="002F68CA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0894">
              <w:rPr>
                <w:rFonts w:ascii="Times New Roman" w:eastAsia="Calibri" w:hAnsi="Times New Roman" w:cs="Times New Roman"/>
              </w:rPr>
              <w:t>(подпись)</w:t>
            </w:r>
          </w:p>
        </w:tc>
        <w:tc>
          <w:tcPr>
            <w:tcW w:w="3398" w:type="dxa"/>
            <w:shd w:val="clear" w:color="auto" w:fill="auto"/>
          </w:tcPr>
          <w:p w:rsidR="004A23CA" w:rsidRPr="00B00894" w:rsidRDefault="004A23CA" w:rsidP="002F68CA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0894">
              <w:rPr>
                <w:rFonts w:ascii="Times New Roman" w:eastAsia="Calibri" w:hAnsi="Times New Roman" w:cs="Times New Roman"/>
              </w:rPr>
              <w:t>(расшифровка подписи)</w:t>
            </w:r>
          </w:p>
        </w:tc>
      </w:tr>
      <w:tr w:rsidR="004A23CA" w:rsidRPr="00824EE3" w:rsidTr="002F68CA">
        <w:tc>
          <w:tcPr>
            <w:tcW w:w="3398" w:type="dxa"/>
            <w:shd w:val="clear" w:color="auto" w:fill="auto"/>
          </w:tcPr>
          <w:p w:rsidR="004A23CA" w:rsidRPr="00B00894" w:rsidRDefault="004A23CA" w:rsidP="002F68CA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</w:p>
          <w:p w:rsidR="004A23CA" w:rsidRPr="00B00894" w:rsidRDefault="004A23CA" w:rsidP="002F68CA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</w:p>
          <w:p w:rsidR="004A23CA" w:rsidRPr="00B00894" w:rsidRDefault="004A23CA" w:rsidP="002F68CA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B00894">
              <w:rPr>
                <w:rFonts w:ascii="Times New Roman" w:eastAsia="Calibri" w:hAnsi="Times New Roman" w:cs="Times New Roman"/>
              </w:rPr>
              <w:t>М.П.</w:t>
            </w:r>
          </w:p>
          <w:p w:rsidR="004A23CA" w:rsidRPr="00B00894" w:rsidRDefault="004A23CA" w:rsidP="002F68CA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8" w:type="dxa"/>
            <w:shd w:val="clear" w:color="auto" w:fill="auto"/>
          </w:tcPr>
          <w:p w:rsidR="004A23CA" w:rsidRPr="00B00894" w:rsidRDefault="004A23CA" w:rsidP="002F68CA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</w:p>
          <w:p w:rsidR="004A23CA" w:rsidRPr="00B00894" w:rsidRDefault="004A23CA" w:rsidP="002F68CA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8" w:type="dxa"/>
            <w:shd w:val="clear" w:color="auto" w:fill="auto"/>
          </w:tcPr>
          <w:p w:rsidR="004A23CA" w:rsidRPr="00B00894" w:rsidRDefault="004A23CA" w:rsidP="002F68CA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4A23CA" w:rsidRPr="00824EE3" w:rsidRDefault="004A23CA" w:rsidP="004A23CA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EE3">
        <w:rPr>
          <w:rFonts w:ascii="Times New Roman" w:eastAsia="Calibri" w:hAnsi="Times New Roman" w:cs="Times New Roman"/>
          <w:sz w:val="28"/>
          <w:szCs w:val="28"/>
        </w:rPr>
        <w:t>К настоящему уведомлению прилагаются:</w:t>
      </w:r>
    </w:p>
    <w:p w:rsidR="004A23CA" w:rsidRPr="00824EE3" w:rsidRDefault="004A23CA" w:rsidP="004A23CA">
      <w:pPr>
        <w:pStyle w:val="af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824EE3">
        <w:rPr>
          <w:rFonts w:ascii="Times New Roman" w:eastAsia="Times New Roman" w:hAnsi="Times New Roman"/>
          <w:b/>
          <w:sz w:val="26"/>
          <w:szCs w:val="26"/>
        </w:rPr>
        <w:t>______________________________________________</w:t>
      </w:r>
      <w:r>
        <w:rPr>
          <w:rFonts w:ascii="Times New Roman" w:eastAsia="Times New Roman" w:hAnsi="Times New Roman"/>
          <w:b/>
          <w:sz w:val="26"/>
          <w:szCs w:val="26"/>
        </w:rPr>
        <w:t>_________________________</w:t>
      </w:r>
    </w:p>
    <w:p w:rsidR="004A23CA" w:rsidRPr="008244A8" w:rsidRDefault="004A23CA" w:rsidP="004A23C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4EE3">
        <w:rPr>
          <w:rFonts w:ascii="Times New Roman" w:eastAsia="Times New Roman" w:hAnsi="Times New Roman"/>
          <w:sz w:val="20"/>
          <w:szCs w:val="20"/>
        </w:rPr>
        <w:t xml:space="preserve"> (документы, предусмотренные частью 3 статьи 51.1 Градостроительного кодекса Российской Федерации (Собрание законодательства Российской Федерации, 2005, № 1, ст. 16; </w:t>
      </w:r>
      <w:r>
        <w:rPr>
          <w:rFonts w:ascii="Times New Roman" w:eastAsia="Times New Roman" w:hAnsi="Times New Roman"/>
          <w:sz w:val="20"/>
          <w:szCs w:val="20"/>
        </w:rPr>
        <w:t xml:space="preserve">2018, </w:t>
      </w:r>
      <w:r w:rsidRPr="00824EE3">
        <w:rPr>
          <w:rFonts w:ascii="Times New Roman" w:hAnsi="Times New Roman"/>
          <w:sz w:val="20"/>
          <w:szCs w:val="20"/>
        </w:rPr>
        <w:t>№ 32, ст. 5133, 5135</w:t>
      </w:r>
      <w:r w:rsidRPr="00824EE3">
        <w:rPr>
          <w:rFonts w:ascii="Times New Roman" w:eastAsia="Times New Roman" w:hAnsi="Times New Roman"/>
          <w:sz w:val="20"/>
          <w:szCs w:val="20"/>
        </w:rPr>
        <w:t>)</w:t>
      </w:r>
    </w:p>
    <w:p w:rsidR="00A015A1" w:rsidRDefault="00A015A1" w:rsidP="004A23CA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4A23CA" w:rsidRPr="004A23CA" w:rsidRDefault="004A23CA" w:rsidP="004A23CA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4A23CA">
        <w:rPr>
          <w:rFonts w:ascii="Times New Roman" w:hAnsi="Times New Roman" w:cs="Times New Roman"/>
          <w:sz w:val="28"/>
          <w:szCs w:val="28"/>
        </w:rPr>
        <w:t>Приложение 3</w:t>
      </w:r>
    </w:p>
    <w:p w:rsidR="00B23347" w:rsidRPr="004A23CA" w:rsidRDefault="004A23CA" w:rsidP="00B23347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4A23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23347">
        <w:rPr>
          <w:rFonts w:ascii="Times New Roman" w:hAnsi="Times New Roman" w:cs="Times New Roman"/>
          <w:sz w:val="28"/>
          <w:szCs w:val="28"/>
        </w:rPr>
        <w:t xml:space="preserve"> к</w:t>
      </w:r>
      <w:r w:rsidRPr="004A23CA">
        <w:rPr>
          <w:rFonts w:ascii="Times New Roman" w:hAnsi="Times New Roman" w:cs="Times New Roman"/>
          <w:sz w:val="28"/>
          <w:szCs w:val="28"/>
        </w:rPr>
        <w:t xml:space="preserve"> </w:t>
      </w:r>
      <w:r w:rsidR="00B23347" w:rsidRPr="004A23CA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B23347" w:rsidRPr="004A23CA" w:rsidRDefault="00B23347" w:rsidP="00B23347">
      <w:pPr>
        <w:shd w:val="clear" w:color="auto" w:fill="FFFFFF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предоставления муниципальной услуги</w:t>
      </w:r>
    </w:p>
    <w:p w:rsidR="00B23347" w:rsidRPr="004A23CA" w:rsidRDefault="00B23347" w:rsidP="00B23347">
      <w:pPr>
        <w:shd w:val="clear" w:color="auto" w:fill="FFFFFF"/>
        <w:spacing w:after="0" w:line="240" w:lineRule="exact"/>
        <w:ind w:firstLine="540"/>
        <w:rPr>
          <w:rStyle w:val="blk"/>
          <w:rFonts w:ascii="Times New Roman" w:hAnsi="Times New Roman" w:cs="Times New Roman"/>
          <w:sz w:val="28"/>
          <w:szCs w:val="28"/>
        </w:rPr>
      </w:pPr>
      <w:r w:rsidRPr="004A23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«Направление</w:t>
      </w:r>
      <w:r w:rsidRPr="004A2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3CA">
        <w:rPr>
          <w:rStyle w:val="blk"/>
          <w:rFonts w:ascii="Times New Roman" w:hAnsi="Times New Roman" w:cs="Times New Roman"/>
          <w:sz w:val="28"/>
          <w:szCs w:val="28"/>
        </w:rPr>
        <w:t>уведомлени</w:t>
      </w:r>
      <w:r>
        <w:rPr>
          <w:rStyle w:val="blk"/>
          <w:rFonts w:ascii="Times New Roman" w:hAnsi="Times New Roman" w:cs="Times New Roman"/>
          <w:sz w:val="28"/>
          <w:szCs w:val="28"/>
        </w:rPr>
        <w:t>я</w:t>
      </w: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о соответ-</w:t>
      </w:r>
    </w:p>
    <w:p w:rsidR="00B23347" w:rsidRPr="004A23CA" w:rsidRDefault="00B23347" w:rsidP="00B23347">
      <w:pPr>
        <w:shd w:val="clear" w:color="auto" w:fill="FFFFFF"/>
        <w:spacing w:after="0" w:line="240" w:lineRule="exact"/>
        <w:ind w:firstLine="540"/>
        <w:rPr>
          <w:rStyle w:val="blk"/>
          <w:rFonts w:ascii="Times New Roman" w:hAnsi="Times New Roman" w:cs="Times New Roman"/>
          <w:sz w:val="28"/>
          <w:szCs w:val="28"/>
        </w:rPr>
      </w:pP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ствии (несоответствии) указанных в</w:t>
      </w:r>
    </w:p>
    <w:p w:rsidR="00B23347" w:rsidRPr="004A23CA" w:rsidRDefault="00B23347" w:rsidP="00B23347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4A23CA">
        <w:rPr>
          <w:rStyle w:val="blk"/>
          <w:rFonts w:ascii="Times New Roman" w:hAnsi="Times New Roman" w:cs="Times New Roman"/>
          <w:spacing w:val="-20"/>
          <w:sz w:val="28"/>
          <w:szCs w:val="28"/>
        </w:rPr>
        <w:t>уведом</w:t>
      </w:r>
      <w:r w:rsidRPr="004A23CA">
        <w:rPr>
          <w:rStyle w:val="blk"/>
          <w:rFonts w:ascii="Times New Roman" w:hAnsi="Times New Roman" w:cs="Times New Roman"/>
          <w:sz w:val="28"/>
          <w:szCs w:val="28"/>
        </w:rPr>
        <w:t>лении о планируемых строитель-</w:t>
      </w:r>
    </w:p>
    <w:p w:rsidR="00B23347" w:rsidRPr="004A23CA" w:rsidRDefault="00B23347" w:rsidP="00B23347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стве или реконструкции объекта инди-</w:t>
      </w:r>
    </w:p>
    <w:p w:rsidR="00B23347" w:rsidRPr="004A23CA" w:rsidRDefault="00B23347" w:rsidP="00B23347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видуального жилищного строительства</w:t>
      </w:r>
    </w:p>
    <w:p w:rsidR="00B23347" w:rsidRPr="004A23CA" w:rsidRDefault="00B23347" w:rsidP="00B23347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или садового дома параметров объекта</w:t>
      </w:r>
    </w:p>
    <w:p w:rsidR="00B23347" w:rsidRPr="004A23CA" w:rsidRDefault="00B23347" w:rsidP="00B23347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4A23CA">
        <w:rPr>
          <w:rStyle w:val="blk"/>
          <w:rFonts w:ascii="Times New Roman" w:hAnsi="Times New Roman" w:cs="Times New Roman"/>
          <w:spacing w:val="-20"/>
          <w:sz w:val="28"/>
          <w:szCs w:val="28"/>
        </w:rPr>
        <w:t>индивидуального</w:t>
      </w: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жилищного строитель-</w:t>
      </w:r>
    </w:p>
    <w:p w:rsidR="00B23347" w:rsidRPr="004A23CA" w:rsidRDefault="00B23347" w:rsidP="00B23347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ства или садового дома установленным </w:t>
      </w:r>
    </w:p>
    <w:p w:rsidR="00B23347" w:rsidRPr="004A23CA" w:rsidRDefault="00B23347" w:rsidP="00B23347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параметрам и допустимости (и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4A23CA">
        <w:rPr>
          <w:rStyle w:val="blk"/>
          <w:rFonts w:ascii="Times New Roman" w:hAnsi="Times New Roman" w:cs="Times New Roman"/>
          <w:sz w:val="28"/>
          <w:szCs w:val="28"/>
        </w:rPr>
        <w:t>(или) не-</w:t>
      </w:r>
    </w:p>
    <w:p w:rsidR="00B23347" w:rsidRPr="004A23CA" w:rsidRDefault="00B23347" w:rsidP="00B23347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допустимости</w:t>
      </w:r>
      <w:r>
        <w:rPr>
          <w:rStyle w:val="blk"/>
          <w:rFonts w:ascii="Times New Roman" w:hAnsi="Times New Roman" w:cs="Times New Roman"/>
          <w:sz w:val="28"/>
          <w:szCs w:val="28"/>
        </w:rPr>
        <w:t>)</w:t>
      </w: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размещения объекта ин-</w:t>
      </w:r>
    </w:p>
    <w:p w:rsidR="00B23347" w:rsidRPr="004A23CA" w:rsidRDefault="00B23347" w:rsidP="00B23347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дивидуального жилищного строитель-</w:t>
      </w:r>
    </w:p>
    <w:p w:rsidR="00B23347" w:rsidRPr="004A23CA" w:rsidRDefault="00B23347" w:rsidP="00B23347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ства или садового дома на земельном</w:t>
      </w:r>
    </w:p>
    <w:p w:rsidR="00B23347" w:rsidRPr="004A23CA" w:rsidRDefault="00B23347" w:rsidP="00B23347">
      <w:pPr>
        <w:shd w:val="clear" w:color="auto" w:fill="FFFFFF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участке»</w:t>
      </w:r>
    </w:p>
    <w:p w:rsidR="004A23CA" w:rsidRPr="001D1ABD" w:rsidRDefault="004A23CA" w:rsidP="00B23347">
      <w:pPr>
        <w:shd w:val="clear" w:color="auto" w:fill="FFFFFF"/>
        <w:spacing w:after="0" w:line="240" w:lineRule="exact"/>
        <w:ind w:firstLine="540"/>
        <w:rPr>
          <w:sz w:val="28"/>
          <w:szCs w:val="28"/>
        </w:rPr>
      </w:pPr>
    </w:p>
    <w:p w:rsidR="004A23CA" w:rsidRPr="00F41DD4" w:rsidRDefault="004A23CA" w:rsidP="004A23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</w:rPr>
      </w:pPr>
      <w:r w:rsidRPr="00F41DD4">
        <w:rPr>
          <w:rFonts w:ascii="Times New Roman" w:eastAsia="Times New Roman" w:hAnsi="Times New Roman" w:cs="Courier New"/>
          <w:sz w:val="28"/>
          <w:szCs w:val="28"/>
        </w:rPr>
        <w:t>ФОРМА</w:t>
      </w:r>
    </w:p>
    <w:p w:rsidR="004A23CA" w:rsidRDefault="004A23CA" w:rsidP="004A23CA">
      <w:pPr>
        <w:ind w:left="4253"/>
        <w:jc w:val="both"/>
        <w:rPr>
          <w:lang w:eastAsia="hi-IN" w:bidi="hi-IN"/>
        </w:rPr>
      </w:pPr>
    </w:p>
    <w:p w:rsidR="004A23CA" w:rsidRPr="000617FC" w:rsidRDefault="004A23CA" w:rsidP="004A23CA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107AD8">
        <w:rPr>
          <w:rFonts w:ascii="Times New Roman" w:eastAsia="Calibri" w:hAnsi="Times New Roman" w:cs="Times New Roman"/>
          <w:b/>
          <w:sz w:val="28"/>
          <w:szCs w:val="28"/>
        </w:rPr>
        <w:t>ведомлени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107AD8">
        <w:rPr>
          <w:rFonts w:ascii="Times New Roman" w:eastAsia="Calibri" w:hAnsi="Times New Roman" w:cs="Times New Roman"/>
          <w:b/>
          <w:sz w:val="28"/>
          <w:szCs w:val="28"/>
        </w:rPr>
        <w:t xml:space="preserve"> об изменении параметров планируем</w:t>
      </w:r>
      <w:r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Pr="00107AD8">
        <w:rPr>
          <w:rFonts w:ascii="Times New Roman" w:eastAsia="Calibri" w:hAnsi="Times New Roman" w:cs="Times New Roman"/>
          <w:b/>
          <w:sz w:val="28"/>
          <w:szCs w:val="28"/>
        </w:rPr>
        <w:t xml:space="preserve"> строительства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или</w:t>
      </w:r>
      <w:r w:rsidRPr="00107AD8">
        <w:rPr>
          <w:rFonts w:ascii="Times New Roman" w:eastAsia="Calibri" w:hAnsi="Times New Roman" w:cs="Times New Roman"/>
          <w:b/>
          <w:sz w:val="28"/>
          <w:szCs w:val="28"/>
        </w:rPr>
        <w:t xml:space="preserve"> реконструкции объекта индивидуа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льного жилищного строительства или </w:t>
      </w:r>
      <w:r w:rsidRPr="00107AD8">
        <w:rPr>
          <w:rFonts w:ascii="Times New Roman" w:eastAsia="Calibri" w:hAnsi="Times New Roman" w:cs="Times New Roman"/>
          <w:b/>
          <w:sz w:val="28"/>
          <w:szCs w:val="28"/>
        </w:rPr>
        <w:t>садового дома</w:t>
      </w:r>
    </w:p>
    <w:p w:rsidR="004A23CA" w:rsidRDefault="004A23CA" w:rsidP="004A23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3CA" w:rsidRPr="00AA46BD" w:rsidRDefault="004A23CA" w:rsidP="004A23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A46B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46BD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4A23CA" w:rsidRPr="007B52E0" w:rsidRDefault="004A23CA" w:rsidP="004A23CA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4A23CA" w:rsidRPr="0048771B" w:rsidRDefault="004A23CA" w:rsidP="004A23CA">
      <w:pPr>
        <w:pStyle w:val="ConsPlusNormal"/>
        <w:jc w:val="center"/>
        <w:rPr>
          <w:rFonts w:ascii="Times New Roman" w:eastAsia="Calibri" w:hAnsi="Times New Roman" w:cs="Times New Roman"/>
        </w:rPr>
      </w:pPr>
      <w:r w:rsidRPr="0048771B">
        <w:rPr>
          <w:rFonts w:ascii="Times New Roman" w:eastAsia="Calibri" w:hAnsi="Times New Roman" w:cs="Times New Roman"/>
        </w:rPr>
        <w:t>(</w:t>
      </w:r>
      <w:r w:rsidRPr="0048771B">
        <w:rPr>
          <w:rFonts w:ascii="Times New Roman" w:hAnsi="Times New Roman" w:cs="Times New Roman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48771B">
        <w:rPr>
          <w:rFonts w:ascii="Times New Roman" w:eastAsia="Calibri" w:hAnsi="Times New Roman" w:cs="Times New Roman"/>
        </w:rPr>
        <w:t>)</w:t>
      </w:r>
    </w:p>
    <w:p w:rsidR="004A23CA" w:rsidRDefault="004A23CA" w:rsidP="004A23CA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23CA" w:rsidRPr="007C458A" w:rsidRDefault="004A23CA" w:rsidP="004A23CA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>Сведения о застройщике</w:t>
      </w:r>
      <w:r w:rsidRPr="007C458A">
        <w:rPr>
          <w:rFonts w:ascii="Times New Roman" w:hAnsi="Times New Roman"/>
          <w:b/>
          <w:bCs/>
          <w:sz w:val="26"/>
          <w:szCs w:val="26"/>
        </w:rPr>
        <w:t>:</w:t>
      </w:r>
    </w:p>
    <w:p w:rsidR="004A23CA" w:rsidRPr="007C458A" w:rsidRDefault="004A23CA" w:rsidP="004A23CA">
      <w:pPr>
        <w:widowControl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678"/>
        <w:gridCol w:w="3765"/>
      </w:tblGrid>
      <w:tr w:rsidR="004A23CA" w:rsidRPr="007C458A" w:rsidTr="002F68CA">
        <w:trPr>
          <w:jc w:val="center"/>
        </w:trPr>
        <w:tc>
          <w:tcPr>
            <w:tcW w:w="851" w:type="dxa"/>
          </w:tcPr>
          <w:p w:rsidR="004A23CA" w:rsidRPr="0015726A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4678" w:type="dxa"/>
          </w:tcPr>
          <w:p w:rsidR="004A23CA" w:rsidRPr="00EE441A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765" w:type="dxa"/>
          </w:tcPr>
          <w:p w:rsidR="004A23CA" w:rsidRPr="007C458A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4A23CA" w:rsidRPr="007C458A" w:rsidTr="002F68CA">
        <w:trPr>
          <w:jc w:val="center"/>
        </w:trPr>
        <w:tc>
          <w:tcPr>
            <w:tcW w:w="851" w:type="dxa"/>
          </w:tcPr>
          <w:p w:rsidR="004A23CA" w:rsidRPr="00EE441A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1.1.1</w:t>
            </w:r>
          </w:p>
        </w:tc>
        <w:tc>
          <w:tcPr>
            <w:tcW w:w="4678" w:type="dxa"/>
          </w:tcPr>
          <w:p w:rsidR="004A23CA" w:rsidRPr="00EE441A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E441A">
              <w:rPr>
                <w:rFonts w:ascii="Times New Roman" w:eastAsia="Times New Roman" w:hAnsi="Times New Roman"/>
                <w:bCs/>
                <w:sz w:val="26"/>
                <w:szCs w:val="26"/>
              </w:rPr>
              <w:t>Фами</w:t>
            </w:r>
            <w:r w:rsidRPr="00EE441A">
              <w:rPr>
                <w:rFonts w:ascii="Times New Roman" w:hAnsi="Times New Roman"/>
                <w:sz w:val="26"/>
                <w:szCs w:val="26"/>
              </w:rPr>
              <w:t>лия, имя, отчество (при наличии)</w:t>
            </w:r>
          </w:p>
        </w:tc>
        <w:tc>
          <w:tcPr>
            <w:tcW w:w="3765" w:type="dxa"/>
          </w:tcPr>
          <w:p w:rsidR="004A23CA" w:rsidRPr="007C458A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4A23CA" w:rsidRPr="007C458A" w:rsidTr="002F68CA">
        <w:trPr>
          <w:jc w:val="center"/>
        </w:trPr>
        <w:tc>
          <w:tcPr>
            <w:tcW w:w="851" w:type="dxa"/>
          </w:tcPr>
          <w:p w:rsidR="004A23CA" w:rsidRPr="00EE441A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1.1.2</w:t>
            </w:r>
          </w:p>
        </w:tc>
        <w:tc>
          <w:tcPr>
            <w:tcW w:w="4678" w:type="dxa"/>
          </w:tcPr>
          <w:p w:rsidR="004A23CA" w:rsidRPr="00EE441A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E441A">
              <w:rPr>
                <w:rFonts w:ascii="Times New Roman" w:hAnsi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3765" w:type="dxa"/>
          </w:tcPr>
          <w:p w:rsidR="004A23CA" w:rsidRPr="007C458A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4A23CA" w:rsidRPr="007C458A" w:rsidTr="002F68CA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4A23CA" w:rsidRPr="00EE441A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1.1.3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A23CA" w:rsidRPr="00EE441A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E441A">
              <w:rPr>
                <w:rFonts w:ascii="Times New Roman" w:hAnsi="Times New Roman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:rsidR="004A23CA" w:rsidRPr="007C458A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4A23CA" w:rsidRPr="007C458A" w:rsidTr="002F68CA">
        <w:trPr>
          <w:jc w:val="center"/>
        </w:trPr>
        <w:tc>
          <w:tcPr>
            <w:tcW w:w="851" w:type="dxa"/>
          </w:tcPr>
          <w:p w:rsidR="004A23CA" w:rsidRPr="00EE441A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4678" w:type="dxa"/>
          </w:tcPr>
          <w:p w:rsidR="004A23CA" w:rsidRPr="00EE441A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Сведения</w:t>
            </w:r>
            <w:r w:rsidRPr="007C458A">
              <w:rPr>
                <w:rFonts w:ascii="Times New Roman" w:eastAsia="Times New Roman" w:hAnsi="Times New Roman"/>
                <w:sz w:val="26"/>
                <w:szCs w:val="26"/>
              </w:rPr>
              <w:t xml:space="preserve"> о юридическом лиц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е, в случае если застройщиком является юридическое лицо</w:t>
            </w:r>
            <w:r w:rsidRPr="007C458A">
              <w:rPr>
                <w:rFonts w:ascii="Times New Roman" w:eastAsia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765" w:type="dxa"/>
          </w:tcPr>
          <w:p w:rsidR="004A23CA" w:rsidRPr="007C458A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4A23CA" w:rsidRPr="007C458A" w:rsidTr="002F68CA">
        <w:trPr>
          <w:jc w:val="center"/>
        </w:trPr>
        <w:tc>
          <w:tcPr>
            <w:tcW w:w="851" w:type="dxa"/>
          </w:tcPr>
          <w:p w:rsidR="004A23CA" w:rsidRPr="00EE441A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1.2.1</w:t>
            </w:r>
          </w:p>
        </w:tc>
        <w:tc>
          <w:tcPr>
            <w:tcW w:w="4678" w:type="dxa"/>
          </w:tcPr>
          <w:p w:rsidR="004A23CA" w:rsidRPr="00EE441A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Н</w:t>
            </w:r>
            <w:r w:rsidRPr="00EE441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аименование </w:t>
            </w:r>
          </w:p>
        </w:tc>
        <w:tc>
          <w:tcPr>
            <w:tcW w:w="3765" w:type="dxa"/>
          </w:tcPr>
          <w:p w:rsidR="004A23CA" w:rsidRPr="007C458A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4A23CA" w:rsidRPr="007C458A" w:rsidTr="002F68CA">
        <w:trPr>
          <w:jc w:val="center"/>
        </w:trPr>
        <w:tc>
          <w:tcPr>
            <w:tcW w:w="851" w:type="dxa"/>
          </w:tcPr>
          <w:p w:rsidR="004A23CA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1.2.2</w:t>
            </w:r>
          </w:p>
        </w:tc>
        <w:tc>
          <w:tcPr>
            <w:tcW w:w="4678" w:type="dxa"/>
          </w:tcPr>
          <w:p w:rsidR="004A23CA" w:rsidRPr="007C458A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М</w:t>
            </w:r>
            <w:r w:rsidRPr="007C458A">
              <w:rPr>
                <w:rFonts w:ascii="Times New Roman" w:eastAsia="Times New Roman" w:hAnsi="Times New Roman"/>
                <w:sz w:val="26"/>
                <w:szCs w:val="26"/>
              </w:rPr>
              <w:t>ест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7C458A">
              <w:rPr>
                <w:rFonts w:ascii="Times New Roman" w:eastAsia="Times New Roman" w:hAnsi="Times New Roman"/>
                <w:sz w:val="26"/>
                <w:szCs w:val="26"/>
              </w:rPr>
              <w:t xml:space="preserve"> нахождения </w:t>
            </w:r>
          </w:p>
        </w:tc>
        <w:tc>
          <w:tcPr>
            <w:tcW w:w="3765" w:type="dxa"/>
          </w:tcPr>
          <w:p w:rsidR="004A23CA" w:rsidRPr="007C458A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4A23CA" w:rsidRPr="007C458A" w:rsidTr="002F68CA">
        <w:trPr>
          <w:jc w:val="center"/>
        </w:trPr>
        <w:tc>
          <w:tcPr>
            <w:tcW w:w="851" w:type="dxa"/>
          </w:tcPr>
          <w:p w:rsidR="004A23CA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1.2.3</w:t>
            </w:r>
          </w:p>
        </w:tc>
        <w:tc>
          <w:tcPr>
            <w:tcW w:w="4678" w:type="dxa"/>
          </w:tcPr>
          <w:p w:rsidR="004A23CA" w:rsidRPr="007C458A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</w:t>
            </w:r>
            <w:r w:rsidRPr="00970633">
              <w:rPr>
                <w:rFonts w:ascii="Times New Roman" w:eastAsia="Times New Roman" w:hAnsi="Times New Roman"/>
                <w:sz w:val="26"/>
                <w:szCs w:val="26"/>
              </w:rPr>
              <w:t xml:space="preserve">осударственный регистрационный номер записи о государственной регистрации юридического лица в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970633">
              <w:rPr>
                <w:rFonts w:ascii="Times New Roman" w:eastAsia="Times New Roman" w:hAnsi="Times New Roman"/>
                <w:sz w:val="26"/>
                <w:szCs w:val="26"/>
              </w:rPr>
              <w:t>дином государственном реестре юридических лиц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, за исключением случая, если заявителем является </w:t>
            </w:r>
            <w:r w:rsidRPr="001C5C6E">
              <w:rPr>
                <w:rFonts w:ascii="Times New Roman" w:eastAsia="Times New Roman" w:hAnsi="Times New Roman"/>
                <w:sz w:val="26"/>
                <w:szCs w:val="26"/>
              </w:rPr>
              <w:t>иностранно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1C5C6E">
              <w:rPr>
                <w:rFonts w:ascii="Times New Roman" w:eastAsia="Times New Roman" w:hAnsi="Times New Roman"/>
                <w:sz w:val="26"/>
                <w:szCs w:val="26"/>
              </w:rPr>
              <w:t xml:space="preserve"> юридическо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1C5C6E">
              <w:rPr>
                <w:rFonts w:ascii="Times New Roman" w:eastAsia="Times New Roman" w:hAnsi="Times New Roman"/>
                <w:sz w:val="26"/>
                <w:szCs w:val="26"/>
              </w:rPr>
              <w:t xml:space="preserve"> лиц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</w:p>
        </w:tc>
        <w:tc>
          <w:tcPr>
            <w:tcW w:w="3765" w:type="dxa"/>
          </w:tcPr>
          <w:p w:rsidR="004A23CA" w:rsidRPr="007C458A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4A23CA" w:rsidRPr="007C458A" w:rsidTr="002F68CA">
        <w:trPr>
          <w:jc w:val="center"/>
        </w:trPr>
        <w:tc>
          <w:tcPr>
            <w:tcW w:w="851" w:type="dxa"/>
          </w:tcPr>
          <w:p w:rsidR="004A23CA" w:rsidRPr="007C458A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1.</w:t>
            </w:r>
            <w:r w:rsidRPr="007C458A">
              <w:rPr>
                <w:rFonts w:ascii="Times New Roman" w:eastAsia="Times New Roman" w:hAnsi="Times New Roman"/>
                <w:bCs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4678" w:type="dxa"/>
          </w:tcPr>
          <w:p w:rsidR="004A23CA" w:rsidRPr="007C458A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970633">
              <w:rPr>
                <w:rFonts w:ascii="Times New Roman" w:eastAsia="Times New Roman" w:hAnsi="Times New Roman"/>
                <w:sz w:val="26"/>
                <w:szCs w:val="26"/>
              </w:rPr>
              <w:t>дентификационный номер налогоплательщика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3765" w:type="dxa"/>
          </w:tcPr>
          <w:p w:rsidR="004A23CA" w:rsidRPr="007C458A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4A23CA" w:rsidRDefault="004A23CA" w:rsidP="004A23CA">
      <w:pPr>
        <w:tabs>
          <w:tab w:val="left" w:pos="1134"/>
        </w:tabs>
        <w:spacing w:after="480" w:line="240" w:lineRule="auto"/>
        <w:ind w:left="360" w:right="20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4A23CA" w:rsidRDefault="004A23CA" w:rsidP="004A23CA">
      <w:pPr>
        <w:numPr>
          <w:ilvl w:val="0"/>
          <w:numId w:val="21"/>
        </w:num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Сведения</w:t>
      </w:r>
      <w:r w:rsidRPr="007C458A">
        <w:rPr>
          <w:rFonts w:ascii="Times New Roman" w:eastAsia="Times New Roman" w:hAnsi="Times New Roman"/>
          <w:b/>
          <w:sz w:val="26"/>
          <w:szCs w:val="26"/>
        </w:rPr>
        <w:t xml:space="preserve"> о </w:t>
      </w:r>
      <w:r>
        <w:rPr>
          <w:rFonts w:ascii="Times New Roman" w:eastAsia="Times New Roman" w:hAnsi="Times New Roman"/>
          <w:b/>
          <w:sz w:val="26"/>
          <w:szCs w:val="26"/>
        </w:rPr>
        <w:t xml:space="preserve">земельном участке </w:t>
      </w:r>
    </w:p>
    <w:p w:rsidR="004A23CA" w:rsidRPr="007C458A" w:rsidRDefault="004A23CA" w:rsidP="004A23CA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678"/>
        <w:gridCol w:w="3827"/>
      </w:tblGrid>
      <w:tr w:rsidR="004A23CA" w:rsidRPr="007C458A" w:rsidTr="002F68CA">
        <w:tc>
          <w:tcPr>
            <w:tcW w:w="851" w:type="dxa"/>
          </w:tcPr>
          <w:p w:rsidR="004A23CA" w:rsidRPr="00A13D89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678" w:type="dxa"/>
          </w:tcPr>
          <w:p w:rsidR="004A23CA" w:rsidRPr="00A13D89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D89">
              <w:rPr>
                <w:rFonts w:ascii="Times New Roman" w:hAnsi="Times New Roman"/>
                <w:sz w:val="26"/>
                <w:szCs w:val="26"/>
              </w:rPr>
              <w:t>Кадастровый номер земельного участка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3827" w:type="dxa"/>
            <w:vAlign w:val="center"/>
          </w:tcPr>
          <w:p w:rsidR="004A23CA" w:rsidRPr="00A13D89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23CA" w:rsidRPr="007C458A" w:rsidTr="002F68CA">
        <w:tc>
          <w:tcPr>
            <w:tcW w:w="851" w:type="dxa"/>
          </w:tcPr>
          <w:p w:rsidR="004A23CA" w:rsidRPr="00A13D89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678" w:type="dxa"/>
          </w:tcPr>
          <w:p w:rsidR="004A23CA" w:rsidRPr="00A13D89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D89">
              <w:rPr>
                <w:rFonts w:ascii="Times New Roman" w:hAnsi="Times New Roman"/>
                <w:sz w:val="26"/>
                <w:szCs w:val="26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3827" w:type="dxa"/>
          </w:tcPr>
          <w:p w:rsidR="004A23CA" w:rsidRPr="00A13D89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A23CA" w:rsidRDefault="004A23CA" w:rsidP="004A23CA">
      <w:pPr>
        <w:pStyle w:val="af"/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A23CA" w:rsidRPr="00EA0ECC" w:rsidRDefault="004A23CA" w:rsidP="004A23CA">
      <w:pPr>
        <w:pStyle w:val="ConsPlusNonformat"/>
        <w:numPr>
          <w:ilvl w:val="0"/>
          <w:numId w:val="21"/>
        </w:numPr>
        <w:adjustRightInd/>
        <w:ind w:left="0"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Сведения</w:t>
      </w:r>
      <w:r w:rsidRPr="00107AD8">
        <w:rPr>
          <w:rFonts w:ascii="Times New Roman" w:hAnsi="Times New Roman" w:cs="Times New Roman"/>
          <w:b/>
          <w:sz w:val="26"/>
          <w:szCs w:val="26"/>
        </w:rPr>
        <w:t xml:space="preserve"> о</w:t>
      </w:r>
      <w:r>
        <w:rPr>
          <w:rFonts w:ascii="Times New Roman" w:hAnsi="Times New Roman" w:cs="Times New Roman"/>
          <w:b/>
          <w:sz w:val="26"/>
          <w:szCs w:val="26"/>
        </w:rPr>
        <w:t xml:space="preserve">б изменении </w:t>
      </w:r>
      <w:r w:rsidRPr="00107AD8">
        <w:rPr>
          <w:rFonts w:ascii="Times New Roman" w:hAnsi="Times New Roman" w:cs="Times New Roman"/>
          <w:b/>
          <w:sz w:val="26"/>
          <w:szCs w:val="26"/>
        </w:rPr>
        <w:t>параметр</w:t>
      </w:r>
      <w:r>
        <w:rPr>
          <w:rFonts w:ascii="Times New Roman" w:hAnsi="Times New Roman" w:cs="Times New Roman"/>
          <w:b/>
          <w:sz w:val="26"/>
          <w:szCs w:val="26"/>
        </w:rPr>
        <w:t>ов</w:t>
      </w:r>
      <w:r w:rsidRPr="00107AD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планируемого</w:t>
      </w:r>
      <w:r w:rsidRPr="00107AD8">
        <w:rPr>
          <w:rFonts w:ascii="Times New Roman" w:hAnsi="Times New Roman" w:cs="Times New Roman"/>
          <w:b/>
          <w:sz w:val="26"/>
          <w:szCs w:val="26"/>
        </w:rPr>
        <w:t xml:space="preserve"> строительств</w:t>
      </w:r>
      <w:r>
        <w:rPr>
          <w:rFonts w:ascii="Times New Roman" w:hAnsi="Times New Roman" w:cs="Times New Roman"/>
          <w:b/>
          <w:sz w:val="26"/>
          <w:szCs w:val="26"/>
        </w:rPr>
        <w:t>а или</w:t>
      </w:r>
      <w:r w:rsidRPr="00107AD8">
        <w:rPr>
          <w:rFonts w:ascii="Times New Roman" w:hAnsi="Times New Roman" w:cs="Times New Roman"/>
          <w:b/>
          <w:sz w:val="26"/>
          <w:szCs w:val="26"/>
        </w:rPr>
        <w:t xml:space="preserve"> реконструкции </w:t>
      </w:r>
      <w:r>
        <w:rPr>
          <w:rFonts w:ascii="Times New Roman" w:hAnsi="Times New Roman" w:cs="Times New Roman"/>
          <w:b/>
          <w:sz w:val="26"/>
          <w:szCs w:val="26"/>
        </w:rPr>
        <w:t>объекта индивидуального жилищного строительства или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A23CA" w:rsidRPr="00107AD8" w:rsidRDefault="004A23CA" w:rsidP="004A23CA">
      <w:pPr>
        <w:pStyle w:val="ConsPlusNonformat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садового дома,</w:t>
      </w:r>
    </w:p>
    <w:p w:rsidR="004A23CA" w:rsidRPr="00107AD8" w:rsidRDefault="004A23CA" w:rsidP="004A23CA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6"/>
        <w:gridCol w:w="2904"/>
        <w:gridCol w:w="3060"/>
        <w:gridCol w:w="3060"/>
      </w:tblGrid>
      <w:tr w:rsidR="004A23CA" w:rsidRPr="00107AD8" w:rsidTr="002F68CA">
        <w:tc>
          <w:tcPr>
            <w:tcW w:w="285" w:type="pct"/>
          </w:tcPr>
          <w:p w:rsidR="004A23CA" w:rsidRPr="00107AD8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17" w:type="pct"/>
          </w:tcPr>
          <w:p w:rsidR="004A23CA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4A23CA" w:rsidRPr="00107AD8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88E">
              <w:rPr>
                <w:rFonts w:ascii="Times New Roman" w:hAnsi="Times New Roman"/>
                <w:sz w:val="26"/>
                <w:szCs w:val="26"/>
              </w:rPr>
              <w:t xml:space="preserve">параметров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планируемого </w:t>
            </w:r>
            <w:r w:rsidRPr="003D588E">
              <w:rPr>
                <w:rFonts w:ascii="Times New Roman" w:hAnsi="Times New Roman"/>
                <w:sz w:val="26"/>
                <w:szCs w:val="26"/>
              </w:rPr>
              <w:t>строительства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или</w:t>
            </w:r>
            <w:r w:rsidRPr="003D588E">
              <w:rPr>
                <w:rFonts w:ascii="Times New Roman" w:hAnsi="Times New Roman"/>
                <w:sz w:val="26"/>
                <w:szCs w:val="26"/>
              </w:rPr>
              <w:t xml:space="preserve"> реконструкции </w:t>
            </w:r>
            <w:r w:rsidRPr="00072B6D">
              <w:rPr>
                <w:rFonts w:ascii="Times New Roman" w:hAnsi="Times New Roman"/>
                <w:sz w:val="26"/>
                <w:szCs w:val="26"/>
              </w:rPr>
              <w:t>объекта индивидуального жилищного строительства или садового дом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1599" w:type="pct"/>
            <w:vAlign w:val="center"/>
          </w:tcPr>
          <w:p w:rsidR="004A23CA" w:rsidRPr="0048771B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Значения параметров планируемого строительства или реконструкции </w:t>
            </w:r>
            <w:r w:rsidRPr="00072B6D">
              <w:rPr>
                <w:rFonts w:ascii="Times New Roman" w:hAnsi="Times New Roman"/>
                <w:sz w:val="26"/>
                <w:szCs w:val="26"/>
              </w:rPr>
              <w:t>объекта индивидуального жилищного строительства или садового дома</w:t>
            </w:r>
            <w:r w:rsidRPr="003D588E">
              <w:rPr>
                <w:rFonts w:ascii="Times New Roman" w:hAnsi="Times New Roman"/>
                <w:sz w:val="26"/>
                <w:szCs w:val="26"/>
              </w:rPr>
              <w:t>, указанные в уведомлении о планируем</w:t>
            </w:r>
            <w:r>
              <w:rPr>
                <w:rFonts w:ascii="Times New Roman" w:hAnsi="Times New Roman"/>
                <w:sz w:val="26"/>
                <w:szCs w:val="26"/>
              </w:rPr>
              <w:t>ых</w:t>
            </w:r>
            <w:r w:rsidRPr="003D588E">
              <w:rPr>
                <w:rFonts w:ascii="Times New Roman" w:hAnsi="Times New Roman"/>
                <w:sz w:val="26"/>
                <w:szCs w:val="26"/>
              </w:rPr>
              <w:t xml:space="preserve"> строительстве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C4133">
              <w:rPr>
                <w:rFonts w:ascii="Times New Roman" w:hAnsi="Times New Roman"/>
                <w:sz w:val="26"/>
                <w:szCs w:val="26"/>
              </w:rPr>
              <w:t xml:space="preserve">или реконструкции объекта индивидуального жилищного строительства </w:t>
            </w:r>
            <w:r>
              <w:rPr>
                <w:rFonts w:ascii="Times New Roman" w:hAnsi="Times New Roman"/>
                <w:sz w:val="26"/>
                <w:szCs w:val="26"/>
              </w:rPr>
              <w:t>или садового дома</w:t>
            </w:r>
          </w:p>
          <w:p w:rsidR="004A23CA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1B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4A23CA" w:rsidRPr="003D588E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71B">
              <w:rPr>
                <w:rFonts w:ascii="Times New Roman" w:hAnsi="Times New Roman"/>
                <w:sz w:val="20"/>
                <w:szCs w:val="20"/>
              </w:rPr>
              <w:t xml:space="preserve"> (дата направления уведомления)</w:t>
            </w:r>
          </w:p>
        </w:tc>
        <w:tc>
          <w:tcPr>
            <w:tcW w:w="1599" w:type="pct"/>
          </w:tcPr>
          <w:p w:rsidR="004A23CA" w:rsidRPr="003D588E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Измененные значения параметров планируемого строительства или реконструкции </w:t>
            </w:r>
            <w:r w:rsidRPr="00072B6D">
              <w:rPr>
                <w:rFonts w:ascii="Times New Roman" w:hAnsi="Times New Roman"/>
                <w:sz w:val="26"/>
                <w:szCs w:val="26"/>
              </w:rPr>
              <w:t>объекта индивидуального жилищного строительства или садового дом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</w:tr>
      <w:tr w:rsidR="004A23CA" w:rsidRPr="00107AD8" w:rsidTr="002F68CA">
        <w:tc>
          <w:tcPr>
            <w:tcW w:w="285" w:type="pct"/>
          </w:tcPr>
          <w:p w:rsidR="004A23CA" w:rsidRPr="00107AD8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517" w:type="pct"/>
          </w:tcPr>
          <w:p w:rsidR="004A23CA" w:rsidRPr="00107AD8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7AD8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надземных </w:t>
            </w:r>
            <w:r w:rsidRPr="00107AD8">
              <w:rPr>
                <w:rFonts w:ascii="Times New Roman" w:hAnsi="Times New Roman"/>
                <w:sz w:val="26"/>
                <w:szCs w:val="26"/>
              </w:rPr>
              <w:t xml:space="preserve">этажей </w:t>
            </w:r>
          </w:p>
        </w:tc>
        <w:tc>
          <w:tcPr>
            <w:tcW w:w="1599" w:type="pct"/>
            <w:vAlign w:val="center"/>
          </w:tcPr>
          <w:p w:rsidR="004A23CA" w:rsidRPr="00107AD8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9" w:type="pct"/>
          </w:tcPr>
          <w:p w:rsidR="004A23CA" w:rsidRPr="00107AD8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23CA" w:rsidRPr="00107AD8" w:rsidTr="002F68CA">
        <w:tc>
          <w:tcPr>
            <w:tcW w:w="285" w:type="pct"/>
          </w:tcPr>
          <w:p w:rsidR="004A23CA" w:rsidRPr="00107AD8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517" w:type="pct"/>
          </w:tcPr>
          <w:p w:rsidR="004A23CA" w:rsidRPr="00107AD8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107AD8">
              <w:rPr>
                <w:rFonts w:ascii="Times New Roman" w:hAnsi="Times New Roman"/>
                <w:sz w:val="26"/>
                <w:szCs w:val="26"/>
              </w:rPr>
              <w:t xml:space="preserve">ысота </w:t>
            </w:r>
          </w:p>
        </w:tc>
        <w:tc>
          <w:tcPr>
            <w:tcW w:w="1599" w:type="pct"/>
          </w:tcPr>
          <w:p w:rsidR="004A23CA" w:rsidRPr="00107AD8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9" w:type="pct"/>
          </w:tcPr>
          <w:p w:rsidR="004A23CA" w:rsidRPr="00107AD8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23CA" w:rsidRPr="00107AD8" w:rsidTr="002F68CA">
        <w:tc>
          <w:tcPr>
            <w:tcW w:w="285" w:type="pct"/>
          </w:tcPr>
          <w:p w:rsidR="004A23CA" w:rsidRPr="00107AD8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7AD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7" w:type="pct"/>
          </w:tcPr>
          <w:p w:rsidR="004A23CA" w:rsidRPr="00107AD8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07F8">
              <w:rPr>
                <w:rFonts w:ascii="Times New Roman" w:hAnsi="Times New Roman"/>
                <w:sz w:val="26"/>
                <w:szCs w:val="26"/>
              </w:rPr>
              <w:t>Сведения об отступах от границ земельного участка</w:t>
            </w:r>
          </w:p>
        </w:tc>
        <w:tc>
          <w:tcPr>
            <w:tcW w:w="1599" w:type="pct"/>
          </w:tcPr>
          <w:p w:rsidR="004A23CA" w:rsidRPr="00107AD8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9" w:type="pct"/>
          </w:tcPr>
          <w:p w:rsidR="004A23CA" w:rsidRPr="00107AD8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23CA" w:rsidRPr="00107AD8" w:rsidTr="002F68CA">
        <w:tc>
          <w:tcPr>
            <w:tcW w:w="285" w:type="pct"/>
          </w:tcPr>
          <w:p w:rsidR="004A23CA" w:rsidRPr="00107AD8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3.4 </w:t>
            </w:r>
          </w:p>
        </w:tc>
        <w:tc>
          <w:tcPr>
            <w:tcW w:w="1517" w:type="pct"/>
          </w:tcPr>
          <w:p w:rsidR="004A23CA" w:rsidRPr="00107AD8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1770">
              <w:rPr>
                <w:rFonts w:ascii="Times New Roman" w:hAnsi="Times New Roman"/>
                <w:sz w:val="26"/>
                <w:szCs w:val="26"/>
              </w:rPr>
              <w:t xml:space="preserve">Площадь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застройки </w:t>
            </w:r>
          </w:p>
        </w:tc>
        <w:tc>
          <w:tcPr>
            <w:tcW w:w="1599" w:type="pct"/>
          </w:tcPr>
          <w:p w:rsidR="004A23CA" w:rsidRPr="00107AD8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9" w:type="pct"/>
          </w:tcPr>
          <w:p w:rsidR="004A23CA" w:rsidRPr="00107AD8" w:rsidRDefault="004A23CA" w:rsidP="002F68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A23CA" w:rsidRDefault="004A23CA" w:rsidP="004A23CA">
      <w:pPr>
        <w:rPr>
          <w:rFonts w:ascii="Times New Roman" w:hAnsi="Times New Roman" w:cs="Times New Roman"/>
          <w:sz w:val="28"/>
          <w:szCs w:val="28"/>
        </w:rPr>
      </w:pPr>
    </w:p>
    <w:p w:rsidR="004A23CA" w:rsidRDefault="004A23CA" w:rsidP="004A23CA">
      <w:pPr>
        <w:rPr>
          <w:rFonts w:ascii="Times New Roman" w:hAnsi="Times New Roman"/>
          <w:sz w:val="28"/>
          <w:szCs w:val="28"/>
        </w:rPr>
      </w:pPr>
    </w:p>
    <w:p w:rsidR="004A23CA" w:rsidRDefault="004A23CA" w:rsidP="004A23CA">
      <w:pPr>
        <w:rPr>
          <w:rFonts w:ascii="Times New Roman" w:hAnsi="Times New Roman"/>
          <w:sz w:val="28"/>
          <w:szCs w:val="28"/>
        </w:rPr>
      </w:pPr>
    </w:p>
    <w:p w:rsidR="004A23CA" w:rsidRDefault="004A23CA" w:rsidP="004A23CA">
      <w:pPr>
        <w:rPr>
          <w:rFonts w:ascii="Times New Roman" w:hAnsi="Times New Roman"/>
          <w:sz w:val="28"/>
          <w:szCs w:val="28"/>
        </w:rPr>
      </w:pPr>
    </w:p>
    <w:p w:rsidR="004A23CA" w:rsidRDefault="004A23CA" w:rsidP="004A23CA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4. С</w:t>
      </w:r>
      <w:r w:rsidRPr="00FE4975">
        <w:rPr>
          <w:rFonts w:ascii="Times New Roman" w:eastAsia="Times New Roman" w:hAnsi="Times New Roman"/>
          <w:b/>
          <w:sz w:val="26"/>
          <w:szCs w:val="26"/>
        </w:rPr>
        <w:t>хематично</w:t>
      </w:r>
      <w:r>
        <w:rPr>
          <w:rFonts w:ascii="Times New Roman" w:eastAsia="Times New Roman" w:hAnsi="Times New Roman"/>
          <w:b/>
          <w:sz w:val="26"/>
          <w:szCs w:val="26"/>
        </w:rPr>
        <w:t>е</w:t>
      </w:r>
      <w:r w:rsidRPr="00FE4975">
        <w:rPr>
          <w:rFonts w:ascii="Times New Roman" w:eastAsia="Times New Roman" w:hAnsi="Times New Roman"/>
          <w:b/>
          <w:sz w:val="26"/>
          <w:szCs w:val="26"/>
        </w:rPr>
        <w:t xml:space="preserve"> изображени</w:t>
      </w:r>
      <w:r>
        <w:rPr>
          <w:rFonts w:ascii="Times New Roman" w:eastAsia="Times New Roman" w:hAnsi="Times New Roman"/>
          <w:b/>
          <w:sz w:val="26"/>
          <w:szCs w:val="26"/>
        </w:rPr>
        <w:t>е</w:t>
      </w:r>
      <w:r w:rsidRPr="00FE4975">
        <w:rPr>
          <w:rFonts w:ascii="Times New Roman" w:eastAsia="Times New Roman" w:hAnsi="Times New Roman"/>
          <w:b/>
          <w:sz w:val="26"/>
          <w:szCs w:val="26"/>
        </w:rPr>
        <w:t xml:space="preserve"> планируемого </w:t>
      </w:r>
      <w:r>
        <w:rPr>
          <w:rFonts w:ascii="Times New Roman" w:eastAsia="Times New Roman" w:hAnsi="Times New Roman"/>
          <w:b/>
          <w:sz w:val="26"/>
          <w:szCs w:val="26"/>
        </w:rPr>
        <w:t>к строительству или реконструкции</w:t>
      </w:r>
      <w:r w:rsidRPr="00FE4975">
        <w:rPr>
          <w:rFonts w:ascii="Times New Roman" w:eastAsia="Times New Roman" w:hAnsi="Times New Roman"/>
          <w:b/>
          <w:sz w:val="26"/>
          <w:szCs w:val="26"/>
        </w:rPr>
        <w:t xml:space="preserve"> объекта капитального строительства на земельном участке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9"/>
      </w:tblGrid>
      <w:tr w:rsidR="004A23CA" w:rsidTr="002F68CA">
        <w:trPr>
          <w:cantSplit/>
          <w:trHeight w:val="1453"/>
        </w:trPr>
        <w:tc>
          <w:tcPr>
            <w:tcW w:w="9322" w:type="dxa"/>
            <w:shd w:val="clear" w:color="auto" w:fill="auto"/>
          </w:tcPr>
          <w:p w:rsidR="004A23CA" w:rsidRPr="002D3E29" w:rsidRDefault="004A23CA" w:rsidP="002F68CA">
            <w:pPr>
              <w:tabs>
                <w:tab w:val="left" w:pos="1134"/>
              </w:tabs>
              <w:spacing w:after="480"/>
              <w:ind w:right="20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4A23CA" w:rsidRDefault="004A23CA" w:rsidP="004A23CA">
      <w:pPr>
        <w:pStyle w:val="ConsPlusNonformat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</w:p>
    <w:p w:rsidR="004A23CA" w:rsidRDefault="004A23CA" w:rsidP="004A23CA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sz w:val="26"/>
          <w:szCs w:val="26"/>
        </w:rPr>
      </w:pPr>
      <w:r w:rsidRPr="00D92863">
        <w:rPr>
          <w:rFonts w:ascii="Times New Roman" w:hAnsi="Times New Roman"/>
          <w:sz w:val="26"/>
          <w:szCs w:val="26"/>
        </w:rPr>
        <w:t>Почтовый адрес и (или) ад</w:t>
      </w:r>
      <w:r>
        <w:rPr>
          <w:rFonts w:ascii="Times New Roman" w:hAnsi="Times New Roman"/>
          <w:sz w:val="26"/>
          <w:szCs w:val="26"/>
        </w:rPr>
        <w:t>рес электронной почты для связи:</w:t>
      </w:r>
    </w:p>
    <w:p w:rsidR="004A23CA" w:rsidRDefault="004A23CA" w:rsidP="004A23CA">
      <w:pPr>
        <w:pStyle w:val="af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</w:t>
      </w:r>
    </w:p>
    <w:p w:rsidR="004A23CA" w:rsidRDefault="004A23CA" w:rsidP="004A23CA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sz w:val="26"/>
          <w:szCs w:val="26"/>
        </w:rPr>
      </w:pPr>
    </w:p>
    <w:p w:rsidR="004A23CA" w:rsidRPr="00D92863" w:rsidRDefault="004A23CA" w:rsidP="004A23CA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Pr="00D92863">
        <w:rPr>
          <w:rFonts w:ascii="Times New Roman" w:hAnsi="Times New Roman"/>
          <w:sz w:val="26"/>
          <w:szCs w:val="26"/>
        </w:rPr>
        <w:t>ведомлени</w:t>
      </w:r>
      <w:r>
        <w:rPr>
          <w:rFonts w:ascii="Times New Roman" w:hAnsi="Times New Roman"/>
          <w:sz w:val="26"/>
          <w:szCs w:val="26"/>
        </w:rPr>
        <w:t>е</w:t>
      </w:r>
      <w:r w:rsidRPr="00D92863">
        <w:rPr>
          <w:rFonts w:ascii="Times New Roman" w:hAnsi="Times New Roman"/>
          <w:sz w:val="26"/>
          <w:szCs w:val="26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/>
          <w:sz w:val="26"/>
          <w:szCs w:val="26"/>
        </w:rPr>
        <w:t xml:space="preserve"> прошу направить следующим способом</w:t>
      </w:r>
      <w:r w:rsidRPr="00D92863">
        <w:rPr>
          <w:rFonts w:ascii="Times New Roman" w:hAnsi="Times New Roman"/>
          <w:sz w:val="26"/>
          <w:szCs w:val="26"/>
        </w:rPr>
        <w:t xml:space="preserve">: </w:t>
      </w:r>
    </w:p>
    <w:p w:rsidR="004A23CA" w:rsidRDefault="004A23CA" w:rsidP="004A23CA">
      <w:pPr>
        <w:pStyle w:val="af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</w:t>
      </w:r>
    </w:p>
    <w:p w:rsidR="004A23CA" w:rsidRPr="00FA2942" w:rsidRDefault="004A23CA" w:rsidP="004A2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2942">
        <w:rPr>
          <w:rFonts w:ascii="Times New Roman" w:eastAsia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п</w:t>
      </w:r>
      <w:r w:rsidRPr="00FA2942">
        <w:rPr>
          <w:rFonts w:ascii="Times New Roman" w:hAnsi="Times New Roman"/>
          <w:sz w:val="20"/>
          <w:szCs w:val="20"/>
        </w:rPr>
        <w:t>утем направления на почтовый адрес и (или) адрес электронной почты или нарочным в уполномоченн</w:t>
      </w:r>
      <w:r>
        <w:rPr>
          <w:rFonts w:ascii="Times New Roman" w:hAnsi="Times New Roman"/>
          <w:sz w:val="20"/>
          <w:szCs w:val="20"/>
        </w:rPr>
        <w:t>ом</w:t>
      </w:r>
      <w:r w:rsidRPr="00FA2942">
        <w:rPr>
          <w:rFonts w:ascii="Times New Roman" w:hAnsi="Times New Roman"/>
          <w:sz w:val="20"/>
          <w:szCs w:val="20"/>
        </w:rPr>
        <w:t xml:space="preserve"> на выдачу разрешений на строительство федеральн</w:t>
      </w:r>
      <w:r>
        <w:rPr>
          <w:rFonts w:ascii="Times New Roman" w:hAnsi="Times New Roman"/>
          <w:sz w:val="20"/>
          <w:szCs w:val="20"/>
        </w:rPr>
        <w:t>ом</w:t>
      </w:r>
      <w:r w:rsidRPr="00FA2942">
        <w:rPr>
          <w:rFonts w:ascii="Times New Roman" w:hAnsi="Times New Roman"/>
          <w:sz w:val="20"/>
          <w:szCs w:val="20"/>
        </w:rPr>
        <w:t xml:space="preserve"> орган</w:t>
      </w:r>
      <w:r>
        <w:rPr>
          <w:rFonts w:ascii="Times New Roman" w:hAnsi="Times New Roman"/>
          <w:sz w:val="20"/>
          <w:szCs w:val="20"/>
        </w:rPr>
        <w:t>е</w:t>
      </w:r>
      <w:r w:rsidRPr="00FA2942">
        <w:rPr>
          <w:rFonts w:ascii="Times New Roman" w:hAnsi="Times New Roman"/>
          <w:sz w:val="20"/>
          <w:szCs w:val="20"/>
        </w:rPr>
        <w:t xml:space="preserve"> исполнительной власти, орган</w:t>
      </w:r>
      <w:r>
        <w:rPr>
          <w:rFonts w:ascii="Times New Roman" w:hAnsi="Times New Roman"/>
          <w:sz w:val="20"/>
          <w:szCs w:val="20"/>
        </w:rPr>
        <w:t>е</w:t>
      </w:r>
      <w:r w:rsidRPr="00FA2942">
        <w:rPr>
          <w:rFonts w:ascii="Times New Roman" w:hAnsi="Times New Roman"/>
          <w:sz w:val="20"/>
          <w:szCs w:val="20"/>
        </w:rPr>
        <w:t xml:space="preserve"> исполнительной власти субъекта Российской Федерации или орган</w:t>
      </w:r>
      <w:r>
        <w:rPr>
          <w:rFonts w:ascii="Times New Roman" w:hAnsi="Times New Roman"/>
          <w:sz w:val="20"/>
          <w:szCs w:val="20"/>
        </w:rPr>
        <w:t>е</w:t>
      </w:r>
      <w:r w:rsidRPr="00FA2942">
        <w:rPr>
          <w:rFonts w:ascii="Times New Roman" w:hAnsi="Times New Roman"/>
          <w:sz w:val="20"/>
          <w:szCs w:val="20"/>
        </w:rPr>
        <w:t xml:space="preserve"> местного самоуправления, в том числе через многофункциональный центр</w:t>
      </w:r>
      <w:r>
        <w:rPr>
          <w:rFonts w:ascii="Times New Roman" w:hAnsi="Times New Roman"/>
          <w:sz w:val="20"/>
          <w:szCs w:val="20"/>
        </w:rPr>
        <w:t>)</w:t>
      </w:r>
    </w:p>
    <w:p w:rsidR="004A23CA" w:rsidRDefault="004A23CA" w:rsidP="004A23CA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</w:p>
    <w:p w:rsidR="004A23CA" w:rsidRDefault="004A23CA" w:rsidP="004A23CA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</w:p>
    <w:p w:rsidR="004A23CA" w:rsidRPr="00BD0EF9" w:rsidRDefault="004A23CA" w:rsidP="004A23CA">
      <w:pPr>
        <w:pStyle w:val="ConsPlusNonformat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  <w:r w:rsidRPr="00BD0EF9">
        <w:rPr>
          <w:rFonts w:ascii="Times New Roman" w:eastAsia="Calibri" w:hAnsi="Times New Roman" w:cs="Times New Roman"/>
          <w:b/>
          <w:sz w:val="26"/>
          <w:szCs w:val="28"/>
        </w:rPr>
        <w:t>Настоящим уведомлением я _______________________</w:t>
      </w:r>
      <w:r>
        <w:rPr>
          <w:rFonts w:ascii="Times New Roman" w:eastAsia="Calibri" w:hAnsi="Times New Roman" w:cs="Times New Roman"/>
          <w:b/>
          <w:sz w:val="26"/>
          <w:szCs w:val="28"/>
        </w:rPr>
        <w:t>_____________________</w:t>
      </w:r>
    </w:p>
    <w:p w:rsidR="004A23CA" w:rsidRDefault="004A23CA" w:rsidP="004A23CA">
      <w:pPr>
        <w:pStyle w:val="ConsPlusNonforma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:rsidR="004A23CA" w:rsidRDefault="004A23CA" w:rsidP="004A23CA">
      <w:pPr>
        <w:pStyle w:val="ConsPlusNonformat"/>
        <w:jc w:val="center"/>
        <w:rPr>
          <w:rFonts w:ascii="Times New Roman" w:eastAsia="Calibri" w:hAnsi="Times New Roman" w:cs="Times New Roman"/>
          <w:bCs/>
        </w:rPr>
      </w:pPr>
      <w:r w:rsidRPr="00BD0EF9">
        <w:rPr>
          <w:rFonts w:ascii="Times New Roman" w:eastAsia="Calibri" w:hAnsi="Times New Roman" w:cs="Times New Roman"/>
          <w:b/>
        </w:rPr>
        <w:t>(</w:t>
      </w:r>
      <w:r w:rsidRPr="00BD0EF9">
        <w:rPr>
          <w:rFonts w:ascii="Times New Roman" w:eastAsia="Calibri" w:hAnsi="Times New Roman" w:cs="Times New Roman"/>
          <w:bCs/>
        </w:rPr>
        <w:t>Фами</w:t>
      </w:r>
      <w:r w:rsidRPr="00BD0EF9">
        <w:rPr>
          <w:rFonts w:ascii="Times New Roman" w:eastAsia="Calibri" w:hAnsi="Times New Roman" w:cs="Times New Roman"/>
        </w:rPr>
        <w:t>л</w:t>
      </w:r>
      <w:r>
        <w:rPr>
          <w:rFonts w:ascii="Times New Roman" w:eastAsia="Calibri" w:hAnsi="Times New Roman" w:cs="Times New Roman"/>
        </w:rPr>
        <w:t>ия, имя, отчество (при наличии</w:t>
      </w:r>
      <w:r w:rsidRPr="00BD0EF9">
        <w:rPr>
          <w:rFonts w:ascii="Times New Roman" w:eastAsia="Calibri" w:hAnsi="Times New Roman" w:cs="Times New Roman"/>
          <w:bCs/>
        </w:rPr>
        <w:t>)</w:t>
      </w:r>
    </w:p>
    <w:p w:rsidR="004A23CA" w:rsidRPr="00BD0EF9" w:rsidRDefault="004A23CA" w:rsidP="004A2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8"/>
        </w:rPr>
      </w:pPr>
      <w:r w:rsidRPr="00BD0EF9">
        <w:rPr>
          <w:rFonts w:ascii="Times New Roman" w:hAnsi="Times New Roman"/>
          <w:b/>
          <w:sz w:val="26"/>
          <w:szCs w:val="28"/>
        </w:rPr>
        <w:t xml:space="preserve">даю согласие на </w:t>
      </w:r>
      <w:r w:rsidRPr="00BD0EF9">
        <w:rPr>
          <w:rFonts w:ascii="Times New Roman" w:hAnsi="Times New Roman"/>
          <w:b/>
          <w:bCs/>
          <w:sz w:val="26"/>
          <w:szCs w:val="28"/>
        </w:rPr>
        <w:t>обработку персональных данны</w:t>
      </w:r>
      <w:r>
        <w:rPr>
          <w:rFonts w:ascii="Times New Roman" w:hAnsi="Times New Roman"/>
          <w:b/>
          <w:bCs/>
          <w:sz w:val="26"/>
          <w:szCs w:val="28"/>
        </w:rPr>
        <w:t>х</w:t>
      </w:r>
      <w:r w:rsidRPr="00BD0EF9">
        <w:rPr>
          <w:rFonts w:ascii="Times New Roman" w:hAnsi="Times New Roman"/>
          <w:b/>
          <w:bCs/>
          <w:sz w:val="26"/>
          <w:szCs w:val="28"/>
        </w:rPr>
        <w:t>.</w:t>
      </w:r>
    </w:p>
    <w:p w:rsidR="004A23CA" w:rsidRDefault="004A23CA" w:rsidP="004A2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A23CA" w:rsidRDefault="004A23CA" w:rsidP="004A2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208"/>
        <w:gridCol w:w="3053"/>
        <w:gridCol w:w="3309"/>
      </w:tblGrid>
      <w:tr w:rsidR="004A23CA" w:rsidTr="002F68CA">
        <w:tc>
          <w:tcPr>
            <w:tcW w:w="3398" w:type="dxa"/>
            <w:shd w:val="clear" w:color="auto" w:fill="auto"/>
          </w:tcPr>
          <w:p w:rsidR="004A23CA" w:rsidRPr="002D3E29" w:rsidRDefault="004A23CA" w:rsidP="002F68CA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398" w:type="dxa"/>
            <w:shd w:val="clear" w:color="auto" w:fill="auto"/>
          </w:tcPr>
          <w:p w:rsidR="004A23CA" w:rsidRPr="002D3E29" w:rsidRDefault="004A23CA" w:rsidP="002F68CA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3398" w:type="dxa"/>
            <w:shd w:val="clear" w:color="auto" w:fill="auto"/>
          </w:tcPr>
          <w:p w:rsidR="004A23CA" w:rsidRPr="002D3E29" w:rsidRDefault="004A23CA" w:rsidP="002F68CA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4A23CA" w:rsidTr="002F68CA">
        <w:tc>
          <w:tcPr>
            <w:tcW w:w="3398" w:type="dxa"/>
            <w:shd w:val="clear" w:color="auto" w:fill="auto"/>
          </w:tcPr>
          <w:p w:rsidR="004A23CA" w:rsidRPr="002D3E29" w:rsidRDefault="004A23CA" w:rsidP="002F68CA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2"/>
                <w:szCs w:val="22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3398" w:type="dxa"/>
            <w:shd w:val="clear" w:color="auto" w:fill="auto"/>
          </w:tcPr>
          <w:p w:rsidR="004A23CA" w:rsidRPr="002D3E29" w:rsidRDefault="004A23CA" w:rsidP="002F68CA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398" w:type="dxa"/>
            <w:shd w:val="clear" w:color="auto" w:fill="auto"/>
          </w:tcPr>
          <w:p w:rsidR="004A23CA" w:rsidRPr="002D3E29" w:rsidRDefault="004A23CA" w:rsidP="002F68CA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  <w:tr w:rsidR="004A23CA" w:rsidRPr="00824EE3" w:rsidTr="002F68CA">
        <w:tc>
          <w:tcPr>
            <w:tcW w:w="3398" w:type="dxa"/>
            <w:shd w:val="clear" w:color="auto" w:fill="auto"/>
          </w:tcPr>
          <w:p w:rsidR="004A23CA" w:rsidRPr="002D3E29" w:rsidRDefault="004A23CA" w:rsidP="002F68C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A23CA" w:rsidRPr="002D3E29" w:rsidRDefault="004A23CA" w:rsidP="002F68C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A23CA" w:rsidRPr="002D3E29" w:rsidRDefault="004A23CA" w:rsidP="002F68C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D3E29">
              <w:rPr>
                <w:rFonts w:ascii="Times New Roman" w:eastAsia="Calibri" w:hAnsi="Times New Roman" w:cs="Times New Roman"/>
                <w:sz w:val="22"/>
                <w:szCs w:val="22"/>
              </w:rPr>
              <w:t>М.П.</w:t>
            </w:r>
          </w:p>
          <w:p w:rsidR="004A23CA" w:rsidRPr="002D3E29" w:rsidRDefault="004A23CA" w:rsidP="002F68C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98" w:type="dxa"/>
            <w:shd w:val="clear" w:color="auto" w:fill="auto"/>
          </w:tcPr>
          <w:p w:rsidR="004A23CA" w:rsidRPr="002D3E29" w:rsidRDefault="004A23CA" w:rsidP="002F68C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A23CA" w:rsidRPr="002D3E29" w:rsidRDefault="004A23CA" w:rsidP="002F68C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98" w:type="dxa"/>
            <w:shd w:val="clear" w:color="auto" w:fill="auto"/>
          </w:tcPr>
          <w:p w:rsidR="004A23CA" w:rsidRPr="002D3E29" w:rsidRDefault="004A23CA" w:rsidP="002F68C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:rsidR="004A23CA" w:rsidRDefault="004A23CA" w:rsidP="004A23CA">
      <w:pPr>
        <w:pStyle w:val="af1"/>
        <w:tabs>
          <w:tab w:val="clear" w:pos="4677"/>
        </w:tabs>
        <w:jc w:val="both"/>
      </w:pPr>
    </w:p>
    <w:p w:rsidR="004A23CA" w:rsidRDefault="004A23CA" w:rsidP="004A23CA">
      <w:pPr>
        <w:spacing w:after="0" w:line="100" w:lineRule="atLeas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A23CA" w:rsidRDefault="004A23CA" w:rsidP="004A23CA">
      <w:pPr>
        <w:spacing w:after="0" w:line="100" w:lineRule="atLeas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A23CA" w:rsidRDefault="004A23CA" w:rsidP="004A23CA">
      <w:pPr>
        <w:spacing w:after="0" w:line="100" w:lineRule="atLeas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A23CA" w:rsidRDefault="004A23CA" w:rsidP="004A23CA">
      <w:pPr>
        <w:spacing w:after="0" w:line="100" w:lineRule="atLeas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A23CA" w:rsidRDefault="004A23CA" w:rsidP="004A23CA">
      <w:pPr>
        <w:spacing w:after="0" w:line="100" w:lineRule="atLeas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A23CA" w:rsidRPr="001D1ABD" w:rsidRDefault="004A23CA" w:rsidP="004A23CA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D1AB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F6117">
        <w:rPr>
          <w:rFonts w:ascii="Times New Roman" w:hAnsi="Times New Roman" w:cs="Times New Roman"/>
          <w:sz w:val="28"/>
          <w:szCs w:val="28"/>
        </w:rPr>
        <w:t>4</w:t>
      </w:r>
    </w:p>
    <w:p w:rsidR="00B23347" w:rsidRPr="004A23CA" w:rsidRDefault="004A23CA" w:rsidP="00B23347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1D1ABD">
        <w:rPr>
          <w:rFonts w:ascii="Times New Roman" w:hAnsi="Times New Roman" w:cs="Times New Roman"/>
          <w:sz w:val="28"/>
          <w:szCs w:val="28"/>
        </w:rPr>
        <w:t xml:space="preserve">к </w:t>
      </w:r>
      <w:r w:rsidR="00B23347" w:rsidRPr="004A23CA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B23347" w:rsidRPr="004A23CA" w:rsidRDefault="00B23347" w:rsidP="00B23347">
      <w:pPr>
        <w:shd w:val="clear" w:color="auto" w:fill="FFFFFF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предоставления муниципальной услуги</w:t>
      </w:r>
    </w:p>
    <w:p w:rsidR="00B23347" w:rsidRPr="004A23CA" w:rsidRDefault="00B23347" w:rsidP="00B23347">
      <w:pPr>
        <w:shd w:val="clear" w:color="auto" w:fill="FFFFFF"/>
        <w:spacing w:after="0" w:line="240" w:lineRule="exact"/>
        <w:ind w:firstLine="540"/>
        <w:rPr>
          <w:rStyle w:val="blk"/>
          <w:rFonts w:ascii="Times New Roman" w:hAnsi="Times New Roman" w:cs="Times New Roman"/>
          <w:sz w:val="28"/>
          <w:szCs w:val="28"/>
        </w:rPr>
      </w:pPr>
      <w:r w:rsidRPr="004A23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«Направление</w:t>
      </w:r>
      <w:r w:rsidRPr="004A2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3CA">
        <w:rPr>
          <w:rStyle w:val="blk"/>
          <w:rFonts w:ascii="Times New Roman" w:hAnsi="Times New Roman" w:cs="Times New Roman"/>
          <w:sz w:val="28"/>
          <w:szCs w:val="28"/>
        </w:rPr>
        <w:t>уведомлени</w:t>
      </w:r>
      <w:r>
        <w:rPr>
          <w:rStyle w:val="blk"/>
          <w:rFonts w:ascii="Times New Roman" w:hAnsi="Times New Roman" w:cs="Times New Roman"/>
          <w:sz w:val="28"/>
          <w:szCs w:val="28"/>
        </w:rPr>
        <w:t>я</w:t>
      </w: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о соответ-</w:t>
      </w:r>
    </w:p>
    <w:p w:rsidR="00B23347" w:rsidRPr="004A23CA" w:rsidRDefault="00B23347" w:rsidP="00B23347">
      <w:pPr>
        <w:shd w:val="clear" w:color="auto" w:fill="FFFFFF"/>
        <w:spacing w:after="0" w:line="240" w:lineRule="exact"/>
        <w:ind w:firstLine="540"/>
        <w:rPr>
          <w:rStyle w:val="blk"/>
          <w:rFonts w:ascii="Times New Roman" w:hAnsi="Times New Roman" w:cs="Times New Roman"/>
          <w:sz w:val="28"/>
          <w:szCs w:val="28"/>
        </w:rPr>
      </w:pP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ствии (несоответствии) указанных в</w:t>
      </w:r>
    </w:p>
    <w:p w:rsidR="00B23347" w:rsidRPr="004A23CA" w:rsidRDefault="00B23347" w:rsidP="00B23347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4A23CA">
        <w:rPr>
          <w:rStyle w:val="blk"/>
          <w:rFonts w:ascii="Times New Roman" w:hAnsi="Times New Roman" w:cs="Times New Roman"/>
          <w:spacing w:val="-20"/>
          <w:sz w:val="28"/>
          <w:szCs w:val="28"/>
        </w:rPr>
        <w:t>уведом</w:t>
      </w:r>
      <w:r w:rsidRPr="004A23CA">
        <w:rPr>
          <w:rStyle w:val="blk"/>
          <w:rFonts w:ascii="Times New Roman" w:hAnsi="Times New Roman" w:cs="Times New Roman"/>
          <w:sz w:val="28"/>
          <w:szCs w:val="28"/>
        </w:rPr>
        <w:t>лении о планируемых строитель-</w:t>
      </w:r>
    </w:p>
    <w:p w:rsidR="00B23347" w:rsidRPr="004A23CA" w:rsidRDefault="00B23347" w:rsidP="00B23347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стве или реконструкции объекта инди-</w:t>
      </w:r>
    </w:p>
    <w:p w:rsidR="00B23347" w:rsidRPr="004A23CA" w:rsidRDefault="00B23347" w:rsidP="00B23347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видуального жилищного строительства</w:t>
      </w:r>
    </w:p>
    <w:p w:rsidR="00B23347" w:rsidRPr="004A23CA" w:rsidRDefault="00B23347" w:rsidP="00B23347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или садового дома параметров объекта</w:t>
      </w:r>
    </w:p>
    <w:p w:rsidR="00B23347" w:rsidRPr="004A23CA" w:rsidRDefault="00B23347" w:rsidP="00B23347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4A23CA">
        <w:rPr>
          <w:rStyle w:val="blk"/>
          <w:rFonts w:ascii="Times New Roman" w:hAnsi="Times New Roman" w:cs="Times New Roman"/>
          <w:spacing w:val="-20"/>
          <w:sz w:val="28"/>
          <w:szCs w:val="28"/>
        </w:rPr>
        <w:t>индивидуального</w:t>
      </w: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жилищного строитель-</w:t>
      </w:r>
    </w:p>
    <w:p w:rsidR="00B23347" w:rsidRPr="004A23CA" w:rsidRDefault="00B23347" w:rsidP="00B23347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ства или садового дома установленным </w:t>
      </w:r>
    </w:p>
    <w:p w:rsidR="00B23347" w:rsidRPr="004A23CA" w:rsidRDefault="00B23347" w:rsidP="00B23347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параметрам и допустимости (и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4A23CA">
        <w:rPr>
          <w:rStyle w:val="blk"/>
          <w:rFonts w:ascii="Times New Roman" w:hAnsi="Times New Roman" w:cs="Times New Roman"/>
          <w:sz w:val="28"/>
          <w:szCs w:val="28"/>
        </w:rPr>
        <w:t>(или) не-</w:t>
      </w:r>
    </w:p>
    <w:p w:rsidR="00B23347" w:rsidRPr="004A23CA" w:rsidRDefault="00B23347" w:rsidP="00B23347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допустимости</w:t>
      </w:r>
      <w:r>
        <w:rPr>
          <w:rStyle w:val="blk"/>
          <w:rFonts w:ascii="Times New Roman" w:hAnsi="Times New Roman" w:cs="Times New Roman"/>
          <w:sz w:val="28"/>
          <w:szCs w:val="28"/>
        </w:rPr>
        <w:t>)</w:t>
      </w: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размещения объекта ин-</w:t>
      </w:r>
    </w:p>
    <w:p w:rsidR="00B23347" w:rsidRPr="004A23CA" w:rsidRDefault="00B23347" w:rsidP="00B23347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дивидуального жилищного строитель-</w:t>
      </w:r>
    </w:p>
    <w:p w:rsidR="00B23347" w:rsidRPr="004A23CA" w:rsidRDefault="00B23347" w:rsidP="00B23347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ства или садового дома на земельном</w:t>
      </w:r>
    </w:p>
    <w:p w:rsidR="00B23347" w:rsidRPr="004A23CA" w:rsidRDefault="00B23347" w:rsidP="00B23347">
      <w:pPr>
        <w:shd w:val="clear" w:color="auto" w:fill="FFFFFF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участке»</w:t>
      </w:r>
    </w:p>
    <w:p w:rsidR="004A23CA" w:rsidRDefault="004A23CA" w:rsidP="00B23347">
      <w:pPr>
        <w:shd w:val="clear" w:color="auto" w:fill="FFFFFF"/>
        <w:spacing w:after="0" w:line="240" w:lineRule="exact"/>
        <w:ind w:firstLine="540"/>
        <w:rPr>
          <w:rFonts w:ascii="Times New Roman" w:eastAsia="Times New Roman" w:hAnsi="Times New Roman" w:cs="Courier New"/>
          <w:sz w:val="28"/>
          <w:szCs w:val="28"/>
        </w:rPr>
      </w:pPr>
    </w:p>
    <w:p w:rsidR="004A23CA" w:rsidRPr="00F41DD4" w:rsidRDefault="004A23CA" w:rsidP="004A23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</w:rPr>
      </w:pPr>
      <w:r w:rsidRPr="00F41DD4">
        <w:rPr>
          <w:rFonts w:ascii="Times New Roman" w:eastAsia="Times New Roman" w:hAnsi="Times New Roman" w:cs="Courier New"/>
          <w:sz w:val="28"/>
          <w:szCs w:val="28"/>
        </w:rPr>
        <w:t>ФОРМА</w:t>
      </w:r>
    </w:p>
    <w:p w:rsidR="004A23CA" w:rsidRPr="006A07BF" w:rsidRDefault="004A23CA" w:rsidP="004A23CA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294"/>
        <w:gridCol w:w="1061"/>
        <w:gridCol w:w="4158"/>
      </w:tblGrid>
      <w:tr w:rsidR="004A23CA" w:rsidTr="002F68CA">
        <w:tc>
          <w:tcPr>
            <w:tcW w:w="95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23CA" w:rsidRPr="002D3E29" w:rsidRDefault="004A23CA" w:rsidP="002F68C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3CA" w:rsidTr="002F68CA">
        <w:tc>
          <w:tcPr>
            <w:tcW w:w="95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A23CA" w:rsidRPr="002D3E29" w:rsidRDefault="004A23CA" w:rsidP="002F68CA">
            <w:pPr>
              <w:widowControl w:val="0"/>
              <w:autoSpaceDE w:val="0"/>
              <w:autoSpaceDN w:val="0"/>
              <w:ind w:lef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E29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органа, уполномоченного </w:t>
            </w:r>
            <w:r w:rsidRPr="002D3E29">
              <w:rPr>
                <w:rFonts w:ascii="Times New Roman" w:hAnsi="Times New Roman"/>
                <w:sz w:val="24"/>
                <w:szCs w:val="24"/>
              </w:rPr>
              <w:t>на выдачу разрешений на строительство</w:t>
            </w:r>
          </w:p>
        </w:tc>
      </w:tr>
      <w:tr w:rsidR="004A23CA" w:rsidTr="002F68CA">
        <w:tc>
          <w:tcPr>
            <w:tcW w:w="4294" w:type="dxa"/>
            <w:shd w:val="clear" w:color="auto" w:fill="auto"/>
          </w:tcPr>
          <w:p w:rsidR="004A23CA" w:rsidRPr="002D3E29" w:rsidRDefault="004A23CA" w:rsidP="002F68C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</w:tcPr>
          <w:p w:rsidR="004A23CA" w:rsidRPr="002D3E29" w:rsidRDefault="004A23CA" w:rsidP="002F68C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8" w:type="dxa"/>
            <w:shd w:val="clear" w:color="auto" w:fill="auto"/>
          </w:tcPr>
          <w:p w:rsidR="004A23CA" w:rsidRPr="002D3E29" w:rsidRDefault="004A23CA" w:rsidP="002F68C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D3E29">
              <w:rPr>
                <w:rFonts w:ascii="Times New Roman" w:hAnsi="Times New Roman"/>
                <w:sz w:val="28"/>
                <w:szCs w:val="28"/>
              </w:rPr>
              <w:t>Кому:</w:t>
            </w:r>
          </w:p>
        </w:tc>
      </w:tr>
      <w:tr w:rsidR="004A23CA" w:rsidTr="002F68CA">
        <w:tc>
          <w:tcPr>
            <w:tcW w:w="4294" w:type="dxa"/>
            <w:shd w:val="clear" w:color="auto" w:fill="auto"/>
          </w:tcPr>
          <w:p w:rsidR="004A23CA" w:rsidRPr="002D3E29" w:rsidRDefault="004A23CA" w:rsidP="002F68C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</w:tcPr>
          <w:p w:rsidR="004A23CA" w:rsidRPr="002D3E29" w:rsidRDefault="004A23CA" w:rsidP="002F68C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3CA" w:rsidRPr="002D3E29" w:rsidRDefault="004A23CA" w:rsidP="002F68C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3CA" w:rsidTr="002F68CA">
        <w:tc>
          <w:tcPr>
            <w:tcW w:w="4294" w:type="dxa"/>
            <w:shd w:val="clear" w:color="auto" w:fill="auto"/>
          </w:tcPr>
          <w:p w:rsidR="004A23CA" w:rsidRPr="002D3E29" w:rsidRDefault="004A23CA" w:rsidP="002F68C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</w:tcPr>
          <w:p w:rsidR="004A23CA" w:rsidRPr="002D3E29" w:rsidRDefault="004A23CA" w:rsidP="002F68C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3CA" w:rsidRPr="002D3E29" w:rsidRDefault="004A23CA" w:rsidP="002F68C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D3E29">
              <w:rPr>
                <w:rFonts w:ascii="Times New Roman" w:hAnsi="Times New Roman"/>
                <w:sz w:val="28"/>
                <w:szCs w:val="28"/>
              </w:rPr>
              <w:t xml:space="preserve">Почтовый адрес: </w:t>
            </w:r>
          </w:p>
        </w:tc>
      </w:tr>
      <w:tr w:rsidR="004A23CA" w:rsidTr="002F68CA">
        <w:tc>
          <w:tcPr>
            <w:tcW w:w="4294" w:type="dxa"/>
            <w:shd w:val="clear" w:color="auto" w:fill="auto"/>
          </w:tcPr>
          <w:p w:rsidR="004A23CA" w:rsidRPr="002D3E29" w:rsidRDefault="004A23CA" w:rsidP="002F68C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</w:tcPr>
          <w:p w:rsidR="004A23CA" w:rsidRPr="002D3E29" w:rsidRDefault="004A23CA" w:rsidP="002F68C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3CA" w:rsidRPr="002D3E29" w:rsidRDefault="004A23CA" w:rsidP="002F68C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3CA" w:rsidTr="002F68CA">
        <w:tc>
          <w:tcPr>
            <w:tcW w:w="4294" w:type="dxa"/>
            <w:shd w:val="clear" w:color="auto" w:fill="auto"/>
          </w:tcPr>
          <w:p w:rsidR="004A23CA" w:rsidRPr="002D3E29" w:rsidRDefault="004A23CA" w:rsidP="002F68C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</w:tcPr>
          <w:p w:rsidR="004A23CA" w:rsidRPr="002D3E29" w:rsidRDefault="004A23CA" w:rsidP="002F68C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3CA" w:rsidRPr="002D3E29" w:rsidRDefault="004A23CA" w:rsidP="002F68C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D3E29">
              <w:rPr>
                <w:rFonts w:ascii="Times New Roman" w:hAnsi="Times New Roman"/>
                <w:sz w:val="28"/>
                <w:szCs w:val="28"/>
              </w:rPr>
              <w:t>Электронная почта:</w:t>
            </w:r>
          </w:p>
        </w:tc>
      </w:tr>
    </w:tbl>
    <w:p w:rsidR="004A23CA" w:rsidRDefault="004A23CA" w:rsidP="004A23CA">
      <w:pPr>
        <w:pStyle w:val="ConsPlusNonforma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23CA" w:rsidRDefault="004A23CA" w:rsidP="004A23CA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23CA" w:rsidRPr="006A07BF" w:rsidRDefault="004A23CA" w:rsidP="004A23CA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7461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6A07BF">
        <w:rPr>
          <w:rFonts w:ascii="Times New Roman" w:eastAsia="Calibri" w:hAnsi="Times New Roman" w:cs="Times New Roman"/>
          <w:b/>
          <w:sz w:val="28"/>
          <w:szCs w:val="28"/>
        </w:rPr>
        <w:t>ведомлени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6A07BF">
        <w:rPr>
          <w:rFonts w:ascii="Times New Roman" w:eastAsia="Calibri" w:hAnsi="Times New Roman" w:cs="Times New Roman"/>
          <w:b/>
          <w:sz w:val="28"/>
          <w:szCs w:val="28"/>
        </w:rPr>
        <w:t xml:space="preserve"> о соответствии указанных в уведомлении о планируем</w:t>
      </w:r>
      <w:r>
        <w:rPr>
          <w:rFonts w:ascii="Times New Roman" w:eastAsia="Calibri" w:hAnsi="Times New Roman" w:cs="Times New Roman"/>
          <w:b/>
          <w:sz w:val="28"/>
          <w:szCs w:val="28"/>
        </w:rPr>
        <w:t>ых</w:t>
      </w:r>
      <w:r w:rsidRPr="006A07BF">
        <w:rPr>
          <w:rFonts w:ascii="Times New Roman" w:eastAsia="Calibri" w:hAnsi="Times New Roman" w:cs="Times New Roman"/>
          <w:b/>
          <w:sz w:val="28"/>
          <w:szCs w:val="28"/>
        </w:rPr>
        <w:t xml:space="preserve"> строительстве </w:t>
      </w:r>
      <w:r w:rsidRPr="00F83AD0">
        <w:rPr>
          <w:rFonts w:ascii="Times New Roman" w:eastAsia="Calibri" w:hAnsi="Times New Roman" w:cs="Times New Roman"/>
          <w:b/>
          <w:sz w:val="28"/>
          <w:szCs w:val="28"/>
        </w:rPr>
        <w:t>или реконструкции объекта индивидуального жилищного строительства или садового дома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A07BF">
        <w:rPr>
          <w:rFonts w:ascii="Times New Roman" w:eastAsia="Calibri" w:hAnsi="Times New Roman" w:cs="Times New Roman"/>
          <w:b/>
          <w:sz w:val="28"/>
          <w:szCs w:val="28"/>
        </w:rPr>
        <w:t xml:space="preserve">параметров </w:t>
      </w:r>
      <w:r w:rsidRPr="008D7461">
        <w:rPr>
          <w:rFonts w:ascii="Times New Roman" w:eastAsia="Calibri" w:hAnsi="Times New Roman" w:cs="Times New Roman"/>
          <w:b/>
          <w:sz w:val="28"/>
          <w:szCs w:val="28"/>
        </w:rPr>
        <w:t>объекта индивидуального жилищного строительства или садового дом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 </w:t>
      </w:r>
      <w:r w:rsidRPr="006A07BF">
        <w:rPr>
          <w:rFonts w:ascii="Times New Roman" w:eastAsia="Calibri" w:hAnsi="Times New Roman" w:cs="Times New Roman"/>
          <w:b/>
          <w:sz w:val="28"/>
          <w:szCs w:val="28"/>
        </w:rPr>
        <w:t xml:space="preserve">установленным параметрам и допустимости размещения объекта индивидуального жилищного строительства </w:t>
      </w:r>
      <w:r>
        <w:rPr>
          <w:rFonts w:ascii="Times New Roman" w:eastAsia="Calibri" w:hAnsi="Times New Roman" w:cs="Times New Roman"/>
          <w:b/>
          <w:sz w:val="28"/>
          <w:szCs w:val="28"/>
        </w:rPr>
        <w:t>или</w:t>
      </w:r>
      <w:r w:rsidRPr="006A07BF">
        <w:rPr>
          <w:rFonts w:ascii="Times New Roman" w:eastAsia="Calibri" w:hAnsi="Times New Roman" w:cs="Times New Roman"/>
          <w:b/>
          <w:sz w:val="28"/>
          <w:szCs w:val="28"/>
        </w:rPr>
        <w:t xml:space="preserve"> садового дома на земельном участке</w:t>
      </w:r>
    </w:p>
    <w:p w:rsidR="004A23CA" w:rsidRDefault="004A23CA" w:rsidP="004A23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4"/>
        <w:gridCol w:w="3071"/>
        <w:gridCol w:w="3285"/>
      </w:tblGrid>
      <w:tr w:rsidR="004A23CA" w:rsidTr="002F68CA">
        <w:tc>
          <w:tcPr>
            <w:tcW w:w="3398" w:type="dxa"/>
            <w:shd w:val="clear" w:color="auto" w:fill="auto"/>
          </w:tcPr>
          <w:p w:rsidR="004A23CA" w:rsidRPr="002D3E29" w:rsidRDefault="004A23CA" w:rsidP="002F68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</w:t>
            </w:r>
            <w:r w:rsidRPr="002D3E29">
              <w:rPr>
                <w:rFonts w:ascii="Times New Roman" w:hAnsi="Times New Roman" w:cs="Times New Roman"/>
                <w:sz w:val="28"/>
                <w:szCs w:val="28"/>
              </w:rPr>
              <w:t xml:space="preserve"> 20__ г.</w:t>
            </w:r>
          </w:p>
        </w:tc>
        <w:tc>
          <w:tcPr>
            <w:tcW w:w="3398" w:type="dxa"/>
            <w:shd w:val="clear" w:color="auto" w:fill="auto"/>
          </w:tcPr>
          <w:p w:rsidR="004A23CA" w:rsidRPr="002D3E29" w:rsidRDefault="004A23CA" w:rsidP="002F68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shd w:val="clear" w:color="auto" w:fill="auto"/>
          </w:tcPr>
          <w:p w:rsidR="004A23CA" w:rsidRPr="002D3E29" w:rsidRDefault="004A23CA" w:rsidP="002F68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3E29">
              <w:rPr>
                <w:rFonts w:ascii="Times New Roman" w:hAnsi="Times New Roman" w:cs="Times New Roman"/>
                <w:sz w:val="28"/>
                <w:szCs w:val="28"/>
              </w:rPr>
              <w:t>№_____________</w:t>
            </w:r>
          </w:p>
        </w:tc>
      </w:tr>
    </w:tbl>
    <w:p w:rsidR="004A23CA" w:rsidRDefault="004A23CA" w:rsidP="004A2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3CA" w:rsidRDefault="004A23CA" w:rsidP="004A23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результатам рассмотрения </w:t>
      </w:r>
      <w:r w:rsidRPr="00F27A6D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>я</w:t>
      </w:r>
      <w:r w:rsidRPr="00F27A6D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 </w:t>
      </w:r>
      <w:r w:rsidRPr="00F27A6D">
        <w:rPr>
          <w:rFonts w:ascii="Times New Roman" w:hAnsi="Times New Roman"/>
          <w:sz w:val="28"/>
          <w:szCs w:val="28"/>
        </w:rPr>
        <w:t>планируем</w:t>
      </w:r>
      <w:r>
        <w:rPr>
          <w:rFonts w:ascii="Times New Roman" w:hAnsi="Times New Roman"/>
          <w:sz w:val="28"/>
          <w:szCs w:val="28"/>
        </w:rPr>
        <w:t>ых</w:t>
      </w:r>
      <w:r w:rsidRPr="00F27A6D">
        <w:rPr>
          <w:rFonts w:ascii="Times New Roman" w:hAnsi="Times New Roman"/>
          <w:sz w:val="28"/>
          <w:szCs w:val="28"/>
        </w:rPr>
        <w:t xml:space="preserve"> строительстве</w:t>
      </w:r>
      <w:r>
        <w:rPr>
          <w:rFonts w:ascii="Times New Roman" w:hAnsi="Times New Roman"/>
          <w:sz w:val="28"/>
          <w:szCs w:val="28"/>
        </w:rPr>
        <w:t xml:space="preserve"> или реконструкции </w:t>
      </w:r>
      <w:r w:rsidRPr="00CC5754">
        <w:rPr>
          <w:rFonts w:ascii="Times New Roman" w:hAnsi="Times New Roman"/>
          <w:sz w:val="28"/>
          <w:szCs w:val="28"/>
        </w:rPr>
        <w:t>объекта индивидуального жилищного строительства или садового дома</w:t>
      </w:r>
      <w:r>
        <w:rPr>
          <w:rFonts w:ascii="Times New Roman" w:hAnsi="Times New Roman"/>
          <w:sz w:val="28"/>
          <w:szCs w:val="28"/>
        </w:rPr>
        <w:t xml:space="preserve"> или уведомления </w:t>
      </w:r>
      <w:r w:rsidRPr="00683626">
        <w:rPr>
          <w:rFonts w:ascii="Times New Roman" w:hAnsi="Times New Roman"/>
          <w:sz w:val="28"/>
          <w:szCs w:val="28"/>
        </w:rPr>
        <w:t xml:space="preserve">об изменении параметров </w:t>
      </w:r>
      <w:r w:rsidRPr="00683626">
        <w:rPr>
          <w:rFonts w:ascii="Times New Roman" w:hAnsi="Times New Roman"/>
          <w:sz w:val="28"/>
          <w:szCs w:val="28"/>
        </w:rPr>
        <w:lastRenderedPageBreak/>
        <w:t xml:space="preserve">планируемого строительства или реконструкции объекта индивидуального жилищного строительства или садового дома </w:t>
      </w:r>
      <w:r>
        <w:rPr>
          <w:rFonts w:ascii="Times New Roman" w:hAnsi="Times New Roman"/>
          <w:sz w:val="28"/>
          <w:szCs w:val="28"/>
        </w:rPr>
        <w:t>(далее – уведомление),</w:t>
      </w:r>
    </w:p>
    <w:p w:rsidR="004A23CA" w:rsidRDefault="004A23CA" w:rsidP="004A2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96"/>
        <w:gridCol w:w="4674"/>
      </w:tblGrid>
      <w:tr w:rsidR="004A23CA" w:rsidTr="002F68CA">
        <w:tc>
          <w:tcPr>
            <w:tcW w:w="5097" w:type="dxa"/>
            <w:shd w:val="clear" w:color="auto" w:fill="auto"/>
          </w:tcPr>
          <w:p w:rsidR="004A23CA" w:rsidRPr="002D3E29" w:rsidRDefault="004A23CA" w:rsidP="002F68C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E29">
              <w:rPr>
                <w:rFonts w:ascii="Times New Roman" w:hAnsi="Times New Roman"/>
                <w:sz w:val="28"/>
                <w:szCs w:val="28"/>
              </w:rPr>
              <w:t>направленного Вами</w:t>
            </w:r>
            <w:r w:rsidRPr="002D3E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23CA" w:rsidRPr="002D3E29" w:rsidRDefault="004A23CA" w:rsidP="002F68C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E29">
              <w:rPr>
                <w:rFonts w:ascii="Times New Roman" w:hAnsi="Times New Roman"/>
                <w:sz w:val="24"/>
                <w:szCs w:val="24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4A23CA" w:rsidRPr="002D3E29" w:rsidRDefault="004A23CA" w:rsidP="002F68C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3CA" w:rsidTr="002F68CA">
        <w:tc>
          <w:tcPr>
            <w:tcW w:w="5097" w:type="dxa"/>
            <w:shd w:val="clear" w:color="auto" w:fill="auto"/>
          </w:tcPr>
          <w:p w:rsidR="004A23CA" w:rsidRPr="002D3E29" w:rsidRDefault="004A23CA" w:rsidP="002F68C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E29">
              <w:rPr>
                <w:rFonts w:ascii="Times New Roman" w:hAnsi="Times New Roman"/>
                <w:sz w:val="28"/>
                <w:szCs w:val="28"/>
              </w:rPr>
              <w:t>Зарегистрированного</w:t>
            </w:r>
          </w:p>
          <w:p w:rsidR="004A23CA" w:rsidRPr="002D3E29" w:rsidRDefault="004A23CA" w:rsidP="002F68C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E29">
              <w:rPr>
                <w:rFonts w:ascii="Times New Roman" w:hAnsi="Times New Roman"/>
                <w:sz w:val="24"/>
                <w:szCs w:val="24"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3CA" w:rsidRPr="002D3E29" w:rsidRDefault="004A23CA" w:rsidP="002F68C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23CA" w:rsidRPr="00F83AD0" w:rsidRDefault="004A23CA" w:rsidP="004A2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23CA" w:rsidRDefault="004A23CA" w:rsidP="004A23CA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594">
        <w:rPr>
          <w:rFonts w:ascii="Times New Roman" w:eastAsia="Calibri" w:hAnsi="Times New Roman" w:cs="Times New Roman"/>
          <w:b/>
          <w:sz w:val="28"/>
          <w:szCs w:val="28"/>
        </w:rPr>
        <w:t xml:space="preserve">уведомляет </w:t>
      </w:r>
      <w:r>
        <w:rPr>
          <w:rFonts w:ascii="Times New Roman" w:eastAsia="Calibri" w:hAnsi="Times New Roman" w:cs="Times New Roman"/>
          <w:b/>
          <w:sz w:val="28"/>
          <w:szCs w:val="28"/>
        </w:rPr>
        <w:t>Вас</w:t>
      </w:r>
      <w:r w:rsidRPr="00257594">
        <w:rPr>
          <w:rFonts w:ascii="Times New Roman" w:eastAsia="Calibri" w:hAnsi="Times New Roman" w:cs="Times New Roman"/>
          <w:b/>
          <w:sz w:val="28"/>
          <w:szCs w:val="28"/>
        </w:rPr>
        <w:t xml:space="preserve"> о соответствии</w:t>
      </w:r>
      <w:r w:rsidRPr="00F27A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7594">
        <w:rPr>
          <w:rFonts w:ascii="Times New Roman" w:eastAsia="Calibri" w:hAnsi="Times New Roman" w:cs="Times New Roman"/>
          <w:sz w:val="28"/>
          <w:szCs w:val="28"/>
        </w:rPr>
        <w:t>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4A23CA" w:rsidRDefault="004A23CA" w:rsidP="004A23CA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4A23CA" w:rsidRPr="004E298F" w:rsidRDefault="004A23CA" w:rsidP="004A23CA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298F">
        <w:rPr>
          <w:rFonts w:ascii="Times New Roman" w:eastAsia="Calibri" w:hAnsi="Times New Roman" w:cs="Times New Roman"/>
          <w:sz w:val="24"/>
          <w:szCs w:val="24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4A23CA" w:rsidRDefault="004A23CA" w:rsidP="004A23CA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23CA" w:rsidRDefault="004A23CA" w:rsidP="004A23CA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23CA" w:rsidRDefault="004A23CA" w:rsidP="004A23CA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23CA" w:rsidRPr="00F83AD0" w:rsidRDefault="004A23CA" w:rsidP="004A2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7A6D">
        <w:rPr>
          <w:rFonts w:ascii="Times New Roman" w:hAnsi="Times New Roman"/>
          <w:sz w:val="28"/>
          <w:szCs w:val="28"/>
        </w:rPr>
        <w:tab/>
      </w:r>
      <w:r w:rsidRPr="00F27A6D">
        <w:rPr>
          <w:rFonts w:ascii="Times New Roman" w:hAnsi="Times New Roman"/>
          <w:sz w:val="28"/>
          <w:szCs w:val="28"/>
        </w:rPr>
        <w:tab/>
      </w:r>
      <w:r w:rsidRPr="00F27A6D">
        <w:rPr>
          <w:rFonts w:ascii="Times New Roman" w:hAnsi="Times New Roman"/>
          <w:sz w:val="28"/>
          <w:szCs w:val="28"/>
        </w:rPr>
        <w:tab/>
      </w:r>
      <w:r w:rsidRPr="00F27A6D">
        <w:rPr>
          <w:rFonts w:ascii="Times New Roman" w:hAnsi="Times New Roman"/>
          <w:sz w:val="28"/>
          <w:szCs w:val="28"/>
        </w:rPr>
        <w:tab/>
      </w:r>
      <w:r w:rsidRPr="00F27A6D">
        <w:rPr>
          <w:rFonts w:ascii="Times New Roman" w:hAnsi="Times New Roman"/>
          <w:sz w:val="28"/>
          <w:szCs w:val="28"/>
        </w:rPr>
        <w:tab/>
      </w:r>
      <w:r w:rsidRPr="00F27A6D">
        <w:rPr>
          <w:rFonts w:ascii="Times New Roman" w:hAnsi="Times New Roman"/>
          <w:sz w:val="28"/>
          <w:szCs w:val="28"/>
        </w:rPr>
        <w:tab/>
      </w:r>
    </w:p>
    <w:p w:rsidR="004A23CA" w:rsidRPr="00F27A6D" w:rsidRDefault="004A23CA" w:rsidP="004A23C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    </w:t>
      </w:r>
      <w:r w:rsidRPr="00F27A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27A6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  ____________________</w:t>
      </w:r>
    </w:p>
    <w:p w:rsidR="004A23CA" w:rsidRPr="002E6C85" w:rsidRDefault="004A23CA" w:rsidP="004A23CA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  <w:szCs w:val="20"/>
        </w:rPr>
      </w:pPr>
      <w:r w:rsidRPr="002E6C85">
        <w:rPr>
          <w:rFonts w:ascii="Times New Roman" w:hAnsi="Times New Roman"/>
          <w:sz w:val="20"/>
          <w:szCs w:val="20"/>
        </w:rPr>
        <w:t xml:space="preserve">(должность уполномоченного лица органа,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2E6C85">
        <w:rPr>
          <w:rFonts w:ascii="Times New Roman" w:hAnsi="Times New Roman"/>
          <w:sz w:val="20"/>
          <w:szCs w:val="20"/>
        </w:rPr>
        <w:t xml:space="preserve">      (подпись)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2E6C85">
        <w:rPr>
          <w:rFonts w:ascii="Times New Roman" w:hAnsi="Times New Roman"/>
          <w:sz w:val="20"/>
          <w:szCs w:val="20"/>
        </w:rPr>
        <w:t xml:space="preserve">  (расшифровка подписи)</w:t>
      </w:r>
      <w:r w:rsidRPr="002E6C85">
        <w:rPr>
          <w:rFonts w:ascii="Times New Roman" w:hAnsi="Times New Roman"/>
          <w:sz w:val="20"/>
          <w:szCs w:val="20"/>
        </w:rPr>
        <w:br/>
        <w:t>уполномоченного на выдачу разрешений)</w:t>
      </w:r>
    </w:p>
    <w:p w:rsidR="004A23CA" w:rsidRDefault="004A23CA" w:rsidP="004A23CA">
      <w:pPr>
        <w:spacing w:after="0" w:line="100" w:lineRule="atLeas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A23CA" w:rsidRDefault="004A23CA" w:rsidP="004A23CA">
      <w:pPr>
        <w:spacing w:after="0" w:line="100" w:lineRule="atLeas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A23CA" w:rsidRDefault="004A23CA" w:rsidP="004A23CA">
      <w:pPr>
        <w:spacing w:after="0" w:line="100" w:lineRule="atLeas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A23CA" w:rsidRDefault="004A23CA" w:rsidP="004A23CA">
      <w:pPr>
        <w:spacing w:after="0" w:line="100" w:lineRule="atLeas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A23CA" w:rsidRDefault="004A23CA" w:rsidP="004A23CA">
      <w:pPr>
        <w:spacing w:after="0" w:line="100" w:lineRule="atLeas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A23CA" w:rsidRDefault="004A23CA" w:rsidP="004A23CA">
      <w:pPr>
        <w:spacing w:after="0" w:line="100" w:lineRule="atLeas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A23CA" w:rsidRDefault="004A23CA" w:rsidP="004A23CA">
      <w:pPr>
        <w:spacing w:after="0" w:line="100" w:lineRule="atLeas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A23CA" w:rsidRDefault="004A23CA" w:rsidP="004A23CA">
      <w:pPr>
        <w:spacing w:after="0" w:line="100" w:lineRule="atLeas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A23CA" w:rsidRDefault="004A23CA" w:rsidP="004A23CA">
      <w:pPr>
        <w:spacing w:after="0" w:line="100" w:lineRule="atLeas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A23CA" w:rsidRDefault="004A23CA" w:rsidP="004A23CA">
      <w:pPr>
        <w:spacing w:after="0" w:line="100" w:lineRule="atLeas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A23CA" w:rsidRDefault="004A23CA" w:rsidP="004A23CA">
      <w:pPr>
        <w:spacing w:after="0" w:line="100" w:lineRule="atLeas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A23CA" w:rsidRDefault="004A23CA" w:rsidP="004A23CA">
      <w:pPr>
        <w:spacing w:after="0" w:line="100" w:lineRule="atLeas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A23CA" w:rsidRDefault="004A23CA" w:rsidP="004A23CA">
      <w:pPr>
        <w:spacing w:after="0" w:line="100" w:lineRule="atLeas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A23CA" w:rsidRDefault="004A23CA" w:rsidP="004A23CA">
      <w:pPr>
        <w:spacing w:after="0" w:line="100" w:lineRule="atLeas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A23CA" w:rsidRDefault="004A23CA" w:rsidP="004A23CA">
      <w:pPr>
        <w:spacing w:after="0" w:line="100" w:lineRule="atLeas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A23CA" w:rsidRDefault="004A23CA" w:rsidP="004A23CA">
      <w:pPr>
        <w:spacing w:after="0" w:line="100" w:lineRule="atLeas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A23CA" w:rsidRDefault="004A23CA" w:rsidP="004A23CA">
      <w:pPr>
        <w:spacing w:after="0" w:line="100" w:lineRule="atLeas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A23CA" w:rsidRDefault="004A23CA" w:rsidP="004A23CA">
      <w:pPr>
        <w:spacing w:after="0" w:line="100" w:lineRule="atLeas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A23CA" w:rsidRDefault="004A23CA" w:rsidP="004A23CA">
      <w:pPr>
        <w:spacing w:after="0" w:line="100" w:lineRule="atLeas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A23CA" w:rsidRDefault="004A23CA" w:rsidP="004A23CA">
      <w:pPr>
        <w:spacing w:after="0" w:line="100" w:lineRule="atLeas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A015A1" w:rsidRDefault="00A015A1" w:rsidP="004A23CA">
      <w:pPr>
        <w:spacing w:after="0" w:line="100" w:lineRule="atLeas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A23CA" w:rsidRPr="001D1ABD" w:rsidRDefault="004A23CA" w:rsidP="004A23CA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1D1AB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F6117">
        <w:rPr>
          <w:rFonts w:ascii="Times New Roman" w:hAnsi="Times New Roman" w:cs="Times New Roman"/>
          <w:sz w:val="28"/>
          <w:szCs w:val="28"/>
        </w:rPr>
        <w:t>5</w:t>
      </w:r>
    </w:p>
    <w:p w:rsidR="00B23347" w:rsidRPr="004A23CA" w:rsidRDefault="004A23CA" w:rsidP="00B23347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1D1ABD">
        <w:rPr>
          <w:rFonts w:ascii="Times New Roman" w:hAnsi="Times New Roman" w:cs="Times New Roman"/>
          <w:sz w:val="28"/>
          <w:szCs w:val="28"/>
        </w:rPr>
        <w:t xml:space="preserve">к </w:t>
      </w:r>
      <w:r w:rsidR="00B23347" w:rsidRPr="004A23CA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B23347" w:rsidRPr="004A23CA" w:rsidRDefault="00B23347" w:rsidP="00B23347">
      <w:pPr>
        <w:shd w:val="clear" w:color="auto" w:fill="FFFFFF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предоставления муниципальной услуги</w:t>
      </w:r>
    </w:p>
    <w:p w:rsidR="00B23347" w:rsidRPr="004A23CA" w:rsidRDefault="00B23347" w:rsidP="00B23347">
      <w:pPr>
        <w:shd w:val="clear" w:color="auto" w:fill="FFFFFF"/>
        <w:spacing w:after="0" w:line="240" w:lineRule="exact"/>
        <w:ind w:firstLine="540"/>
        <w:rPr>
          <w:rStyle w:val="blk"/>
          <w:rFonts w:ascii="Times New Roman" w:hAnsi="Times New Roman" w:cs="Times New Roman"/>
          <w:sz w:val="28"/>
          <w:szCs w:val="28"/>
        </w:rPr>
      </w:pPr>
      <w:r w:rsidRPr="004A23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«Направление</w:t>
      </w:r>
      <w:r w:rsidRPr="004A2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3CA">
        <w:rPr>
          <w:rStyle w:val="blk"/>
          <w:rFonts w:ascii="Times New Roman" w:hAnsi="Times New Roman" w:cs="Times New Roman"/>
          <w:sz w:val="28"/>
          <w:szCs w:val="28"/>
        </w:rPr>
        <w:t>уведомлени</w:t>
      </w:r>
      <w:r>
        <w:rPr>
          <w:rStyle w:val="blk"/>
          <w:rFonts w:ascii="Times New Roman" w:hAnsi="Times New Roman" w:cs="Times New Roman"/>
          <w:sz w:val="28"/>
          <w:szCs w:val="28"/>
        </w:rPr>
        <w:t>я</w:t>
      </w: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о соответ-</w:t>
      </w:r>
    </w:p>
    <w:p w:rsidR="00B23347" w:rsidRPr="004A23CA" w:rsidRDefault="00B23347" w:rsidP="00B23347">
      <w:pPr>
        <w:shd w:val="clear" w:color="auto" w:fill="FFFFFF"/>
        <w:spacing w:after="0" w:line="240" w:lineRule="exact"/>
        <w:ind w:firstLine="540"/>
        <w:rPr>
          <w:rStyle w:val="blk"/>
          <w:rFonts w:ascii="Times New Roman" w:hAnsi="Times New Roman" w:cs="Times New Roman"/>
          <w:sz w:val="28"/>
          <w:szCs w:val="28"/>
        </w:rPr>
      </w:pP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ствии (несоответствии) указанных в</w:t>
      </w:r>
    </w:p>
    <w:p w:rsidR="00B23347" w:rsidRPr="004A23CA" w:rsidRDefault="00B23347" w:rsidP="00B23347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4A23CA">
        <w:rPr>
          <w:rStyle w:val="blk"/>
          <w:rFonts w:ascii="Times New Roman" w:hAnsi="Times New Roman" w:cs="Times New Roman"/>
          <w:spacing w:val="-20"/>
          <w:sz w:val="28"/>
          <w:szCs w:val="28"/>
        </w:rPr>
        <w:t>уведом</w:t>
      </w:r>
      <w:r w:rsidRPr="004A23CA">
        <w:rPr>
          <w:rStyle w:val="blk"/>
          <w:rFonts w:ascii="Times New Roman" w:hAnsi="Times New Roman" w:cs="Times New Roman"/>
          <w:sz w:val="28"/>
          <w:szCs w:val="28"/>
        </w:rPr>
        <w:t>лении о планируемых строитель-</w:t>
      </w:r>
    </w:p>
    <w:p w:rsidR="00B23347" w:rsidRPr="004A23CA" w:rsidRDefault="00B23347" w:rsidP="00B23347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стве или реконструкции объекта инди-</w:t>
      </w:r>
    </w:p>
    <w:p w:rsidR="00B23347" w:rsidRPr="004A23CA" w:rsidRDefault="00B23347" w:rsidP="00B23347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видуального жилищного строительства</w:t>
      </w:r>
    </w:p>
    <w:p w:rsidR="00B23347" w:rsidRPr="004A23CA" w:rsidRDefault="00B23347" w:rsidP="00B23347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или садового дома параметров объекта</w:t>
      </w:r>
    </w:p>
    <w:p w:rsidR="00B23347" w:rsidRPr="004A23CA" w:rsidRDefault="00B23347" w:rsidP="00B23347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4A23CA">
        <w:rPr>
          <w:rStyle w:val="blk"/>
          <w:rFonts w:ascii="Times New Roman" w:hAnsi="Times New Roman" w:cs="Times New Roman"/>
          <w:spacing w:val="-20"/>
          <w:sz w:val="28"/>
          <w:szCs w:val="28"/>
        </w:rPr>
        <w:t>индивидуального</w:t>
      </w: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жилищного строитель-</w:t>
      </w:r>
    </w:p>
    <w:p w:rsidR="00B23347" w:rsidRPr="004A23CA" w:rsidRDefault="00B23347" w:rsidP="00B23347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ства или садового дома установленным </w:t>
      </w:r>
    </w:p>
    <w:p w:rsidR="00B23347" w:rsidRPr="004A23CA" w:rsidRDefault="00B23347" w:rsidP="00B23347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параметрам и допустимости (и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4A23CA">
        <w:rPr>
          <w:rStyle w:val="blk"/>
          <w:rFonts w:ascii="Times New Roman" w:hAnsi="Times New Roman" w:cs="Times New Roman"/>
          <w:sz w:val="28"/>
          <w:szCs w:val="28"/>
        </w:rPr>
        <w:t>(или) не-</w:t>
      </w:r>
    </w:p>
    <w:p w:rsidR="00B23347" w:rsidRPr="004A23CA" w:rsidRDefault="00B23347" w:rsidP="00B23347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допустимости</w:t>
      </w:r>
      <w:r>
        <w:rPr>
          <w:rStyle w:val="blk"/>
          <w:rFonts w:ascii="Times New Roman" w:hAnsi="Times New Roman" w:cs="Times New Roman"/>
          <w:sz w:val="28"/>
          <w:szCs w:val="28"/>
        </w:rPr>
        <w:t>)</w:t>
      </w: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размещения объекта ин-</w:t>
      </w:r>
    </w:p>
    <w:p w:rsidR="00B23347" w:rsidRPr="004A23CA" w:rsidRDefault="00B23347" w:rsidP="00B23347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дивидуального жилищного строитель-</w:t>
      </w:r>
    </w:p>
    <w:p w:rsidR="00B23347" w:rsidRPr="004A23CA" w:rsidRDefault="00B23347" w:rsidP="00B23347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ства или садового дома на земельном</w:t>
      </w:r>
    </w:p>
    <w:p w:rsidR="00B23347" w:rsidRPr="004A23CA" w:rsidRDefault="00B23347" w:rsidP="00B23347">
      <w:pPr>
        <w:shd w:val="clear" w:color="auto" w:fill="FFFFFF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CA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                   участке»</w:t>
      </w:r>
    </w:p>
    <w:p w:rsidR="004A23CA" w:rsidRPr="009D6098" w:rsidRDefault="004A23CA" w:rsidP="00B23347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333333"/>
          <w:sz w:val="28"/>
          <w:szCs w:val="28"/>
        </w:rPr>
        <w:t>»</w:t>
      </w:r>
    </w:p>
    <w:p w:rsidR="004A23CA" w:rsidRDefault="004A23CA" w:rsidP="004A23CA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4A23CA" w:rsidRPr="002E6C85" w:rsidRDefault="004A23CA" w:rsidP="004A23CA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6C85">
        <w:rPr>
          <w:rFonts w:ascii="Times New Roman" w:hAnsi="Times New Roman" w:cs="Times New Roman"/>
          <w:sz w:val="28"/>
          <w:szCs w:val="28"/>
        </w:rPr>
        <w:t>ФОРМА</w:t>
      </w:r>
    </w:p>
    <w:p w:rsidR="004A23CA" w:rsidRPr="006A07BF" w:rsidRDefault="004A23CA" w:rsidP="004A23CA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9570"/>
      </w:tblGrid>
      <w:tr w:rsidR="004A23CA" w:rsidTr="002F68CA">
        <w:tc>
          <w:tcPr>
            <w:tcW w:w="10194" w:type="dxa"/>
            <w:tcBorders>
              <w:bottom w:val="single" w:sz="4" w:space="0" w:color="auto"/>
            </w:tcBorders>
            <w:shd w:val="clear" w:color="auto" w:fill="auto"/>
          </w:tcPr>
          <w:p w:rsidR="004A23CA" w:rsidRPr="002D3E29" w:rsidRDefault="004A23CA" w:rsidP="002F68C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3CA" w:rsidTr="002F68CA">
        <w:tc>
          <w:tcPr>
            <w:tcW w:w="10194" w:type="dxa"/>
            <w:tcBorders>
              <w:top w:val="single" w:sz="4" w:space="0" w:color="auto"/>
            </w:tcBorders>
            <w:shd w:val="clear" w:color="auto" w:fill="auto"/>
          </w:tcPr>
          <w:p w:rsidR="004A23CA" w:rsidRPr="002D3E29" w:rsidRDefault="004A23CA" w:rsidP="002F68CA">
            <w:pPr>
              <w:widowControl w:val="0"/>
              <w:autoSpaceDE w:val="0"/>
              <w:autoSpaceDN w:val="0"/>
              <w:ind w:lef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E29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органа, уполномоченного </w:t>
            </w:r>
            <w:r w:rsidRPr="002D3E29">
              <w:rPr>
                <w:rFonts w:ascii="Times New Roman" w:hAnsi="Times New Roman"/>
                <w:sz w:val="24"/>
                <w:szCs w:val="24"/>
              </w:rPr>
              <w:t>на выдачу разрешений на строительство</w:t>
            </w:r>
          </w:p>
        </w:tc>
      </w:tr>
    </w:tbl>
    <w:p w:rsidR="004A23CA" w:rsidRDefault="004A23CA" w:rsidP="004A23C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294"/>
        <w:gridCol w:w="1061"/>
        <w:gridCol w:w="4158"/>
      </w:tblGrid>
      <w:tr w:rsidR="004A23CA" w:rsidTr="002F68CA">
        <w:tc>
          <w:tcPr>
            <w:tcW w:w="4294" w:type="dxa"/>
            <w:shd w:val="clear" w:color="auto" w:fill="auto"/>
          </w:tcPr>
          <w:p w:rsidR="004A23CA" w:rsidRPr="002D3E29" w:rsidRDefault="004A23CA" w:rsidP="002F68C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</w:tcPr>
          <w:p w:rsidR="004A23CA" w:rsidRPr="002D3E29" w:rsidRDefault="004A23CA" w:rsidP="002F68C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8" w:type="dxa"/>
            <w:shd w:val="clear" w:color="auto" w:fill="auto"/>
          </w:tcPr>
          <w:p w:rsidR="004A23CA" w:rsidRPr="002D3E29" w:rsidRDefault="004A23CA" w:rsidP="002F68C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D3E29">
              <w:rPr>
                <w:rFonts w:ascii="Times New Roman" w:hAnsi="Times New Roman"/>
                <w:sz w:val="28"/>
                <w:szCs w:val="28"/>
              </w:rPr>
              <w:t>Кому:</w:t>
            </w:r>
          </w:p>
        </w:tc>
      </w:tr>
      <w:tr w:rsidR="004A23CA" w:rsidTr="002F68CA">
        <w:tc>
          <w:tcPr>
            <w:tcW w:w="4294" w:type="dxa"/>
            <w:shd w:val="clear" w:color="auto" w:fill="auto"/>
          </w:tcPr>
          <w:p w:rsidR="004A23CA" w:rsidRPr="002D3E29" w:rsidRDefault="004A23CA" w:rsidP="002F68C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</w:tcPr>
          <w:p w:rsidR="004A23CA" w:rsidRPr="002D3E29" w:rsidRDefault="004A23CA" w:rsidP="002F68C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3CA" w:rsidRPr="002D3E29" w:rsidRDefault="004A23CA" w:rsidP="002F68C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D3E29">
              <w:rPr>
                <w:rFonts w:ascii="Times New Roman" w:hAnsi="Times New Roman"/>
                <w:sz w:val="28"/>
                <w:szCs w:val="28"/>
              </w:rPr>
              <w:t xml:space="preserve">Почтовый адрес: </w:t>
            </w:r>
          </w:p>
        </w:tc>
      </w:tr>
      <w:tr w:rsidR="004A23CA" w:rsidTr="002F68CA">
        <w:tc>
          <w:tcPr>
            <w:tcW w:w="4294" w:type="dxa"/>
            <w:shd w:val="clear" w:color="auto" w:fill="auto"/>
          </w:tcPr>
          <w:p w:rsidR="004A23CA" w:rsidRPr="002D3E29" w:rsidRDefault="004A23CA" w:rsidP="002F68C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</w:tcPr>
          <w:p w:rsidR="004A23CA" w:rsidRPr="002D3E29" w:rsidRDefault="004A23CA" w:rsidP="002F68C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3CA" w:rsidRPr="002D3E29" w:rsidRDefault="004A23CA" w:rsidP="002F68C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3CA" w:rsidTr="002F68CA">
        <w:tc>
          <w:tcPr>
            <w:tcW w:w="4294" w:type="dxa"/>
            <w:shd w:val="clear" w:color="auto" w:fill="auto"/>
          </w:tcPr>
          <w:p w:rsidR="004A23CA" w:rsidRPr="002D3E29" w:rsidRDefault="004A23CA" w:rsidP="002F68C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</w:tcPr>
          <w:p w:rsidR="004A23CA" w:rsidRPr="002D3E29" w:rsidRDefault="004A23CA" w:rsidP="002F68C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3CA" w:rsidRPr="002D3E29" w:rsidRDefault="004A23CA" w:rsidP="002F68C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D3E29">
              <w:rPr>
                <w:rFonts w:ascii="Times New Roman" w:hAnsi="Times New Roman"/>
                <w:sz w:val="28"/>
                <w:szCs w:val="28"/>
              </w:rPr>
              <w:t>Электронная почта:</w:t>
            </w:r>
          </w:p>
        </w:tc>
      </w:tr>
      <w:tr w:rsidR="004A23CA" w:rsidTr="002F68CA">
        <w:tc>
          <w:tcPr>
            <w:tcW w:w="4294" w:type="dxa"/>
            <w:shd w:val="clear" w:color="auto" w:fill="auto"/>
          </w:tcPr>
          <w:p w:rsidR="004A23CA" w:rsidRPr="002D3E29" w:rsidRDefault="004A23CA" w:rsidP="002F68C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</w:tcPr>
          <w:p w:rsidR="004A23CA" w:rsidRPr="002D3E29" w:rsidRDefault="004A23CA" w:rsidP="002F68C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3CA" w:rsidRPr="002D3E29" w:rsidRDefault="004A23CA" w:rsidP="002F68C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23CA" w:rsidRDefault="004A23CA" w:rsidP="004A23CA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23CA" w:rsidRDefault="004A23CA" w:rsidP="004A23CA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7461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6A07BF">
        <w:rPr>
          <w:rFonts w:ascii="Times New Roman" w:eastAsia="Calibri" w:hAnsi="Times New Roman" w:cs="Times New Roman"/>
          <w:b/>
          <w:sz w:val="28"/>
          <w:szCs w:val="28"/>
        </w:rPr>
        <w:t>ведомлени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6A07BF">
        <w:rPr>
          <w:rFonts w:ascii="Times New Roman" w:eastAsia="Calibri" w:hAnsi="Times New Roman" w:cs="Times New Roman"/>
          <w:b/>
          <w:sz w:val="28"/>
          <w:szCs w:val="28"/>
        </w:rPr>
        <w:t xml:space="preserve"> о несоответствии указанных в уведомлении о планируем</w:t>
      </w:r>
      <w:r>
        <w:rPr>
          <w:rFonts w:ascii="Times New Roman" w:eastAsia="Calibri" w:hAnsi="Times New Roman" w:cs="Times New Roman"/>
          <w:b/>
          <w:sz w:val="28"/>
          <w:szCs w:val="28"/>
        </w:rPr>
        <w:t>ых</w:t>
      </w:r>
      <w:r w:rsidRPr="006A07BF">
        <w:rPr>
          <w:rFonts w:ascii="Times New Roman" w:eastAsia="Calibri" w:hAnsi="Times New Roman" w:cs="Times New Roman"/>
          <w:b/>
          <w:sz w:val="28"/>
          <w:szCs w:val="28"/>
        </w:rPr>
        <w:t xml:space="preserve"> строительстве </w:t>
      </w:r>
      <w:r w:rsidRPr="00C32778">
        <w:rPr>
          <w:rFonts w:ascii="Times New Roman" w:eastAsia="Calibri" w:hAnsi="Times New Roman" w:cs="Times New Roman"/>
          <w:b/>
          <w:sz w:val="28"/>
          <w:szCs w:val="28"/>
        </w:rPr>
        <w:t>или реконструкции объекта индивидуального жилищного строительства или садового дома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A07BF">
        <w:rPr>
          <w:rFonts w:ascii="Times New Roman" w:eastAsia="Calibri" w:hAnsi="Times New Roman" w:cs="Times New Roman"/>
          <w:b/>
          <w:sz w:val="28"/>
          <w:szCs w:val="28"/>
        </w:rPr>
        <w:t xml:space="preserve">параметров </w:t>
      </w:r>
      <w:r w:rsidRPr="008D7461">
        <w:rPr>
          <w:rFonts w:ascii="Times New Roman" w:eastAsia="Calibri" w:hAnsi="Times New Roman" w:cs="Times New Roman"/>
          <w:b/>
          <w:sz w:val="28"/>
          <w:szCs w:val="28"/>
        </w:rPr>
        <w:t>объекта индивидуального жилищного строительства или садового дом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 </w:t>
      </w:r>
      <w:r w:rsidRPr="006A07BF">
        <w:rPr>
          <w:rFonts w:ascii="Times New Roman" w:eastAsia="Calibri" w:hAnsi="Times New Roman" w:cs="Times New Roman"/>
          <w:b/>
          <w:sz w:val="28"/>
          <w:szCs w:val="28"/>
        </w:rPr>
        <w:t>установленным параметрам и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6A07BF">
        <w:rPr>
          <w:rFonts w:ascii="Times New Roman" w:eastAsia="Calibri" w:hAnsi="Times New Roman" w:cs="Times New Roman"/>
          <w:b/>
          <w:sz w:val="28"/>
          <w:szCs w:val="28"/>
        </w:rPr>
        <w:t xml:space="preserve">(или) недопустимости размещения объекта индивидуального жилищного строительства </w:t>
      </w:r>
      <w:r>
        <w:rPr>
          <w:rFonts w:ascii="Times New Roman" w:eastAsia="Calibri" w:hAnsi="Times New Roman" w:cs="Times New Roman"/>
          <w:b/>
          <w:sz w:val="28"/>
          <w:szCs w:val="28"/>
        </w:rPr>
        <w:t>или</w:t>
      </w:r>
      <w:r w:rsidRPr="006A07BF">
        <w:rPr>
          <w:rFonts w:ascii="Times New Roman" w:eastAsia="Calibri" w:hAnsi="Times New Roman" w:cs="Times New Roman"/>
          <w:b/>
          <w:sz w:val="28"/>
          <w:szCs w:val="28"/>
        </w:rPr>
        <w:t xml:space="preserve"> садового дома на земельном участке</w:t>
      </w:r>
    </w:p>
    <w:p w:rsidR="004A23CA" w:rsidRDefault="004A23CA" w:rsidP="004A23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4"/>
        <w:gridCol w:w="3071"/>
        <w:gridCol w:w="3285"/>
      </w:tblGrid>
      <w:tr w:rsidR="004A23CA" w:rsidTr="002F68CA">
        <w:tc>
          <w:tcPr>
            <w:tcW w:w="3398" w:type="dxa"/>
            <w:shd w:val="clear" w:color="auto" w:fill="auto"/>
          </w:tcPr>
          <w:p w:rsidR="004A23CA" w:rsidRPr="002D3E29" w:rsidRDefault="004A23CA" w:rsidP="002F68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</w:t>
            </w:r>
            <w:r w:rsidRPr="002D3E29">
              <w:rPr>
                <w:rFonts w:ascii="Times New Roman" w:hAnsi="Times New Roman" w:cs="Times New Roman"/>
                <w:sz w:val="28"/>
                <w:szCs w:val="28"/>
              </w:rPr>
              <w:t xml:space="preserve"> 20__ г.</w:t>
            </w:r>
          </w:p>
        </w:tc>
        <w:tc>
          <w:tcPr>
            <w:tcW w:w="3398" w:type="dxa"/>
            <w:shd w:val="clear" w:color="auto" w:fill="auto"/>
          </w:tcPr>
          <w:p w:rsidR="004A23CA" w:rsidRPr="002D3E29" w:rsidRDefault="004A23CA" w:rsidP="002F68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shd w:val="clear" w:color="auto" w:fill="auto"/>
          </w:tcPr>
          <w:p w:rsidR="004A23CA" w:rsidRPr="002D3E29" w:rsidRDefault="004A23CA" w:rsidP="002F68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3E29">
              <w:rPr>
                <w:rFonts w:ascii="Times New Roman" w:hAnsi="Times New Roman" w:cs="Times New Roman"/>
                <w:sz w:val="28"/>
                <w:szCs w:val="28"/>
              </w:rPr>
              <w:t>№_____________</w:t>
            </w:r>
          </w:p>
        </w:tc>
      </w:tr>
    </w:tbl>
    <w:p w:rsidR="004A23CA" w:rsidRDefault="004A23CA" w:rsidP="004A2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3CA" w:rsidRDefault="004A23CA" w:rsidP="004A2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результатам рассмотрения </w:t>
      </w:r>
      <w:r w:rsidRPr="00F27A6D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>я</w:t>
      </w:r>
      <w:r w:rsidRPr="00F27A6D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 </w:t>
      </w:r>
      <w:r w:rsidRPr="00F27A6D">
        <w:rPr>
          <w:rFonts w:ascii="Times New Roman" w:hAnsi="Times New Roman"/>
          <w:sz w:val="28"/>
          <w:szCs w:val="28"/>
        </w:rPr>
        <w:t>планируем</w:t>
      </w:r>
      <w:r>
        <w:rPr>
          <w:rFonts w:ascii="Times New Roman" w:hAnsi="Times New Roman"/>
          <w:sz w:val="28"/>
          <w:szCs w:val="28"/>
        </w:rPr>
        <w:t>ых</w:t>
      </w:r>
      <w:r w:rsidRPr="00F27A6D">
        <w:rPr>
          <w:rFonts w:ascii="Times New Roman" w:hAnsi="Times New Roman"/>
          <w:sz w:val="28"/>
          <w:szCs w:val="28"/>
        </w:rPr>
        <w:t xml:space="preserve"> строительстве</w:t>
      </w:r>
      <w:r>
        <w:rPr>
          <w:rFonts w:ascii="Times New Roman" w:hAnsi="Times New Roman"/>
          <w:sz w:val="28"/>
          <w:szCs w:val="28"/>
        </w:rPr>
        <w:t xml:space="preserve"> или реконструкции </w:t>
      </w:r>
      <w:r w:rsidRPr="00CC5754">
        <w:rPr>
          <w:rFonts w:ascii="Times New Roman" w:hAnsi="Times New Roman"/>
          <w:sz w:val="28"/>
          <w:szCs w:val="28"/>
        </w:rPr>
        <w:t>объекта индивидуального жилищного строительства или садового дома</w:t>
      </w:r>
      <w:r>
        <w:rPr>
          <w:rFonts w:ascii="Times New Roman" w:hAnsi="Times New Roman"/>
          <w:sz w:val="28"/>
          <w:szCs w:val="28"/>
        </w:rPr>
        <w:t xml:space="preserve"> или уведомления </w:t>
      </w:r>
      <w:r w:rsidRPr="00683626">
        <w:rPr>
          <w:rFonts w:ascii="Times New Roman" w:hAnsi="Times New Roman"/>
          <w:sz w:val="28"/>
          <w:szCs w:val="28"/>
        </w:rPr>
        <w:t xml:space="preserve">об изменении параметров планируемого строительства или реконструкции объекта индивидуального жилищного </w:t>
      </w:r>
      <w:r w:rsidRPr="00683626">
        <w:rPr>
          <w:rFonts w:ascii="Times New Roman" w:hAnsi="Times New Roman"/>
          <w:sz w:val="28"/>
          <w:szCs w:val="28"/>
        </w:rPr>
        <w:lastRenderedPageBreak/>
        <w:t xml:space="preserve">строительства или садового дома </w:t>
      </w:r>
      <w:r>
        <w:rPr>
          <w:rFonts w:ascii="Times New Roman" w:hAnsi="Times New Roman"/>
          <w:sz w:val="28"/>
          <w:szCs w:val="28"/>
        </w:rPr>
        <w:t>(далее – уведомление),</w:t>
      </w:r>
    </w:p>
    <w:p w:rsidR="004A23CA" w:rsidRDefault="004A23CA" w:rsidP="004A2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96"/>
        <w:gridCol w:w="4674"/>
      </w:tblGrid>
      <w:tr w:rsidR="004A23CA" w:rsidTr="002F68CA">
        <w:tc>
          <w:tcPr>
            <w:tcW w:w="5097" w:type="dxa"/>
            <w:shd w:val="clear" w:color="auto" w:fill="auto"/>
          </w:tcPr>
          <w:p w:rsidR="004A23CA" w:rsidRPr="002D3E29" w:rsidRDefault="004A23CA" w:rsidP="002F68C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E29">
              <w:rPr>
                <w:rFonts w:ascii="Times New Roman" w:hAnsi="Times New Roman"/>
                <w:sz w:val="28"/>
                <w:szCs w:val="28"/>
              </w:rPr>
              <w:t>направленного Вами</w:t>
            </w:r>
            <w:r w:rsidRPr="002D3E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23CA" w:rsidRPr="002D3E29" w:rsidRDefault="004A23CA" w:rsidP="002F68C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E29">
              <w:rPr>
                <w:rFonts w:ascii="Times New Roman" w:hAnsi="Times New Roman"/>
                <w:sz w:val="24"/>
                <w:szCs w:val="24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4A23CA" w:rsidRPr="002D3E29" w:rsidRDefault="004A23CA" w:rsidP="002F68C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3CA" w:rsidTr="002F68CA">
        <w:tc>
          <w:tcPr>
            <w:tcW w:w="5097" w:type="dxa"/>
            <w:shd w:val="clear" w:color="auto" w:fill="auto"/>
          </w:tcPr>
          <w:p w:rsidR="004A23CA" w:rsidRPr="002D3E29" w:rsidRDefault="004A23CA" w:rsidP="002F68C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E29">
              <w:rPr>
                <w:rFonts w:ascii="Times New Roman" w:hAnsi="Times New Roman"/>
                <w:sz w:val="28"/>
                <w:szCs w:val="28"/>
              </w:rPr>
              <w:t>Зарегистрированного</w:t>
            </w:r>
          </w:p>
          <w:p w:rsidR="004A23CA" w:rsidRPr="002D3E29" w:rsidRDefault="004A23CA" w:rsidP="002F68C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E29">
              <w:rPr>
                <w:rFonts w:ascii="Times New Roman" w:hAnsi="Times New Roman"/>
                <w:sz w:val="24"/>
                <w:szCs w:val="24"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3CA" w:rsidRPr="002D3E29" w:rsidRDefault="004A23CA" w:rsidP="002F68C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23CA" w:rsidRDefault="004A23CA" w:rsidP="004A2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23CA" w:rsidRPr="00247CE8" w:rsidRDefault="004A23CA" w:rsidP="004A2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уведомляем Вас: </w:t>
      </w:r>
    </w:p>
    <w:p w:rsidR="004A23CA" w:rsidRPr="006B4230" w:rsidRDefault="004A23CA" w:rsidP="004A2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 </w:t>
      </w:r>
      <w:r w:rsidRPr="00247CE8">
        <w:rPr>
          <w:rFonts w:ascii="Times New Roman" w:hAnsi="Times New Roman"/>
          <w:sz w:val="28"/>
          <w:szCs w:val="28"/>
        </w:rPr>
        <w:t>о несоответствии параметров,</w:t>
      </w:r>
      <w:r w:rsidRPr="00F27A6D">
        <w:rPr>
          <w:rFonts w:ascii="Times New Roman" w:hAnsi="Times New Roman"/>
          <w:sz w:val="28"/>
          <w:szCs w:val="28"/>
        </w:rPr>
        <w:t xml:space="preserve"> указанных в </w:t>
      </w:r>
      <w:r>
        <w:rPr>
          <w:rFonts w:ascii="Times New Roman" w:hAnsi="Times New Roman"/>
          <w:sz w:val="28"/>
          <w:szCs w:val="28"/>
        </w:rPr>
        <w:t xml:space="preserve">уведомлении </w:t>
      </w:r>
      <w:r w:rsidRPr="006B4230">
        <w:rPr>
          <w:rFonts w:ascii="Times New Roman" w:hAnsi="Times New Roman"/>
          <w:sz w:val="28"/>
          <w:szCs w:val="28"/>
        </w:rPr>
        <w:t>предельным параметрам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по следующим основаниям: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4A23CA" w:rsidTr="002F68CA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3CA" w:rsidRPr="002D3E29" w:rsidRDefault="004A23CA" w:rsidP="002F68C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3CA" w:rsidRPr="00774BBB" w:rsidTr="002F68CA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3CA" w:rsidRPr="002D3E29" w:rsidRDefault="004A23CA" w:rsidP="002F68C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3CA" w:rsidRPr="00774BBB" w:rsidTr="002F68CA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3CA" w:rsidRPr="002D3E29" w:rsidRDefault="004A23CA" w:rsidP="002F6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E29">
              <w:rPr>
                <w:rFonts w:ascii="Times New Roman" w:hAnsi="Times New Roman"/>
                <w:sz w:val="24"/>
                <w:szCs w:val="24"/>
              </w:rPr>
              <w:t>(сведения о предельных параметрах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 обязательных требованиях к параметрам объектов капитального строительства, которые установлены Градостроительным кодексом Российской Федерации (Собрание законодательства Российской Федерации, 2005, № 1, ст. 16; № 30, ст. 3128; 2006, № 1, ст. 10, 21; № 23, ст. 2380; № 31, ст. 3442; № 52, ст. 5498; 2007, № 1, ст. 21; № 21, ст. 2455; № 31, ст. 4012; № 45, ст. 5417; № 46, ст. 5553; № 50, ст. 6237; 2008, № 20, ст. 2251, 2260; № 29, ст. 3418; № 30, ст. 3604, 3616; 2009, № 1, ст. 17; № 29, ст. 3601; № 48, ст. 5711; № 52, ст. 6419; 2010, № 31, ст. 4195, 4209; № 48, ст. 6246; 2011, № 13, ст. 1688; № 17, ст. 2310; № 27, ст. 3880; № 29, ст. 4281; № 30, ст. 4563, 4572, 4590, 4591, 4594, 4605; № 49, ст. 7015, 7042; № 50, ст. 7343; 2012, № 26, ст. 3446; № 31, ст. 4322; № 47, ст. 6390; № 53, ст. 7614, 7619, 7643; 2013, № 9, ст. 873; № 14, ст. 1651; № 27, ст. 3480; № 30, ст. 4080; № 43, ст. 5452; № 52, ст. 6961, 6983; 2014, № 14, ст. 1557; № 16, ст. 1837; № 19, ст. 2336; № 26, ст. 3377, 3387; № 30, ст. 4218, 4220, 4225; № 42, ст. 5615; № 43, ст. 5799, 5804; № 48, ст. 6640; 2015, № 1, ст. 9, 11, 52, 72, 86; № 17, ст. 2477; № 27, ст. 3967; № 29, ст. 4342, 4350, 4378; № 48, ст. 6705; 2016, № 1, ст. 22, 79; № 26, ст. 3867; № 27, ст. 4248, 4294, 4301, 4302, 4303, 4305, 4306; № 52, ст. 7494; 2017, № 11, ст. 1540; № 27, ст. 3932; № 31, ст. 4740, 4766, 4767, 4771, 4829; 2018, № 1, ст. 27, 39, 47, 90, 91;№ 18, ст. 2559; № 32, ст. 5105, 5114, 5123, 5133, 5134, 5135), другими федеральными законами, действующими на дату поступления уведомления, и которым не соответствуют параметры объекта индивидуального жилищного строительства или садового дома, указанные в уведомлении)</w:t>
            </w:r>
          </w:p>
        </w:tc>
      </w:tr>
    </w:tbl>
    <w:p w:rsidR="004A23CA" w:rsidRDefault="004A23CA" w:rsidP="004A2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23CA" w:rsidRDefault="004A23CA" w:rsidP="004A2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02F">
        <w:rPr>
          <w:rFonts w:ascii="Times New Roman" w:hAnsi="Times New Roman"/>
          <w:sz w:val="28"/>
          <w:szCs w:val="28"/>
        </w:rPr>
        <w:t>2)</w:t>
      </w:r>
      <w:r w:rsidR="00C72222">
        <w:rPr>
          <w:rFonts w:ascii="Times New Roman" w:hAnsi="Times New Roman"/>
          <w:sz w:val="28"/>
          <w:szCs w:val="28"/>
        </w:rPr>
        <w:t xml:space="preserve"> </w:t>
      </w:r>
      <w:r w:rsidRPr="000F5EA7">
        <w:rPr>
          <w:rFonts w:ascii="Times New Roman" w:hAnsi="Times New Roman"/>
          <w:sz w:val="28"/>
          <w:szCs w:val="28"/>
        </w:rPr>
        <w:t>о недопустимости</w:t>
      </w:r>
      <w:r w:rsidRPr="00F27A6D">
        <w:rPr>
          <w:rFonts w:ascii="Times New Roman" w:hAnsi="Times New Roman"/>
          <w:sz w:val="28"/>
          <w:szCs w:val="28"/>
        </w:rPr>
        <w:t xml:space="preserve"> размещения объекта индивидуального жилищного строительства </w:t>
      </w:r>
      <w:r>
        <w:rPr>
          <w:rFonts w:ascii="Times New Roman" w:hAnsi="Times New Roman"/>
          <w:sz w:val="28"/>
          <w:szCs w:val="28"/>
        </w:rPr>
        <w:t>или</w:t>
      </w:r>
      <w:r w:rsidRPr="00F27A6D">
        <w:rPr>
          <w:rFonts w:ascii="Times New Roman" w:hAnsi="Times New Roman"/>
          <w:sz w:val="28"/>
          <w:szCs w:val="28"/>
        </w:rPr>
        <w:t xml:space="preserve"> садового дома на земельном участке по следующим основаниям: </w:t>
      </w:r>
    </w:p>
    <w:p w:rsidR="004A23CA" w:rsidRDefault="004A23CA" w:rsidP="004A23C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27A6D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4A23CA" w:rsidRPr="00D5302F" w:rsidRDefault="004A23CA" w:rsidP="004A2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02F">
        <w:rPr>
          <w:rFonts w:ascii="Times New Roman" w:hAnsi="Times New Roman"/>
          <w:sz w:val="24"/>
          <w:szCs w:val="24"/>
        </w:rPr>
        <w:t xml:space="preserve">(сведения о видах разрешенного использования земельного участка и (или) ограничениях, установленных в соответствии с земельным и иным законодательством Российской </w:t>
      </w:r>
      <w:r w:rsidRPr="00D5302F">
        <w:rPr>
          <w:rFonts w:ascii="Times New Roman" w:hAnsi="Times New Roman"/>
          <w:sz w:val="24"/>
          <w:szCs w:val="24"/>
        </w:rPr>
        <w:lastRenderedPageBreak/>
        <w:t>Федерации и действующими на дату поступления уведомления)</w:t>
      </w:r>
    </w:p>
    <w:p w:rsidR="004A23CA" w:rsidRDefault="004A23CA" w:rsidP="004A2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02F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  о том, что </w:t>
      </w:r>
      <w:r w:rsidRPr="00BE7579">
        <w:rPr>
          <w:rFonts w:ascii="Times New Roman" w:hAnsi="Times New Roman"/>
          <w:sz w:val="28"/>
          <w:szCs w:val="28"/>
        </w:rPr>
        <w:t>уведомление подано или направлено лицом, не являющимся застройщиком в связи с отсутствием прав на земельный участок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7A6D">
        <w:rPr>
          <w:rFonts w:ascii="Times New Roman" w:hAnsi="Times New Roman"/>
          <w:sz w:val="28"/>
          <w:szCs w:val="28"/>
        </w:rPr>
        <w:t>по следующим основаниям</w:t>
      </w:r>
      <w:r>
        <w:rPr>
          <w:rFonts w:ascii="Times New Roman" w:hAnsi="Times New Roman"/>
          <w:sz w:val="28"/>
          <w:szCs w:val="28"/>
        </w:rPr>
        <w:t>:</w:t>
      </w:r>
    </w:p>
    <w:p w:rsidR="004A23CA" w:rsidRPr="00BE7579" w:rsidRDefault="004A23CA" w:rsidP="004A23C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27A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4A23CA" w:rsidRPr="00D5302F" w:rsidRDefault="004A23CA" w:rsidP="004A2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02F">
        <w:rPr>
          <w:rFonts w:ascii="Times New Roman" w:hAnsi="Times New Roman"/>
          <w:sz w:val="24"/>
          <w:szCs w:val="24"/>
        </w:rPr>
        <w:t>(сведения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участок)</w:t>
      </w:r>
    </w:p>
    <w:p w:rsidR="004A23CA" w:rsidRDefault="004A23CA" w:rsidP="004A2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3CA" w:rsidRPr="00BE7579" w:rsidRDefault="004A23CA" w:rsidP="004A2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4)</w:t>
      </w:r>
      <w:r w:rsidR="00C72222">
        <w:rPr>
          <w:rFonts w:ascii="Times New Roman" w:hAnsi="Times New Roman"/>
          <w:sz w:val="28"/>
          <w:szCs w:val="28"/>
        </w:rPr>
        <w:t xml:space="preserve"> </w:t>
      </w:r>
      <w:r w:rsidRPr="00967029">
        <w:rPr>
          <w:rFonts w:ascii="Times New Roman" w:hAnsi="Times New Roman"/>
          <w:sz w:val="28"/>
          <w:szCs w:val="28"/>
        </w:rPr>
        <w:t>о несоответствии</w:t>
      </w:r>
      <w:r w:rsidRPr="00BE7579">
        <w:rPr>
          <w:rFonts w:ascii="Times New Roman" w:hAnsi="Times New Roman"/>
          <w:sz w:val="28"/>
          <w:szCs w:val="28"/>
        </w:rPr>
        <w:t xml:space="preserve"> описания внешнего </w:t>
      </w:r>
      <w:r>
        <w:rPr>
          <w:rFonts w:ascii="Times New Roman" w:hAnsi="Times New Roman"/>
          <w:sz w:val="28"/>
          <w:szCs w:val="28"/>
        </w:rPr>
        <w:t xml:space="preserve">облика </w:t>
      </w:r>
      <w:r w:rsidRPr="00BE7579">
        <w:rPr>
          <w:rFonts w:ascii="Times New Roman" w:hAnsi="Times New Roman"/>
          <w:sz w:val="28"/>
          <w:szCs w:val="28"/>
        </w:rPr>
        <w:t xml:space="preserve">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по следующим основаниям:  </w:t>
      </w:r>
    </w:p>
    <w:p w:rsidR="004A23CA" w:rsidRPr="00BE7579" w:rsidRDefault="004A23CA" w:rsidP="004A2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757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4A23CA" w:rsidRPr="00D5302F" w:rsidRDefault="004A23CA" w:rsidP="004A2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02F">
        <w:rPr>
          <w:rFonts w:ascii="Times New Roman" w:hAnsi="Times New Roman"/>
          <w:sz w:val="24"/>
          <w:szCs w:val="24"/>
        </w:rPr>
        <w:t>(реквизиты уведомления органа исполнительной власти субъекта Российской Федерации, уполномоченного в области охраны объектов культурного наследия)</w:t>
      </w:r>
    </w:p>
    <w:p w:rsidR="004A23CA" w:rsidRPr="00F27A6D" w:rsidRDefault="004A23CA" w:rsidP="004A2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7A6D">
        <w:rPr>
          <w:rFonts w:ascii="Times New Roman" w:hAnsi="Times New Roman"/>
          <w:sz w:val="28"/>
          <w:szCs w:val="28"/>
        </w:rPr>
        <w:tab/>
      </w:r>
      <w:r w:rsidRPr="00F27A6D">
        <w:rPr>
          <w:rFonts w:ascii="Times New Roman" w:hAnsi="Times New Roman"/>
          <w:sz w:val="28"/>
          <w:szCs w:val="28"/>
        </w:rPr>
        <w:tab/>
      </w:r>
      <w:r w:rsidRPr="00F27A6D">
        <w:rPr>
          <w:rFonts w:ascii="Times New Roman" w:hAnsi="Times New Roman"/>
          <w:sz w:val="28"/>
          <w:szCs w:val="28"/>
        </w:rPr>
        <w:tab/>
      </w:r>
      <w:r w:rsidRPr="00F27A6D">
        <w:rPr>
          <w:rFonts w:ascii="Times New Roman" w:hAnsi="Times New Roman"/>
          <w:sz w:val="28"/>
          <w:szCs w:val="28"/>
        </w:rPr>
        <w:tab/>
      </w:r>
      <w:r w:rsidRPr="00F27A6D">
        <w:rPr>
          <w:rFonts w:ascii="Times New Roman" w:hAnsi="Times New Roman"/>
          <w:sz w:val="28"/>
          <w:szCs w:val="28"/>
        </w:rPr>
        <w:tab/>
      </w:r>
      <w:r w:rsidRPr="00F27A6D">
        <w:rPr>
          <w:rFonts w:ascii="Times New Roman" w:hAnsi="Times New Roman"/>
          <w:sz w:val="28"/>
          <w:szCs w:val="28"/>
        </w:rPr>
        <w:tab/>
      </w:r>
    </w:p>
    <w:p w:rsidR="004A23CA" w:rsidRPr="00F27A6D" w:rsidRDefault="004A23CA" w:rsidP="004A23C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    </w:t>
      </w:r>
      <w:r w:rsidRPr="00F27A6D">
        <w:rPr>
          <w:rFonts w:ascii="Times New Roman" w:hAnsi="Times New Roman"/>
          <w:sz w:val="28"/>
          <w:szCs w:val="28"/>
        </w:rPr>
        <w:t xml:space="preserve"> _</w:t>
      </w:r>
      <w:r>
        <w:rPr>
          <w:rFonts w:ascii="Times New Roman" w:hAnsi="Times New Roman"/>
          <w:sz w:val="28"/>
          <w:szCs w:val="28"/>
        </w:rPr>
        <w:t>_________  ____________________</w:t>
      </w:r>
    </w:p>
    <w:p w:rsidR="004A23CA" w:rsidRDefault="004A23CA" w:rsidP="004A23C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300A59">
        <w:rPr>
          <w:rFonts w:ascii="Times New Roman" w:hAnsi="Times New Roman"/>
          <w:sz w:val="24"/>
          <w:szCs w:val="24"/>
        </w:rPr>
        <w:t>должность уполномоченного лица</w:t>
      </w:r>
      <w:r>
        <w:rPr>
          <w:rFonts w:ascii="Times New Roman" w:hAnsi="Times New Roman"/>
          <w:sz w:val="24"/>
          <w:szCs w:val="24"/>
        </w:rPr>
        <w:t xml:space="preserve"> органа,          </w:t>
      </w:r>
      <w:r w:rsidRPr="008D7461">
        <w:rPr>
          <w:rFonts w:ascii="Times New Roman" w:hAnsi="Times New Roman"/>
          <w:sz w:val="24"/>
          <w:szCs w:val="24"/>
        </w:rPr>
        <w:t>(</w:t>
      </w:r>
      <w:r w:rsidRPr="00F27A6D">
        <w:rPr>
          <w:rFonts w:ascii="Times New Roman" w:hAnsi="Times New Roman"/>
          <w:sz w:val="24"/>
          <w:szCs w:val="24"/>
        </w:rPr>
        <w:t xml:space="preserve">подпись)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27A6D">
        <w:rPr>
          <w:rFonts w:ascii="Times New Roman" w:hAnsi="Times New Roman"/>
          <w:sz w:val="24"/>
          <w:szCs w:val="24"/>
        </w:rPr>
        <w:t xml:space="preserve"> (расшифровка подписи)</w:t>
      </w:r>
      <w:r>
        <w:rPr>
          <w:rFonts w:ascii="Times New Roman" w:hAnsi="Times New Roman"/>
          <w:sz w:val="24"/>
          <w:szCs w:val="24"/>
        </w:rPr>
        <w:br/>
      </w:r>
      <w:r w:rsidRPr="00300A59">
        <w:rPr>
          <w:rFonts w:ascii="Times New Roman" w:hAnsi="Times New Roman"/>
          <w:sz w:val="24"/>
          <w:szCs w:val="24"/>
        </w:rPr>
        <w:t>уполномоченного на выдачу разрешений</w:t>
      </w:r>
      <w:r>
        <w:rPr>
          <w:rFonts w:ascii="Times New Roman" w:hAnsi="Times New Roman"/>
          <w:sz w:val="24"/>
          <w:szCs w:val="24"/>
        </w:rPr>
        <w:t>)</w:t>
      </w:r>
    </w:p>
    <w:p w:rsidR="004A23CA" w:rsidRDefault="004A23CA" w:rsidP="004A23C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23CA" w:rsidRDefault="004A23CA" w:rsidP="004A23C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23CA" w:rsidRDefault="004A23CA" w:rsidP="004A23C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4A23CA" w:rsidRDefault="004A23CA" w:rsidP="004A23C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23CA" w:rsidRDefault="004A23CA" w:rsidP="004A23C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23CA" w:rsidRDefault="004A23CA" w:rsidP="004A23CA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0"/>
        </w:rPr>
      </w:pPr>
    </w:p>
    <w:p w:rsidR="004A23CA" w:rsidRPr="00785A06" w:rsidRDefault="004A23CA" w:rsidP="004A23CA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A06">
        <w:rPr>
          <w:rFonts w:ascii="Times New Roman" w:eastAsia="Calibri" w:hAnsi="Times New Roman" w:cs="Times New Roman"/>
          <w:sz w:val="28"/>
          <w:szCs w:val="28"/>
        </w:rPr>
        <w:t>К настоящему уведомлению прилагается:</w:t>
      </w:r>
    </w:p>
    <w:p w:rsidR="004A23CA" w:rsidRDefault="004A23CA" w:rsidP="004A23CA">
      <w:pPr>
        <w:pStyle w:val="af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</w:t>
      </w:r>
    </w:p>
    <w:p w:rsidR="004A23CA" w:rsidRPr="00A211BE" w:rsidRDefault="004A23CA" w:rsidP="004A23CA">
      <w:pPr>
        <w:pStyle w:val="af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</w:t>
      </w:r>
    </w:p>
    <w:p w:rsidR="004A23CA" w:rsidRDefault="004A23CA" w:rsidP="004A23CA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4A23CA" w:rsidRDefault="004A23CA" w:rsidP="004A23CA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4A23CA" w:rsidRDefault="004A23CA" w:rsidP="004A23CA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4A23CA" w:rsidRDefault="004A23CA" w:rsidP="004A23CA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4A23CA" w:rsidRDefault="004A23CA" w:rsidP="004A23CA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4A23CA" w:rsidRDefault="004A23CA" w:rsidP="004A23CA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4A23CA" w:rsidRDefault="004A23CA" w:rsidP="004A23CA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4A23CA" w:rsidRDefault="004A23CA" w:rsidP="004A23CA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4A23CA" w:rsidRDefault="004A23CA" w:rsidP="004A23CA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4A23CA" w:rsidRDefault="004A23CA" w:rsidP="004A23CA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4A23CA" w:rsidRDefault="004A23CA" w:rsidP="004A23CA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4A23CA" w:rsidRDefault="004A23CA" w:rsidP="004A23CA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4A23CA" w:rsidRDefault="004A23CA" w:rsidP="004A23CA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4F6117" w:rsidRDefault="004F6117" w:rsidP="004A23CA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:rsidR="004A23CA" w:rsidRDefault="004A23CA" w:rsidP="00B2334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23347" w:rsidRDefault="004A23CA" w:rsidP="004A23CA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A23CA" w:rsidRPr="001D1ABD" w:rsidRDefault="00B23347" w:rsidP="004A23CA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A23CA" w:rsidRPr="001D1AB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F6117">
        <w:rPr>
          <w:rFonts w:ascii="Times New Roman" w:hAnsi="Times New Roman" w:cs="Times New Roman"/>
          <w:sz w:val="28"/>
          <w:szCs w:val="28"/>
        </w:rPr>
        <w:t>6</w:t>
      </w:r>
    </w:p>
    <w:p w:rsidR="004A23CA" w:rsidRDefault="004A23CA" w:rsidP="004A23CA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1D1AB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A23CA" w:rsidRDefault="004A23CA" w:rsidP="004A23CA">
      <w:pPr>
        <w:shd w:val="clear" w:color="auto" w:fill="FFFFFF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1D1AB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A23CA" w:rsidRDefault="004A23CA" w:rsidP="004A23CA">
      <w:pPr>
        <w:shd w:val="clear" w:color="auto" w:fill="FFFFFF"/>
        <w:spacing w:after="0" w:line="240" w:lineRule="exact"/>
        <w:ind w:firstLine="540"/>
        <w:rPr>
          <w:rStyle w:val="blk"/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1D1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D1ABD">
        <w:rPr>
          <w:rFonts w:ascii="Times New Roman" w:hAnsi="Times New Roman" w:cs="Times New Roman"/>
          <w:sz w:val="28"/>
          <w:szCs w:val="28"/>
        </w:rPr>
        <w:t>«</w:t>
      </w:r>
      <w:r w:rsidRPr="009F5901">
        <w:rPr>
          <w:rFonts w:ascii="Times New Roman" w:hAnsi="Times New Roman" w:cs="Times New Roman"/>
          <w:sz w:val="28"/>
          <w:szCs w:val="28"/>
        </w:rPr>
        <w:t>Направление</w:t>
      </w:r>
      <w:r w:rsidRPr="003461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098">
        <w:rPr>
          <w:rStyle w:val="blk"/>
          <w:rFonts w:ascii="Times New Roman" w:hAnsi="Times New Roman" w:cs="Times New Roman"/>
          <w:color w:val="333333"/>
          <w:sz w:val="28"/>
          <w:szCs w:val="28"/>
        </w:rPr>
        <w:t>уведомлени</w:t>
      </w:r>
      <w:r w:rsidR="00AD41A3">
        <w:rPr>
          <w:rStyle w:val="blk"/>
          <w:rFonts w:ascii="Times New Roman" w:hAnsi="Times New Roman" w:cs="Times New Roman"/>
          <w:color w:val="333333"/>
          <w:sz w:val="28"/>
          <w:szCs w:val="28"/>
        </w:rPr>
        <w:t>я</w:t>
      </w:r>
      <w:r w:rsidRPr="009D6098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о соответ</w:t>
      </w:r>
      <w:r>
        <w:rPr>
          <w:rStyle w:val="blk"/>
          <w:rFonts w:ascii="Times New Roman" w:hAnsi="Times New Roman" w:cs="Times New Roman"/>
          <w:color w:val="333333"/>
          <w:sz w:val="28"/>
          <w:szCs w:val="28"/>
        </w:rPr>
        <w:t>-</w:t>
      </w:r>
    </w:p>
    <w:p w:rsidR="004A23CA" w:rsidRDefault="004A23CA" w:rsidP="004A23CA">
      <w:pPr>
        <w:shd w:val="clear" w:color="auto" w:fill="FFFFFF"/>
        <w:spacing w:after="0" w:line="240" w:lineRule="exact"/>
        <w:ind w:firstLine="540"/>
        <w:rPr>
          <w:rStyle w:val="blk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с</w:t>
      </w:r>
      <w:r w:rsidRPr="009D6098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твии </w:t>
      </w:r>
      <w:r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(несоответствии) </w:t>
      </w:r>
      <w:r w:rsidRPr="009D6098">
        <w:rPr>
          <w:rStyle w:val="blk"/>
          <w:rFonts w:ascii="Times New Roman" w:hAnsi="Times New Roman" w:cs="Times New Roman"/>
          <w:color w:val="333333"/>
          <w:sz w:val="28"/>
          <w:szCs w:val="28"/>
        </w:rPr>
        <w:t>указанных в</w:t>
      </w:r>
    </w:p>
    <w:p w:rsidR="004A23CA" w:rsidRDefault="004A23CA" w:rsidP="004A23CA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                  </w:t>
      </w:r>
      <w:r w:rsidRPr="009D6098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</w:t>
      </w:r>
      <w:r w:rsidRPr="00F15C6B">
        <w:rPr>
          <w:rStyle w:val="blk"/>
          <w:rFonts w:ascii="Times New Roman" w:hAnsi="Times New Roman" w:cs="Times New Roman"/>
          <w:color w:val="333333"/>
          <w:spacing w:val="-20"/>
          <w:sz w:val="28"/>
          <w:szCs w:val="28"/>
        </w:rPr>
        <w:t>уведом</w:t>
      </w:r>
      <w:r w:rsidRPr="009D6098">
        <w:rPr>
          <w:rStyle w:val="blk"/>
          <w:rFonts w:ascii="Times New Roman" w:hAnsi="Times New Roman" w:cs="Times New Roman"/>
          <w:color w:val="333333"/>
          <w:sz w:val="28"/>
          <w:szCs w:val="28"/>
        </w:rPr>
        <w:t>лении о планируем</w:t>
      </w:r>
      <w:r>
        <w:rPr>
          <w:rStyle w:val="blk"/>
          <w:rFonts w:ascii="Times New Roman" w:hAnsi="Times New Roman" w:cs="Times New Roman"/>
          <w:color w:val="333333"/>
          <w:sz w:val="28"/>
          <w:szCs w:val="28"/>
        </w:rPr>
        <w:t>ых с</w:t>
      </w:r>
      <w:r w:rsidRPr="009D6098">
        <w:rPr>
          <w:rStyle w:val="blk"/>
          <w:rFonts w:ascii="Times New Roman" w:hAnsi="Times New Roman" w:cs="Times New Roman"/>
          <w:color w:val="333333"/>
          <w:sz w:val="28"/>
          <w:szCs w:val="28"/>
        </w:rPr>
        <w:t>трои</w:t>
      </w:r>
      <w:r>
        <w:rPr>
          <w:rStyle w:val="blk"/>
          <w:rFonts w:ascii="Times New Roman" w:hAnsi="Times New Roman" w:cs="Times New Roman"/>
          <w:color w:val="333333"/>
          <w:sz w:val="28"/>
          <w:szCs w:val="28"/>
        </w:rPr>
        <w:t>тель-</w:t>
      </w:r>
    </w:p>
    <w:p w:rsidR="004A23CA" w:rsidRDefault="004A23CA" w:rsidP="004A23CA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</w:t>
      </w:r>
      <w:r w:rsidRPr="009D6098">
        <w:rPr>
          <w:rStyle w:val="blk"/>
          <w:rFonts w:ascii="Times New Roman" w:hAnsi="Times New Roman" w:cs="Times New Roman"/>
          <w:color w:val="333333"/>
          <w:sz w:val="28"/>
          <w:szCs w:val="28"/>
        </w:rPr>
        <w:t>стве</w:t>
      </w:r>
      <w:r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или реконструкции </w:t>
      </w:r>
      <w:r w:rsidRPr="00516ED2">
        <w:rPr>
          <w:rStyle w:val="blk"/>
          <w:rFonts w:ascii="Times New Roman" w:hAnsi="Times New Roman" w:cs="Times New Roman"/>
          <w:color w:val="333333"/>
          <w:sz w:val="28"/>
          <w:szCs w:val="28"/>
        </w:rPr>
        <w:t>объекта инди</w:t>
      </w:r>
      <w:r>
        <w:rPr>
          <w:rStyle w:val="blk"/>
          <w:rFonts w:ascii="Times New Roman" w:hAnsi="Times New Roman" w:cs="Times New Roman"/>
          <w:color w:val="333333"/>
          <w:sz w:val="28"/>
          <w:szCs w:val="28"/>
        </w:rPr>
        <w:t>-</w:t>
      </w:r>
    </w:p>
    <w:p w:rsidR="004A23CA" w:rsidRDefault="004A23CA" w:rsidP="004A23CA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</w:t>
      </w:r>
      <w:r w:rsidRPr="00516ED2">
        <w:rPr>
          <w:rStyle w:val="blk"/>
          <w:rFonts w:ascii="Times New Roman" w:hAnsi="Times New Roman" w:cs="Times New Roman"/>
          <w:color w:val="333333"/>
          <w:sz w:val="28"/>
          <w:szCs w:val="28"/>
        </w:rPr>
        <w:t>видуального жилищного строительства</w:t>
      </w:r>
    </w:p>
    <w:p w:rsidR="004A23CA" w:rsidRDefault="004A23CA" w:rsidP="004A23CA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</w:t>
      </w:r>
      <w:r w:rsidRPr="00516ED2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или садового дома</w:t>
      </w:r>
      <w:r w:rsidRPr="009D6098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параметров объекта</w:t>
      </w:r>
    </w:p>
    <w:p w:rsidR="004A23CA" w:rsidRDefault="004A23CA" w:rsidP="004A23CA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</w:t>
      </w:r>
      <w:r w:rsidRPr="009D6098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E3904">
        <w:rPr>
          <w:rStyle w:val="blk"/>
          <w:rFonts w:ascii="Times New Roman" w:hAnsi="Times New Roman" w:cs="Times New Roman"/>
          <w:color w:val="333333"/>
          <w:spacing w:val="-20"/>
          <w:sz w:val="28"/>
          <w:szCs w:val="28"/>
        </w:rPr>
        <w:t>индивидуального</w:t>
      </w:r>
      <w:r w:rsidRPr="009D6098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жилищного строи</w:t>
      </w:r>
      <w:r>
        <w:rPr>
          <w:rStyle w:val="blk"/>
          <w:rFonts w:ascii="Times New Roman" w:hAnsi="Times New Roman" w:cs="Times New Roman"/>
          <w:color w:val="333333"/>
          <w:sz w:val="28"/>
          <w:szCs w:val="28"/>
        </w:rPr>
        <w:t>тель-</w:t>
      </w:r>
    </w:p>
    <w:p w:rsidR="004A23CA" w:rsidRDefault="004A23CA" w:rsidP="004A23CA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</w:t>
      </w:r>
      <w:r w:rsidRPr="009D6098">
        <w:rPr>
          <w:rStyle w:val="blk"/>
          <w:rFonts w:ascii="Times New Roman" w:hAnsi="Times New Roman" w:cs="Times New Roman"/>
          <w:color w:val="333333"/>
          <w:sz w:val="28"/>
          <w:szCs w:val="28"/>
        </w:rPr>
        <w:t>ства</w:t>
      </w:r>
      <w:r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D6098">
        <w:rPr>
          <w:rStyle w:val="blk"/>
          <w:rFonts w:ascii="Times New Roman" w:hAnsi="Times New Roman" w:cs="Times New Roman"/>
          <w:color w:val="333333"/>
          <w:sz w:val="28"/>
          <w:szCs w:val="28"/>
        </w:rPr>
        <w:t>или садового дома</w:t>
      </w:r>
      <w:r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D6098">
        <w:rPr>
          <w:rStyle w:val="blk"/>
          <w:rFonts w:ascii="Times New Roman" w:hAnsi="Times New Roman" w:cs="Times New Roman"/>
          <w:color w:val="333333"/>
          <w:sz w:val="28"/>
          <w:szCs w:val="28"/>
        </w:rPr>
        <w:t>установленным</w:t>
      </w:r>
      <w:r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4A23CA" w:rsidRDefault="004A23CA" w:rsidP="004A23CA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</w:t>
      </w:r>
      <w:r w:rsidRPr="009D6098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параметрам и допустимости </w:t>
      </w:r>
      <w:r>
        <w:rPr>
          <w:rStyle w:val="blk"/>
          <w:rFonts w:ascii="Times New Roman" w:hAnsi="Times New Roman" w:cs="Times New Roman"/>
          <w:color w:val="333333"/>
          <w:sz w:val="28"/>
          <w:szCs w:val="28"/>
        </w:rPr>
        <w:t>(и(или) не-</w:t>
      </w:r>
    </w:p>
    <w:p w:rsidR="004A23CA" w:rsidRDefault="004A23CA" w:rsidP="004A23CA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допустимости </w:t>
      </w:r>
      <w:r w:rsidRPr="009D6098">
        <w:rPr>
          <w:rStyle w:val="blk"/>
          <w:rFonts w:ascii="Times New Roman" w:hAnsi="Times New Roman" w:cs="Times New Roman"/>
          <w:color w:val="333333"/>
          <w:sz w:val="28"/>
          <w:szCs w:val="28"/>
        </w:rPr>
        <w:t>размещения объекта ин</w:t>
      </w:r>
      <w:r>
        <w:rPr>
          <w:rStyle w:val="blk"/>
          <w:rFonts w:ascii="Times New Roman" w:hAnsi="Times New Roman" w:cs="Times New Roman"/>
          <w:color w:val="333333"/>
          <w:sz w:val="28"/>
          <w:szCs w:val="28"/>
        </w:rPr>
        <w:t>-</w:t>
      </w:r>
    </w:p>
    <w:p w:rsidR="004A23CA" w:rsidRDefault="004A23CA" w:rsidP="004A23CA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</w:t>
      </w:r>
      <w:r w:rsidRPr="009D6098">
        <w:rPr>
          <w:rStyle w:val="blk"/>
          <w:rFonts w:ascii="Times New Roman" w:hAnsi="Times New Roman" w:cs="Times New Roman"/>
          <w:color w:val="333333"/>
          <w:sz w:val="28"/>
          <w:szCs w:val="28"/>
        </w:rPr>
        <w:t>дивидуального жилищного строитель</w:t>
      </w:r>
      <w:r>
        <w:rPr>
          <w:rStyle w:val="blk"/>
          <w:rFonts w:ascii="Times New Roman" w:hAnsi="Times New Roman" w:cs="Times New Roman"/>
          <w:color w:val="333333"/>
          <w:sz w:val="28"/>
          <w:szCs w:val="28"/>
        </w:rPr>
        <w:t>-</w:t>
      </w:r>
    </w:p>
    <w:p w:rsidR="004A23CA" w:rsidRDefault="004A23CA" w:rsidP="004A23CA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</w:t>
      </w:r>
      <w:r w:rsidRPr="009D6098">
        <w:rPr>
          <w:rStyle w:val="blk"/>
          <w:rFonts w:ascii="Times New Roman" w:hAnsi="Times New Roman" w:cs="Times New Roman"/>
          <w:color w:val="333333"/>
          <w:sz w:val="28"/>
          <w:szCs w:val="28"/>
        </w:rPr>
        <w:t>ства или сад</w:t>
      </w:r>
      <w:r>
        <w:rPr>
          <w:rStyle w:val="blk"/>
          <w:rFonts w:ascii="Times New Roman" w:hAnsi="Times New Roman" w:cs="Times New Roman"/>
          <w:color w:val="333333"/>
          <w:sz w:val="28"/>
          <w:szCs w:val="28"/>
        </w:rPr>
        <w:t>ового дома на земельном</w:t>
      </w:r>
    </w:p>
    <w:p w:rsidR="004A23CA" w:rsidRPr="009D6098" w:rsidRDefault="004A23CA" w:rsidP="004A23CA">
      <w:pPr>
        <w:shd w:val="clear" w:color="auto" w:fill="FFFFFF"/>
        <w:spacing w:after="0" w:line="240" w:lineRule="exact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участке»</w:t>
      </w:r>
    </w:p>
    <w:p w:rsidR="004A23CA" w:rsidRPr="00AE5687" w:rsidRDefault="004A23CA" w:rsidP="004A23CA">
      <w:pPr>
        <w:pStyle w:val="ConsPlusNonformat"/>
        <w:jc w:val="both"/>
      </w:pPr>
    </w:p>
    <w:p w:rsidR="004A23CA" w:rsidRPr="00AA46BD" w:rsidRDefault="004A23CA" w:rsidP="004A23C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БЛОК </w:t>
      </w:r>
      <w:r w:rsidRPr="001D1ABD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СХЕМА</w:t>
      </w:r>
    </w:p>
    <w:p w:rsidR="004A23CA" w:rsidRPr="004F6117" w:rsidRDefault="004A23CA" w:rsidP="004A23C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F6117">
        <w:rPr>
          <w:rFonts w:ascii="Times New Roman" w:hAnsi="Times New Roman" w:cs="Times New Roman"/>
          <w:bCs/>
          <w:sz w:val="28"/>
          <w:szCs w:val="28"/>
        </w:rPr>
        <w:t xml:space="preserve"> предоставления муниципальной услуги</w:t>
      </w:r>
      <w:r w:rsidRPr="004F61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A23CA" w:rsidRPr="004F6117" w:rsidRDefault="001B1395" w:rsidP="004A23CA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5" type="#_x0000_t202" style="position:absolute;left:0;text-align:left;margin-left:4pt;margin-top:8.3pt;width:457.4pt;height:39.85pt;z-index:251675648;mso-wrap-distance-left:9.05pt;mso-wrap-distance-right:9.05pt" strokeweight=".5pt">
            <v:fill color2="black"/>
            <v:textbox style="mso-next-textbox:#_x0000_s1145" inset="7.45pt,3.85pt,7.45pt,3.85pt">
              <w:txbxContent>
                <w:p w:rsidR="00CB0E99" w:rsidRPr="00A07864" w:rsidRDefault="00CB0E99" w:rsidP="004A23CA">
                  <w:pPr>
                    <w:jc w:val="center"/>
                    <w:rPr>
                      <w:sz w:val="24"/>
                      <w:szCs w:val="24"/>
                    </w:rPr>
                  </w:pPr>
                  <w:r w:rsidRPr="00A078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уведомления</w:t>
                  </w:r>
                  <w:r w:rsidRPr="00A07864">
                    <w:rPr>
                      <w:rFonts w:ascii="Times New Roman" w:hAnsi="Times New Roman"/>
                      <w:sz w:val="24"/>
                      <w:szCs w:val="24"/>
                    </w:rPr>
                    <w:t xml:space="preserve"> о планируемом строительстве</w:t>
                  </w:r>
                  <w:r w:rsidRPr="00A0786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или уведомления о внесении изменении; возвращение документов без рассмотрения при необходимости</w:t>
                  </w:r>
                </w:p>
              </w:txbxContent>
            </v:textbox>
          </v:shape>
        </w:pict>
      </w:r>
    </w:p>
    <w:p w:rsidR="004A23CA" w:rsidRDefault="004A23CA" w:rsidP="004A23CA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4A23CA" w:rsidRDefault="004A23CA" w:rsidP="004A23CA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4A23CA" w:rsidRDefault="001B1395" w:rsidP="004A23C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B139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0" type="#_x0000_t32" style="position:absolute;left:0;text-align:left;margin-left:232.2pt;margin-top:6.8pt;width:0;height:24.3pt;z-index:251670528" o:connectortype="straight" strokeweight=".26mm">
            <v:stroke endarrow="block" joinstyle="miter" endcap="square"/>
          </v:shape>
        </w:pict>
      </w:r>
    </w:p>
    <w:p w:rsidR="004A23CA" w:rsidRDefault="004A23CA" w:rsidP="004A23CA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4A23CA" w:rsidRDefault="001B1395" w:rsidP="004A23C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B1395">
        <w:pict>
          <v:shape id="_x0000_s1141" type="#_x0000_t202" style="position:absolute;left:0;text-align:left;margin-left:81.5pt;margin-top:3.5pt;width:302.05pt;height:24.3pt;z-index:251671552;mso-wrap-distance-left:9.05pt;mso-wrap-distance-right:9.05pt" strokeweight=".5pt">
            <v:fill color2="black"/>
            <v:textbox style="mso-next-textbox:#_x0000_s1141" inset="7.45pt,3.85pt,7.45pt,3.85pt">
              <w:txbxContent>
                <w:p w:rsidR="00CB0E99" w:rsidRPr="00A07864" w:rsidRDefault="00CB0E99" w:rsidP="004A23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78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межведомственных запросов</w:t>
                  </w:r>
                </w:p>
                <w:p w:rsidR="00CB0E99" w:rsidRPr="001D1ABD" w:rsidRDefault="00CB0E99" w:rsidP="004A23C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A23CA" w:rsidRDefault="004A23CA" w:rsidP="004A23CA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4A23CA" w:rsidRDefault="001B1395" w:rsidP="004A23C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B1395">
        <w:pict>
          <v:shape id="_x0000_s1136" type="#_x0000_t32" style="position:absolute;left:0;text-align:left;margin-left:232.2pt;margin-top:.2pt;width:.05pt;height:17.55pt;z-index:251666432" o:connectortype="straight" strokeweight=".26mm">
            <v:stroke endarrow="block" joinstyle="miter" endcap="square"/>
          </v:shape>
        </w:pict>
      </w:r>
    </w:p>
    <w:p w:rsidR="004A23CA" w:rsidRDefault="001B1395" w:rsidP="004A23C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B1395">
        <w:pict>
          <v:shape id="_x0000_s1130" type="#_x0000_t202" style="position:absolute;left:0;text-align:left;margin-left:46.8pt;margin-top:3.95pt;width:372.9pt;height:58.8pt;z-index:251660288;mso-wrap-distance-left:9.05pt;mso-wrap-distance-right:9.05pt" strokeweight=".5pt">
            <v:fill color2="black"/>
            <v:textbox style="mso-next-textbox:#_x0000_s1130" inset="7.45pt,3.85pt,7.45pt,3.85pt">
              <w:txbxContent>
                <w:p w:rsidR="00CB0E99" w:rsidRPr="00A07864" w:rsidRDefault="00CB0E99" w:rsidP="004A23CA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78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</w:t>
                  </w:r>
                </w:p>
                <w:p w:rsidR="00CB0E99" w:rsidRPr="00A07864" w:rsidRDefault="00CB0E99" w:rsidP="004A23CA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78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уведомления о планируемом строительстве</w:t>
                  </w:r>
                </w:p>
                <w:p w:rsidR="00CB0E99" w:rsidRPr="00A07864" w:rsidRDefault="00CB0E99" w:rsidP="004A23CA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78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или</w:t>
                  </w:r>
                </w:p>
                <w:p w:rsidR="00CB0E99" w:rsidRPr="00A07864" w:rsidRDefault="00CB0E99" w:rsidP="004A23CA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78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уведомления о внесении изменений </w:t>
                  </w:r>
                </w:p>
              </w:txbxContent>
            </v:textbox>
          </v:shape>
        </w:pict>
      </w:r>
    </w:p>
    <w:p w:rsidR="004A23CA" w:rsidRDefault="004A23CA" w:rsidP="004A23CA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4A23CA" w:rsidRDefault="004A23CA" w:rsidP="004A23CA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4A23CA" w:rsidRDefault="004A23CA" w:rsidP="004A23CA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4A23CA" w:rsidRDefault="001B1395" w:rsidP="004A23C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B1395">
        <w:pict>
          <v:shape id="_x0000_s1139" type="#_x0000_t32" style="position:absolute;left:0;text-align:left;margin-left:349.35pt;margin-top:7.55pt;width:0;height:23.3pt;z-index:251669504" o:connectortype="straight" strokeweight=".26mm">
            <v:stroke endarrow="block" joinstyle="miter" endcap="square"/>
          </v:shape>
        </w:pict>
      </w:r>
      <w:r w:rsidRPr="001B1395">
        <w:pict>
          <v:shape id="_x0000_s1138" type="#_x0000_t32" style="position:absolute;left:0;text-align:left;margin-left:108.6pt;margin-top:7.55pt;width:0;height:23.3pt;z-index:251668480" o:connectortype="straight" strokeweight=".26mm">
            <v:stroke endarrow="block" joinstyle="miter" endcap="square"/>
          </v:shape>
        </w:pict>
      </w:r>
    </w:p>
    <w:p w:rsidR="004A23CA" w:rsidRDefault="004A23CA" w:rsidP="004A23CA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4A23CA" w:rsidRDefault="001B1395" w:rsidP="004A23C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B1395">
        <w:pict>
          <v:shape id="_x0000_s1132" type="#_x0000_t202" style="position:absolute;left:0;text-align:left;margin-left:250.35pt;margin-top:3.25pt;width:211.05pt;height:177pt;z-index:251662336;mso-wrap-distance-left:9.05pt;mso-wrap-distance-right:9.05pt" strokeweight=".5pt">
            <v:fill color2="black"/>
            <v:textbox style="mso-next-textbox:#_x0000_s1132" inset="7.45pt,3.85pt,7.45pt,3.85pt">
              <w:txbxContent>
                <w:p w:rsidR="00CB0E99" w:rsidRPr="00A015A1" w:rsidRDefault="00CB0E99" w:rsidP="004A23CA">
                  <w:pPr>
                    <w:spacing w:line="240" w:lineRule="exact"/>
                    <w:jc w:val="both"/>
                    <w:rPr>
                      <w:spacing w:val="-12"/>
                      <w:sz w:val="24"/>
                      <w:szCs w:val="24"/>
                    </w:rPr>
                  </w:pPr>
                  <w:r w:rsidRPr="00A015A1">
                    <w:rPr>
                      <w:rFonts w:ascii="Times New Roman" w:hAnsi="Times New Roman" w:cs="Times New Roman"/>
                      <w:spacing w:val="-12"/>
                      <w:sz w:val="24"/>
                      <w:szCs w:val="24"/>
                    </w:rPr>
                    <w:t>Подготовка проекта постановления адми</w:t>
                  </w:r>
                  <w:r>
                    <w:rPr>
                      <w:rFonts w:ascii="Times New Roman" w:hAnsi="Times New Roman" w:cs="Times New Roman"/>
                      <w:spacing w:val="-12"/>
                      <w:sz w:val="24"/>
                      <w:szCs w:val="24"/>
                    </w:rPr>
                    <w:t>-</w:t>
                  </w:r>
                  <w:r w:rsidRPr="00A015A1">
                    <w:rPr>
                      <w:rFonts w:ascii="Times New Roman" w:hAnsi="Times New Roman" w:cs="Times New Roman"/>
                      <w:spacing w:val="-12"/>
                      <w:sz w:val="24"/>
                      <w:szCs w:val="24"/>
                    </w:rPr>
                    <w:t>нистрации города Пятигорска о направ</w:t>
                  </w:r>
                  <w:r>
                    <w:rPr>
                      <w:rFonts w:ascii="Times New Roman" w:hAnsi="Times New Roman" w:cs="Times New Roman"/>
                      <w:spacing w:val="-12"/>
                      <w:sz w:val="24"/>
                      <w:szCs w:val="24"/>
                    </w:rPr>
                    <w:t>-</w:t>
                  </w:r>
                  <w:r w:rsidRPr="00A015A1">
                    <w:rPr>
                      <w:rFonts w:ascii="Times New Roman" w:hAnsi="Times New Roman" w:cs="Times New Roman"/>
                      <w:spacing w:val="-12"/>
                      <w:sz w:val="24"/>
                      <w:szCs w:val="24"/>
                    </w:rPr>
                    <w:t>лении уведомления о несоответствии ука</w:t>
                  </w:r>
                  <w:r>
                    <w:rPr>
                      <w:rFonts w:ascii="Times New Roman" w:hAnsi="Times New Roman" w:cs="Times New Roman"/>
                      <w:spacing w:val="-12"/>
                      <w:sz w:val="24"/>
                      <w:szCs w:val="24"/>
                    </w:rPr>
                    <w:t>-</w:t>
                  </w:r>
                  <w:r w:rsidRPr="00A015A1">
                    <w:rPr>
                      <w:rFonts w:ascii="Times New Roman" w:hAnsi="Times New Roman" w:cs="Times New Roman"/>
                      <w:spacing w:val="-12"/>
                      <w:sz w:val="24"/>
                      <w:szCs w:val="24"/>
                    </w:rPr>
                    <w:t>занных в уведомлении о планируемых строительстве или реконструкции объекта индивидуального жилищного строи</w:t>
                  </w:r>
                  <w:r>
                    <w:rPr>
                      <w:rFonts w:ascii="Times New Roman" w:hAnsi="Times New Roman" w:cs="Times New Roman"/>
                      <w:spacing w:val="-12"/>
                      <w:sz w:val="24"/>
                      <w:szCs w:val="24"/>
                    </w:rPr>
                    <w:t>-</w:t>
                  </w:r>
                  <w:r w:rsidRPr="00A015A1">
                    <w:rPr>
                      <w:rFonts w:ascii="Times New Roman" w:hAnsi="Times New Roman" w:cs="Times New Roman"/>
                      <w:spacing w:val="-12"/>
                      <w:sz w:val="24"/>
                      <w:szCs w:val="24"/>
                    </w:rPr>
                    <w:t>тельства или садового дома параметров объекта индивидуального жилищного строительства или садового дома установ</w:t>
                  </w:r>
                  <w:r>
                    <w:rPr>
                      <w:rFonts w:ascii="Times New Roman" w:hAnsi="Times New Roman" w:cs="Times New Roman"/>
                      <w:spacing w:val="-12"/>
                      <w:sz w:val="24"/>
                      <w:szCs w:val="24"/>
                    </w:rPr>
                    <w:t>-</w:t>
                  </w:r>
                  <w:r w:rsidRPr="00A015A1">
                    <w:rPr>
                      <w:rFonts w:ascii="Times New Roman" w:hAnsi="Times New Roman" w:cs="Times New Roman"/>
                      <w:spacing w:val="-12"/>
                      <w:sz w:val="24"/>
                      <w:szCs w:val="24"/>
                    </w:rPr>
                    <w:t>ленным параметрам и допустимости размещения объекта индивидуального жилищного строительства или садового дома на земельном участке и уведомления</w:t>
                  </w:r>
                </w:p>
                <w:p w:rsidR="00CB0E99" w:rsidRPr="00A2674C" w:rsidRDefault="00CB0E99" w:rsidP="004A23CA"/>
              </w:txbxContent>
            </v:textbox>
          </v:shape>
        </w:pict>
      </w:r>
      <w:r w:rsidRPr="001B1395">
        <w:pict>
          <v:shape id="_x0000_s1131" type="#_x0000_t202" style="position:absolute;left:0;text-align:left;margin-left:4pt;margin-top:3.25pt;width:213.2pt;height:177pt;z-index:251661312;mso-wrap-distance-left:9.05pt;mso-wrap-distance-right:9.05pt" strokeweight=".5pt">
            <v:fill color2="black"/>
            <v:textbox style="mso-next-textbox:#_x0000_s1131" inset="7.45pt,3.85pt,7.45pt,3.85pt">
              <w:txbxContent>
                <w:p w:rsidR="00CB0E99" w:rsidRPr="00A015A1" w:rsidRDefault="00CB0E99" w:rsidP="00A07864">
                  <w:pPr>
                    <w:spacing w:line="240" w:lineRule="exact"/>
                    <w:jc w:val="both"/>
                    <w:rPr>
                      <w:sz w:val="24"/>
                      <w:szCs w:val="24"/>
                    </w:rPr>
                  </w:pPr>
                  <w:r w:rsidRPr="00A015A1"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</w:rPr>
                    <w:t>Подготовка проекта постановле</w:t>
                  </w:r>
                  <w:r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</w:rPr>
                    <w:t>ния адми-нистрации города Пяти</w:t>
                  </w:r>
                  <w:r w:rsidRPr="00A015A1"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</w:rPr>
                    <w:t>горска о направ</w:t>
                  </w:r>
                  <w:r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</w:rPr>
                    <w:t>-</w:t>
                  </w:r>
                  <w:r w:rsidRPr="00A015A1"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</w:rPr>
                    <w:t>лении уведомления о соответствии ука</w:t>
                  </w:r>
                  <w:r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</w:rPr>
                    <w:t>-</w:t>
                  </w:r>
                  <w:r w:rsidRPr="00A015A1"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</w:rPr>
                    <w:t>занных в уведомлении о планируемых строительстве или реконструкции объек</w:t>
                  </w:r>
                  <w:r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</w:rPr>
                    <w:t>-</w:t>
                  </w:r>
                  <w:r w:rsidRPr="00A015A1"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</w:rPr>
                    <w:t>та индивидуального жилищного строи</w:t>
                  </w:r>
                  <w:r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</w:rPr>
                    <w:t>-</w:t>
                  </w:r>
                  <w:r w:rsidRPr="00A015A1"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</w:rPr>
                    <w:t>тельства или садового дома параметров объекта индивидуального жилищного строительства или садового дома установ</w:t>
                  </w:r>
                  <w:r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</w:rPr>
                    <w:t>-</w:t>
                  </w:r>
                  <w:r w:rsidRPr="00A015A1"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</w:rPr>
                    <w:t>ленным параметрам и допустимости раз</w:t>
                  </w:r>
                  <w:r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</w:rPr>
                    <w:t>-</w:t>
                  </w:r>
                  <w:r w:rsidRPr="00A015A1"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</w:rPr>
                    <w:t>мещения объекта индивидуального жи</w:t>
                  </w:r>
                  <w:r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</w:rPr>
                    <w:t>-</w:t>
                  </w:r>
                  <w:r w:rsidRPr="00A015A1"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</w:rPr>
                    <w:t>лищного строительства или садового до</w:t>
                  </w:r>
                  <w:r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</w:rPr>
                    <w:t>-</w:t>
                  </w:r>
                  <w:r w:rsidRPr="00A015A1"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</w:rPr>
                    <w:t>ма на</w:t>
                  </w:r>
                  <w:r w:rsidRPr="00A015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земельном участке и уведом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A015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ления</w:t>
                  </w:r>
                </w:p>
              </w:txbxContent>
            </v:textbox>
          </v:shape>
        </w:pict>
      </w:r>
    </w:p>
    <w:p w:rsidR="004A23CA" w:rsidRDefault="004A23CA" w:rsidP="004A23CA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4A23CA" w:rsidRDefault="004A23CA" w:rsidP="004A23CA">
      <w:pPr>
        <w:jc w:val="center"/>
        <w:rPr>
          <w:sz w:val="26"/>
          <w:szCs w:val="26"/>
        </w:rPr>
      </w:pPr>
    </w:p>
    <w:p w:rsidR="004A23CA" w:rsidRDefault="004A23CA" w:rsidP="004A23CA">
      <w:pPr>
        <w:rPr>
          <w:sz w:val="26"/>
          <w:szCs w:val="26"/>
        </w:rPr>
      </w:pPr>
    </w:p>
    <w:p w:rsidR="004A23CA" w:rsidRDefault="004A23CA" w:rsidP="004A23CA">
      <w:pPr>
        <w:jc w:val="center"/>
        <w:rPr>
          <w:sz w:val="26"/>
          <w:szCs w:val="26"/>
        </w:rPr>
      </w:pPr>
    </w:p>
    <w:p w:rsidR="004A23CA" w:rsidRDefault="004A23CA" w:rsidP="004A23CA">
      <w:pPr>
        <w:jc w:val="center"/>
        <w:rPr>
          <w:sz w:val="26"/>
          <w:szCs w:val="26"/>
        </w:rPr>
      </w:pPr>
    </w:p>
    <w:p w:rsidR="004A23CA" w:rsidRDefault="004A23CA" w:rsidP="004A23CA">
      <w:pPr>
        <w:jc w:val="center"/>
        <w:rPr>
          <w:sz w:val="26"/>
          <w:szCs w:val="26"/>
        </w:rPr>
      </w:pPr>
    </w:p>
    <w:p w:rsidR="004A23CA" w:rsidRDefault="001B1395" w:rsidP="004A23CA">
      <w:pPr>
        <w:jc w:val="center"/>
        <w:rPr>
          <w:sz w:val="26"/>
          <w:szCs w:val="26"/>
        </w:rPr>
      </w:pPr>
      <w:r w:rsidRPr="001B1395">
        <w:pict>
          <v:shape id="_x0000_s1135" type="#_x0000_t32" style="position:absolute;left:0;text-align:left;margin-left:156.5pt;margin-top:11.4pt;width:.5pt;height:22.05pt;z-index:251665408" o:connectortype="straight" strokeweight=".26mm">
            <v:stroke endarrow="block" joinstyle="miter" endcap="square"/>
          </v:shape>
        </w:pict>
      </w:r>
      <w:r w:rsidRPr="001B1395">
        <w:pict>
          <v:shape id="_x0000_s1143" type="#_x0000_t32" style="position:absolute;left:0;text-align:left;margin-left:302.5pt;margin-top:11.4pt;width:.5pt;height:22.05pt;z-index:251673600" o:connectortype="straight" strokeweight=".26mm">
            <v:stroke endarrow="block" joinstyle="miter" endcap="square"/>
          </v:shape>
        </w:pict>
      </w:r>
    </w:p>
    <w:p w:rsidR="004A23CA" w:rsidRDefault="001B1395" w:rsidP="004A23CA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52" type="#_x0000_t202" style="position:absolute;left:0;text-align:left;margin-left:65.75pt;margin-top:5.2pt;width:317.8pt;height:32.4pt;z-index:251681792">
            <v:textbox style="mso-next-textbox:#_x0000_s1152">
              <w:txbxContent>
                <w:p w:rsidR="00CB0E99" w:rsidRPr="00BE6858" w:rsidRDefault="00CB0E99" w:rsidP="00A015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результата  предоставления муниципальной услуги заявителю</w:t>
                  </w:r>
                </w:p>
              </w:txbxContent>
            </v:textbox>
          </v:shape>
        </w:pict>
      </w:r>
    </w:p>
    <w:p w:rsidR="004A23CA" w:rsidRDefault="001B1395" w:rsidP="004A23CA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53" type="#_x0000_t32" style="position:absolute;left:0;text-align:left;margin-left:223.5pt;margin-top:9.35pt;width:.5pt;height:27.25pt;z-index:251682816" o:connectortype="straight" strokeweight=".26mm">
            <v:stroke endarrow="block" joinstyle="miter" endcap="square"/>
          </v:shape>
        </w:pict>
      </w:r>
    </w:p>
    <w:p w:rsidR="004A23CA" w:rsidRDefault="001B1395" w:rsidP="004A23CA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54" type="#_x0000_t202" style="position:absolute;left:0;text-align:left;margin-left:65.75pt;margin-top:8.35pt;width:317.8pt;height:42.05pt;z-index:251683840">
            <v:textbox>
              <w:txbxContent>
                <w:p w:rsidR="00CB0E99" w:rsidRPr="00BE6858" w:rsidRDefault="00CB0E99" w:rsidP="00A015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Исправление допущенных описок, технических ошибок (при необходимости)</w:t>
                  </w:r>
                </w:p>
              </w:txbxContent>
            </v:textbox>
          </v:shape>
        </w:pict>
      </w:r>
    </w:p>
    <w:p w:rsidR="00172FF7" w:rsidRDefault="00172FF7" w:rsidP="00173BD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D865E7" w:rsidRDefault="00D865E7" w:rsidP="00173BD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D865E7" w:rsidRDefault="00D865E7" w:rsidP="00173BD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332043" w:rsidRDefault="00332043" w:rsidP="00173BD7">
      <w:pPr>
        <w:pStyle w:val="af8"/>
        <w:spacing w:after="96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32043" w:rsidRDefault="00332043" w:rsidP="00173BD7">
      <w:pPr>
        <w:pStyle w:val="af8"/>
        <w:spacing w:after="96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32043" w:rsidRDefault="00332043" w:rsidP="00173BD7">
      <w:pPr>
        <w:pStyle w:val="af8"/>
        <w:spacing w:after="96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32043" w:rsidRDefault="00332043" w:rsidP="00173BD7">
      <w:pPr>
        <w:pStyle w:val="af8"/>
        <w:spacing w:after="96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32043" w:rsidRDefault="00332043" w:rsidP="00173BD7">
      <w:pPr>
        <w:pStyle w:val="af8"/>
        <w:spacing w:after="96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32043" w:rsidRDefault="00332043" w:rsidP="00173BD7">
      <w:pPr>
        <w:pStyle w:val="af8"/>
        <w:spacing w:after="96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32043" w:rsidRDefault="00332043" w:rsidP="00173BD7">
      <w:pPr>
        <w:pStyle w:val="af8"/>
        <w:spacing w:after="96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32043" w:rsidRDefault="00332043" w:rsidP="00173BD7">
      <w:pPr>
        <w:pStyle w:val="af8"/>
        <w:spacing w:after="96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93B87" w:rsidRDefault="00C93B87" w:rsidP="00173BD7">
      <w:pPr>
        <w:pStyle w:val="af8"/>
        <w:spacing w:after="96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020C8" w:rsidRDefault="004020C8" w:rsidP="00173BD7">
      <w:pPr>
        <w:pStyle w:val="af8"/>
        <w:spacing w:after="96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C0D19" w:rsidRDefault="00AC0D19" w:rsidP="005421C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20C8" w:rsidRDefault="004020C8" w:rsidP="005421C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020C8" w:rsidSect="00CA4890">
      <w:headerReference w:type="default" r:id="rId12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BF6" w:rsidRDefault="003E0BF6" w:rsidP="009635CD">
      <w:pPr>
        <w:spacing w:after="0" w:line="240" w:lineRule="auto"/>
      </w:pPr>
      <w:r>
        <w:separator/>
      </w:r>
    </w:p>
  </w:endnote>
  <w:endnote w:type="continuationSeparator" w:id="1">
    <w:p w:rsidR="003E0BF6" w:rsidRDefault="003E0BF6" w:rsidP="0096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BF6" w:rsidRDefault="003E0BF6" w:rsidP="009635CD">
      <w:pPr>
        <w:spacing w:after="0" w:line="240" w:lineRule="auto"/>
      </w:pPr>
      <w:r>
        <w:separator/>
      </w:r>
    </w:p>
  </w:footnote>
  <w:footnote w:type="continuationSeparator" w:id="1">
    <w:p w:rsidR="003E0BF6" w:rsidRDefault="003E0BF6" w:rsidP="00963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9735"/>
    </w:sdtPr>
    <w:sdtEndPr>
      <w:rPr>
        <w:rFonts w:ascii="Times New Roman" w:hAnsi="Times New Roman" w:cs="Times New Roman"/>
      </w:rPr>
    </w:sdtEndPr>
    <w:sdtContent>
      <w:p w:rsidR="00CB0E99" w:rsidRPr="004D2B92" w:rsidRDefault="001B1395">
        <w:pPr>
          <w:pStyle w:val="af1"/>
          <w:jc w:val="right"/>
          <w:rPr>
            <w:rFonts w:ascii="Times New Roman" w:hAnsi="Times New Roman" w:cs="Times New Roman"/>
          </w:rPr>
        </w:pPr>
        <w:r w:rsidRPr="004D2B92">
          <w:rPr>
            <w:rFonts w:ascii="Times New Roman" w:hAnsi="Times New Roman" w:cs="Times New Roman"/>
          </w:rPr>
          <w:fldChar w:fldCharType="begin"/>
        </w:r>
        <w:r w:rsidR="00CB0E99" w:rsidRPr="004D2B92">
          <w:rPr>
            <w:rFonts w:ascii="Times New Roman" w:hAnsi="Times New Roman" w:cs="Times New Roman"/>
          </w:rPr>
          <w:instrText xml:space="preserve"> PAGE   \* MERGEFORMAT </w:instrText>
        </w:r>
        <w:r w:rsidRPr="004D2B92">
          <w:rPr>
            <w:rFonts w:ascii="Times New Roman" w:hAnsi="Times New Roman" w:cs="Times New Roman"/>
          </w:rPr>
          <w:fldChar w:fldCharType="separate"/>
        </w:r>
        <w:r w:rsidR="006C1842">
          <w:rPr>
            <w:rFonts w:ascii="Times New Roman" w:hAnsi="Times New Roman" w:cs="Times New Roman"/>
            <w:noProof/>
          </w:rPr>
          <w:t>5</w:t>
        </w:r>
        <w:r w:rsidRPr="004D2B92">
          <w:rPr>
            <w:rFonts w:ascii="Times New Roman" w:hAnsi="Times New Roman" w:cs="Times New Roman"/>
          </w:rPr>
          <w:fldChar w:fldCharType="end"/>
        </w:r>
      </w:p>
    </w:sdtContent>
  </w:sdt>
  <w:p w:rsidR="00CB0E99" w:rsidRPr="004D2B92" w:rsidRDefault="00CB0E99">
    <w:pPr>
      <w:pStyle w:val="af1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pStyle w:val="a"/>
      <w:lvlText w:val="%1)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□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sz w:val="36"/>
      </w:r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F"/>
    <w:multiLevelType w:val="multilevel"/>
    <w:tmpl w:val="0000000E"/>
    <w:lvl w:ilvl="0">
      <w:start w:val="1"/>
      <w:numFmt w:val="decimal"/>
      <w:lvlText w:val="2.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%4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%4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%4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%4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11"/>
    <w:multiLevelType w:val="multilevel"/>
    <w:tmpl w:val="00000010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%4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%4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%4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%4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13670337"/>
    <w:multiLevelType w:val="hybridMultilevel"/>
    <w:tmpl w:val="16AE7276"/>
    <w:name w:val="WW8Num4"/>
    <w:lvl w:ilvl="0" w:tplc="86DAF00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CE1203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348F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308C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3625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F025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FE3A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4EC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0EDD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3635F2"/>
    <w:multiLevelType w:val="hybridMultilevel"/>
    <w:tmpl w:val="DD3E3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E7F4B"/>
    <w:multiLevelType w:val="hybridMultilevel"/>
    <w:tmpl w:val="7BE2EB02"/>
    <w:lvl w:ilvl="0" w:tplc="EBDC069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9262D7"/>
    <w:multiLevelType w:val="multilevel"/>
    <w:tmpl w:val="30B0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F87376"/>
    <w:multiLevelType w:val="multilevel"/>
    <w:tmpl w:val="A412E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7234B6"/>
    <w:multiLevelType w:val="hybridMultilevel"/>
    <w:tmpl w:val="EA987E6C"/>
    <w:lvl w:ilvl="0" w:tplc="04190001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A31215"/>
    <w:multiLevelType w:val="hybridMultilevel"/>
    <w:tmpl w:val="DF66EC04"/>
    <w:lvl w:ilvl="0" w:tplc="EBDC069C">
      <w:start w:val="1"/>
      <w:numFmt w:val="bullet"/>
      <w:lvlText w:val="□"/>
      <w:lvlJc w:val="left"/>
      <w:pPr>
        <w:ind w:left="1211" w:hanging="360"/>
      </w:pPr>
      <w:rPr>
        <w:rFonts w:ascii="Times New Roman" w:hAnsi="Times New Roman" w:cs="Times New Roman" w:hint="default"/>
        <w:sz w:val="36"/>
      </w:rPr>
    </w:lvl>
    <w:lvl w:ilvl="1" w:tplc="04190003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3">
    <w:nsid w:val="4EED1938"/>
    <w:multiLevelType w:val="hybridMultilevel"/>
    <w:tmpl w:val="482AECFE"/>
    <w:lvl w:ilvl="0" w:tplc="4D96E1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6C3728"/>
    <w:multiLevelType w:val="hybridMultilevel"/>
    <w:tmpl w:val="97DA1070"/>
    <w:lvl w:ilvl="0" w:tplc="EBDC069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886FF8"/>
    <w:multiLevelType w:val="hybridMultilevel"/>
    <w:tmpl w:val="8B4EA362"/>
    <w:lvl w:ilvl="0" w:tplc="74AC612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47A41"/>
    <w:multiLevelType w:val="multilevel"/>
    <w:tmpl w:val="A846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</w:num>
  <w:num w:numId="9">
    <w:abstractNumId w:val="8"/>
  </w:num>
  <w:num w:numId="10">
    <w:abstractNumId w:val="2"/>
  </w:num>
  <w:num w:numId="11">
    <w:abstractNumId w:val="0"/>
  </w:num>
  <w:num w:numId="12">
    <w:abstractNumId w:val="1"/>
  </w:num>
  <w:num w:numId="13">
    <w:abstractNumId w:val="3"/>
  </w:num>
  <w:num w:numId="14">
    <w:abstractNumId w:val="16"/>
  </w:num>
  <w:num w:numId="15">
    <w:abstractNumId w:val="13"/>
  </w:num>
  <w:num w:numId="16">
    <w:abstractNumId w:val="10"/>
  </w:num>
  <w:num w:numId="17">
    <w:abstractNumId w:val="9"/>
  </w:num>
  <w:num w:numId="18">
    <w:abstractNumId w:val="7"/>
  </w:num>
  <w:num w:numId="19">
    <w:abstractNumId w:val="4"/>
  </w:num>
  <w:num w:numId="20">
    <w:abstractNumId w:val="5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mirrorMargins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269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45789"/>
    <w:rsid w:val="00001DEF"/>
    <w:rsid w:val="00004861"/>
    <w:rsid w:val="00004BFA"/>
    <w:rsid w:val="00007EC5"/>
    <w:rsid w:val="000147FA"/>
    <w:rsid w:val="00014862"/>
    <w:rsid w:val="000156A8"/>
    <w:rsid w:val="00016011"/>
    <w:rsid w:val="000165B7"/>
    <w:rsid w:val="000174A2"/>
    <w:rsid w:val="00020D96"/>
    <w:rsid w:val="00021097"/>
    <w:rsid w:val="000236A6"/>
    <w:rsid w:val="0002489E"/>
    <w:rsid w:val="00027D71"/>
    <w:rsid w:val="00027E5F"/>
    <w:rsid w:val="0003496F"/>
    <w:rsid w:val="00034D42"/>
    <w:rsid w:val="0003676F"/>
    <w:rsid w:val="00036ADE"/>
    <w:rsid w:val="000370E3"/>
    <w:rsid w:val="00040727"/>
    <w:rsid w:val="00041185"/>
    <w:rsid w:val="00041B05"/>
    <w:rsid w:val="00041C1A"/>
    <w:rsid w:val="00043403"/>
    <w:rsid w:val="00046D63"/>
    <w:rsid w:val="00046EBC"/>
    <w:rsid w:val="000476EB"/>
    <w:rsid w:val="00052CC9"/>
    <w:rsid w:val="00055042"/>
    <w:rsid w:val="0005524B"/>
    <w:rsid w:val="00056592"/>
    <w:rsid w:val="000573B0"/>
    <w:rsid w:val="0006264E"/>
    <w:rsid w:val="0006284A"/>
    <w:rsid w:val="00064D82"/>
    <w:rsid w:val="000654DB"/>
    <w:rsid w:val="0006551C"/>
    <w:rsid w:val="0006655A"/>
    <w:rsid w:val="00066E6E"/>
    <w:rsid w:val="00066EB8"/>
    <w:rsid w:val="000720F7"/>
    <w:rsid w:val="00073B96"/>
    <w:rsid w:val="000743EA"/>
    <w:rsid w:val="0007443D"/>
    <w:rsid w:val="00075600"/>
    <w:rsid w:val="00075852"/>
    <w:rsid w:val="00077232"/>
    <w:rsid w:val="00080337"/>
    <w:rsid w:val="00082CFD"/>
    <w:rsid w:val="0008325F"/>
    <w:rsid w:val="00090115"/>
    <w:rsid w:val="0009021E"/>
    <w:rsid w:val="000904B6"/>
    <w:rsid w:val="00090E1E"/>
    <w:rsid w:val="000913AC"/>
    <w:rsid w:val="00091BB3"/>
    <w:rsid w:val="00092CA5"/>
    <w:rsid w:val="00094AC5"/>
    <w:rsid w:val="000952A1"/>
    <w:rsid w:val="00095A3D"/>
    <w:rsid w:val="000A065B"/>
    <w:rsid w:val="000A1C4F"/>
    <w:rsid w:val="000A1EC6"/>
    <w:rsid w:val="000A29A5"/>
    <w:rsid w:val="000A3295"/>
    <w:rsid w:val="000A3683"/>
    <w:rsid w:val="000A36CD"/>
    <w:rsid w:val="000A57B4"/>
    <w:rsid w:val="000A6CCD"/>
    <w:rsid w:val="000B2D8A"/>
    <w:rsid w:val="000B42A7"/>
    <w:rsid w:val="000B7076"/>
    <w:rsid w:val="000B794B"/>
    <w:rsid w:val="000C0AE3"/>
    <w:rsid w:val="000C0BC4"/>
    <w:rsid w:val="000C1EA4"/>
    <w:rsid w:val="000C35B3"/>
    <w:rsid w:val="000C3842"/>
    <w:rsid w:val="000C455C"/>
    <w:rsid w:val="000C5718"/>
    <w:rsid w:val="000C5DEC"/>
    <w:rsid w:val="000C6DFF"/>
    <w:rsid w:val="000C7D1A"/>
    <w:rsid w:val="000D044B"/>
    <w:rsid w:val="000D1714"/>
    <w:rsid w:val="000D1B69"/>
    <w:rsid w:val="000D4BEB"/>
    <w:rsid w:val="000D6E5D"/>
    <w:rsid w:val="000E22DF"/>
    <w:rsid w:val="000E2EB5"/>
    <w:rsid w:val="000E349E"/>
    <w:rsid w:val="000E3C59"/>
    <w:rsid w:val="000E7489"/>
    <w:rsid w:val="000E76BA"/>
    <w:rsid w:val="000F07CB"/>
    <w:rsid w:val="000F1447"/>
    <w:rsid w:val="000F2BBF"/>
    <w:rsid w:val="000F4513"/>
    <w:rsid w:val="000F506B"/>
    <w:rsid w:val="000F511C"/>
    <w:rsid w:val="000F5721"/>
    <w:rsid w:val="000F5A1B"/>
    <w:rsid w:val="000F736C"/>
    <w:rsid w:val="00102174"/>
    <w:rsid w:val="00103A4C"/>
    <w:rsid w:val="00103CD0"/>
    <w:rsid w:val="0010693D"/>
    <w:rsid w:val="00110295"/>
    <w:rsid w:val="00111584"/>
    <w:rsid w:val="00111877"/>
    <w:rsid w:val="0011353E"/>
    <w:rsid w:val="001145F3"/>
    <w:rsid w:val="001151E4"/>
    <w:rsid w:val="00117DF9"/>
    <w:rsid w:val="00121E10"/>
    <w:rsid w:val="00122C9D"/>
    <w:rsid w:val="00124973"/>
    <w:rsid w:val="001306D0"/>
    <w:rsid w:val="00131A25"/>
    <w:rsid w:val="00132573"/>
    <w:rsid w:val="0013273B"/>
    <w:rsid w:val="001331D1"/>
    <w:rsid w:val="00134B39"/>
    <w:rsid w:val="00135ED6"/>
    <w:rsid w:val="00136659"/>
    <w:rsid w:val="00141997"/>
    <w:rsid w:val="00141B41"/>
    <w:rsid w:val="00143C4D"/>
    <w:rsid w:val="0014462F"/>
    <w:rsid w:val="00144A66"/>
    <w:rsid w:val="001450B1"/>
    <w:rsid w:val="00147D1E"/>
    <w:rsid w:val="001517D4"/>
    <w:rsid w:val="001537CA"/>
    <w:rsid w:val="00156AA7"/>
    <w:rsid w:val="00162B5B"/>
    <w:rsid w:val="00164CB7"/>
    <w:rsid w:val="00165B6E"/>
    <w:rsid w:val="00165C99"/>
    <w:rsid w:val="0016714E"/>
    <w:rsid w:val="00167A1B"/>
    <w:rsid w:val="0017041E"/>
    <w:rsid w:val="00170798"/>
    <w:rsid w:val="001711E1"/>
    <w:rsid w:val="0017220A"/>
    <w:rsid w:val="001724C3"/>
    <w:rsid w:val="00172FF7"/>
    <w:rsid w:val="0017300F"/>
    <w:rsid w:val="00173BD7"/>
    <w:rsid w:val="00180D43"/>
    <w:rsid w:val="00180D4E"/>
    <w:rsid w:val="001810E2"/>
    <w:rsid w:val="00181C21"/>
    <w:rsid w:val="00181E03"/>
    <w:rsid w:val="00182CB9"/>
    <w:rsid w:val="00183459"/>
    <w:rsid w:val="00185800"/>
    <w:rsid w:val="001904E7"/>
    <w:rsid w:val="001906AF"/>
    <w:rsid w:val="00190A8E"/>
    <w:rsid w:val="00192B1A"/>
    <w:rsid w:val="00194436"/>
    <w:rsid w:val="001A3FD4"/>
    <w:rsid w:val="001A424D"/>
    <w:rsid w:val="001B1395"/>
    <w:rsid w:val="001B42F5"/>
    <w:rsid w:val="001B4F1F"/>
    <w:rsid w:val="001B650A"/>
    <w:rsid w:val="001C07E2"/>
    <w:rsid w:val="001C1587"/>
    <w:rsid w:val="001C1F15"/>
    <w:rsid w:val="001C23A0"/>
    <w:rsid w:val="001C298A"/>
    <w:rsid w:val="001C45E1"/>
    <w:rsid w:val="001C4622"/>
    <w:rsid w:val="001C73D2"/>
    <w:rsid w:val="001D01C3"/>
    <w:rsid w:val="001D3984"/>
    <w:rsid w:val="001D5965"/>
    <w:rsid w:val="001D65EA"/>
    <w:rsid w:val="001D6CDC"/>
    <w:rsid w:val="001E3613"/>
    <w:rsid w:val="001E73ED"/>
    <w:rsid w:val="001E7A98"/>
    <w:rsid w:val="001F3B8A"/>
    <w:rsid w:val="001F4407"/>
    <w:rsid w:val="001F6174"/>
    <w:rsid w:val="00201E67"/>
    <w:rsid w:val="002020FA"/>
    <w:rsid w:val="00202223"/>
    <w:rsid w:val="00204335"/>
    <w:rsid w:val="00206B5A"/>
    <w:rsid w:val="0020742C"/>
    <w:rsid w:val="00211CBB"/>
    <w:rsid w:val="0021325F"/>
    <w:rsid w:val="002139BA"/>
    <w:rsid w:val="00214171"/>
    <w:rsid w:val="002153A4"/>
    <w:rsid w:val="00216382"/>
    <w:rsid w:val="00217029"/>
    <w:rsid w:val="002174E4"/>
    <w:rsid w:val="002206A5"/>
    <w:rsid w:val="0022102A"/>
    <w:rsid w:val="00222536"/>
    <w:rsid w:val="0022282D"/>
    <w:rsid w:val="00224902"/>
    <w:rsid w:val="002265CA"/>
    <w:rsid w:val="00226B67"/>
    <w:rsid w:val="00230DE0"/>
    <w:rsid w:val="00231672"/>
    <w:rsid w:val="002316B0"/>
    <w:rsid w:val="00234E59"/>
    <w:rsid w:val="0024010E"/>
    <w:rsid w:val="00240FFF"/>
    <w:rsid w:val="00242946"/>
    <w:rsid w:val="00247A3B"/>
    <w:rsid w:val="0025057D"/>
    <w:rsid w:val="002529B9"/>
    <w:rsid w:val="00254334"/>
    <w:rsid w:val="00255620"/>
    <w:rsid w:val="00255DAC"/>
    <w:rsid w:val="0025646F"/>
    <w:rsid w:val="002614E0"/>
    <w:rsid w:val="00264BF2"/>
    <w:rsid w:val="002650DA"/>
    <w:rsid w:val="00267390"/>
    <w:rsid w:val="00270B7B"/>
    <w:rsid w:val="002714EB"/>
    <w:rsid w:val="00271E7C"/>
    <w:rsid w:val="00272F43"/>
    <w:rsid w:val="002738B0"/>
    <w:rsid w:val="00273D14"/>
    <w:rsid w:val="00276E73"/>
    <w:rsid w:val="00280C29"/>
    <w:rsid w:val="0028192C"/>
    <w:rsid w:val="00284D36"/>
    <w:rsid w:val="00285966"/>
    <w:rsid w:val="00286B4C"/>
    <w:rsid w:val="0028752E"/>
    <w:rsid w:val="0029149D"/>
    <w:rsid w:val="00291FE5"/>
    <w:rsid w:val="002929A6"/>
    <w:rsid w:val="00294A90"/>
    <w:rsid w:val="00294B54"/>
    <w:rsid w:val="00297E48"/>
    <w:rsid w:val="002A32B7"/>
    <w:rsid w:val="002A34A1"/>
    <w:rsid w:val="002A5ABB"/>
    <w:rsid w:val="002A5DE6"/>
    <w:rsid w:val="002A5E96"/>
    <w:rsid w:val="002A5F1A"/>
    <w:rsid w:val="002B17CC"/>
    <w:rsid w:val="002B30AB"/>
    <w:rsid w:val="002B444E"/>
    <w:rsid w:val="002B4FBA"/>
    <w:rsid w:val="002B7E02"/>
    <w:rsid w:val="002C2024"/>
    <w:rsid w:val="002C438D"/>
    <w:rsid w:val="002C75EB"/>
    <w:rsid w:val="002D12FD"/>
    <w:rsid w:val="002D3EC6"/>
    <w:rsid w:val="002D6EF6"/>
    <w:rsid w:val="002D7417"/>
    <w:rsid w:val="002D7AF1"/>
    <w:rsid w:val="002E01FA"/>
    <w:rsid w:val="002E3252"/>
    <w:rsid w:val="002E44E8"/>
    <w:rsid w:val="002E4A6D"/>
    <w:rsid w:val="002E5627"/>
    <w:rsid w:val="002E5CC6"/>
    <w:rsid w:val="002E67F8"/>
    <w:rsid w:val="002E784E"/>
    <w:rsid w:val="002F2663"/>
    <w:rsid w:val="002F349C"/>
    <w:rsid w:val="002F68CA"/>
    <w:rsid w:val="002F6FC5"/>
    <w:rsid w:val="002F74D4"/>
    <w:rsid w:val="0030368B"/>
    <w:rsid w:val="00303C23"/>
    <w:rsid w:val="00304288"/>
    <w:rsid w:val="0030430E"/>
    <w:rsid w:val="00304E0D"/>
    <w:rsid w:val="00305172"/>
    <w:rsid w:val="003056EA"/>
    <w:rsid w:val="00310277"/>
    <w:rsid w:val="003120B2"/>
    <w:rsid w:val="003120BB"/>
    <w:rsid w:val="00313AB8"/>
    <w:rsid w:val="00314D5B"/>
    <w:rsid w:val="00316CA4"/>
    <w:rsid w:val="0032038A"/>
    <w:rsid w:val="00320500"/>
    <w:rsid w:val="003208B4"/>
    <w:rsid w:val="00322852"/>
    <w:rsid w:val="0032508E"/>
    <w:rsid w:val="00332043"/>
    <w:rsid w:val="00333607"/>
    <w:rsid w:val="003348BF"/>
    <w:rsid w:val="0033588B"/>
    <w:rsid w:val="00340273"/>
    <w:rsid w:val="00340B27"/>
    <w:rsid w:val="003423C0"/>
    <w:rsid w:val="00344320"/>
    <w:rsid w:val="003458C6"/>
    <w:rsid w:val="0034653C"/>
    <w:rsid w:val="0034680D"/>
    <w:rsid w:val="003505E5"/>
    <w:rsid w:val="003526CE"/>
    <w:rsid w:val="0035375C"/>
    <w:rsid w:val="00354E04"/>
    <w:rsid w:val="003576C6"/>
    <w:rsid w:val="00360E3E"/>
    <w:rsid w:val="003611C8"/>
    <w:rsid w:val="003615C7"/>
    <w:rsid w:val="00362260"/>
    <w:rsid w:val="00364297"/>
    <w:rsid w:val="00365A09"/>
    <w:rsid w:val="0036777C"/>
    <w:rsid w:val="00367AAC"/>
    <w:rsid w:val="00367DAB"/>
    <w:rsid w:val="00372CF0"/>
    <w:rsid w:val="0037462E"/>
    <w:rsid w:val="003747B1"/>
    <w:rsid w:val="003750F3"/>
    <w:rsid w:val="0037539E"/>
    <w:rsid w:val="003759FC"/>
    <w:rsid w:val="003761F1"/>
    <w:rsid w:val="0037620B"/>
    <w:rsid w:val="003772E8"/>
    <w:rsid w:val="00377360"/>
    <w:rsid w:val="003813E3"/>
    <w:rsid w:val="00382049"/>
    <w:rsid w:val="00382F4F"/>
    <w:rsid w:val="00383FE3"/>
    <w:rsid w:val="003846A8"/>
    <w:rsid w:val="00384F26"/>
    <w:rsid w:val="00385F9C"/>
    <w:rsid w:val="0038637A"/>
    <w:rsid w:val="00390625"/>
    <w:rsid w:val="003916F0"/>
    <w:rsid w:val="00391798"/>
    <w:rsid w:val="00393B70"/>
    <w:rsid w:val="00394C9C"/>
    <w:rsid w:val="003972C7"/>
    <w:rsid w:val="00397814"/>
    <w:rsid w:val="003A1338"/>
    <w:rsid w:val="003A4088"/>
    <w:rsid w:val="003A4ABE"/>
    <w:rsid w:val="003A5BA4"/>
    <w:rsid w:val="003A5E13"/>
    <w:rsid w:val="003A7F76"/>
    <w:rsid w:val="003B0600"/>
    <w:rsid w:val="003B25B3"/>
    <w:rsid w:val="003B2E85"/>
    <w:rsid w:val="003B77F7"/>
    <w:rsid w:val="003C130A"/>
    <w:rsid w:val="003C1BEF"/>
    <w:rsid w:val="003D001D"/>
    <w:rsid w:val="003D46D3"/>
    <w:rsid w:val="003D5898"/>
    <w:rsid w:val="003D780B"/>
    <w:rsid w:val="003D7A89"/>
    <w:rsid w:val="003E0057"/>
    <w:rsid w:val="003E0BF6"/>
    <w:rsid w:val="003E31E5"/>
    <w:rsid w:val="003E343F"/>
    <w:rsid w:val="003E3975"/>
    <w:rsid w:val="003E5740"/>
    <w:rsid w:val="003E5FE0"/>
    <w:rsid w:val="003E68F1"/>
    <w:rsid w:val="003F1067"/>
    <w:rsid w:val="003F3332"/>
    <w:rsid w:val="003F4C57"/>
    <w:rsid w:val="003F6814"/>
    <w:rsid w:val="003F68CA"/>
    <w:rsid w:val="004003FC"/>
    <w:rsid w:val="0040170D"/>
    <w:rsid w:val="004020C8"/>
    <w:rsid w:val="004039A6"/>
    <w:rsid w:val="00404243"/>
    <w:rsid w:val="004046D6"/>
    <w:rsid w:val="00407667"/>
    <w:rsid w:val="00407932"/>
    <w:rsid w:val="004117C8"/>
    <w:rsid w:val="0041384E"/>
    <w:rsid w:val="00413BF4"/>
    <w:rsid w:val="00413EB4"/>
    <w:rsid w:val="004151AE"/>
    <w:rsid w:val="004155AB"/>
    <w:rsid w:val="00415814"/>
    <w:rsid w:val="00416A2C"/>
    <w:rsid w:val="00417043"/>
    <w:rsid w:val="004179B8"/>
    <w:rsid w:val="00417EEC"/>
    <w:rsid w:val="00421314"/>
    <w:rsid w:val="00422F45"/>
    <w:rsid w:val="0042468D"/>
    <w:rsid w:val="00426CA6"/>
    <w:rsid w:val="00426E1D"/>
    <w:rsid w:val="0042719F"/>
    <w:rsid w:val="0043085E"/>
    <w:rsid w:val="00432350"/>
    <w:rsid w:val="004338F8"/>
    <w:rsid w:val="00436BE2"/>
    <w:rsid w:val="004404B9"/>
    <w:rsid w:val="00442705"/>
    <w:rsid w:val="00442BA1"/>
    <w:rsid w:val="00445789"/>
    <w:rsid w:val="004457FC"/>
    <w:rsid w:val="0044592F"/>
    <w:rsid w:val="00447B66"/>
    <w:rsid w:val="0045028C"/>
    <w:rsid w:val="004508B2"/>
    <w:rsid w:val="0045174F"/>
    <w:rsid w:val="00451E29"/>
    <w:rsid w:val="00453918"/>
    <w:rsid w:val="00453FF0"/>
    <w:rsid w:val="0045456C"/>
    <w:rsid w:val="00456232"/>
    <w:rsid w:val="00460E5B"/>
    <w:rsid w:val="00464BCC"/>
    <w:rsid w:val="00464E1E"/>
    <w:rsid w:val="00465777"/>
    <w:rsid w:val="00471650"/>
    <w:rsid w:val="004768A8"/>
    <w:rsid w:val="00476F90"/>
    <w:rsid w:val="004816EB"/>
    <w:rsid w:val="004837BD"/>
    <w:rsid w:val="00487EE1"/>
    <w:rsid w:val="004940DE"/>
    <w:rsid w:val="00496D5D"/>
    <w:rsid w:val="00497570"/>
    <w:rsid w:val="00497DC4"/>
    <w:rsid w:val="004A0C58"/>
    <w:rsid w:val="004A23CA"/>
    <w:rsid w:val="004A2B9D"/>
    <w:rsid w:val="004A3C30"/>
    <w:rsid w:val="004A406A"/>
    <w:rsid w:val="004A4AC9"/>
    <w:rsid w:val="004A623A"/>
    <w:rsid w:val="004A65B6"/>
    <w:rsid w:val="004B0DA5"/>
    <w:rsid w:val="004B118A"/>
    <w:rsid w:val="004B12AA"/>
    <w:rsid w:val="004B2B84"/>
    <w:rsid w:val="004B421A"/>
    <w:rsid w:val="004B57D9"/>
    <w:rsid w:val="004B58EE"/>
    <w:rsid w:val="004B74B6"/>
    <w:rsid w:val="004B786A"/>
    <w:rsid w:val="004C0A2B"/>
    <w:rsid w:val="004C0A6F"/>
    <w:rsid w:val="004C0D90"/>
    <w:rsid w:val="004C33BF"/>
    <w:rsid w:val="004C3B1F"/>
    <w:rsid w:val="004C4CCF"/>
    <w:rsid w:val="004C70D7"/>
    <w:rsid w:val="004D079E"/>
    <w:rsid w:val="004D0CB8"/>
    <w:rsid w:val="004D1F80"/>
    <w:rsid w:val="004D2302"/>
    <w:rsid w:val="004D2B92"/>
    <w:rsid w:val="004D32FF"/>
    <w:rsid w:val="004D56B1"/>
    <w:rsid w:val="004E112D"/>
    <w:rsid w:val="004E381B"/>
    <w:rsid w:val="004E4419"/>
    <w:rsid w:val="004E479F"/>
    <w:rsid w:val="004E4D56"/>
    <w:rsid w:val="004E506F"/>
    <w:rsid w:val="004E5D17"/>
    <w:rsid w:val="004E6C8F"/>
    <w:rsid w:val="004E709E"/>
    <w:rsid w:val="004E74C6"/>
    <w:rsid w:val="004F2E31"/>
    <w:rsid w:val="004F5349"/>
    <w:rsid w:val="004F6117"/>
    <w:rsid w:val="004F7296"/>
    <w:rsid w:val="00500E9D"/>
    <w:rsid w:val="0050201E"/>
    <w:rsid w:val="00502552"/>
    <w:rsid w:val="0050454B"/>
    <w:rsid w:val="0050465B"/>
    <w:rsid w:val="005075E0"/>
    <w:rsid w:val="00511859"/>
    <w:rsid w:val="005153F7"/>
    <w:rsid w:val="00515493"/>
    <w:rsid w:val="0051568D"/>
    <w:rsid w:val="005171E9"/>
    <w:rsid w:val="00517295"/>
    <w:rsid w:val="00517E3C"/>
    <w:rsid w:val="0052089D"/>
    <w:rsid w:val="00520C03"/>
    <w:rsid w:val="005210E9"/>
    <w:rsid w:val="00524E58"/>
    <w:rsid w:val="00526FC0"/>
    <w:rsid w:val="00531415"/>
    <w:rsid w:val="005339DF"/>
    <w:rsid w:val="00534578"/>
    <w:rsid w:val="00534F5A"/>
    <w:rsid w:val="00535948"/>
    <w:rsid w:val="0054041F"/>
    <w:rsid w:val="0054163D"/>
    <w:rsid w:val="005421C2"/>
    <w:rsid w:val="005422C5"/>
    <w:rsid w:val="0055038F"/>
    <w:rsid w:val="005528F3"/>
    <w:rsid w:val="005545FA"/>
    <w:rsid w:val="00556107"/>
    <w:rsid w:val="00557DEA"/>
    <w:rsid w:val="00560A33"/>
    <w:rsid w:val="00564877"/>
    <w:rsid w:val="00564C52"/>
    <w:rsid w:val="0056675F"/>
    <w:rsid w:val="0056759C"/>
    <w:rsid w:val="0057022A"/>
    <w:rsid w:val="0057254E"/>
    <w:rsid w:val="00572DB1"/>
    <w:rsid w:val="00573138"/>
    <w:rsid w:val="005757C8"/>
    <w:rsid w:val="0057783B"/>
    <w:rsid w:val="00580322"/>
    <w:rsid w:val="005805EA"/>
    <w:rsid w:val="00582729"/>
    <w:rsid w:val="0058549A"/>
    <w:rsid w:val="00585552"/>
    <w:rsid w:val="00586333"/>
    <w:rsid w:val="0058642E"/>
    <w:rsid w:val="005867AD"/>
    <w:rsid w:val="00587BF1"/>
    <w:rsid w:val="00590409"/>
    <w:rsid w:val="005910F6"/>
    <w:rsid w:val="00592ADF"/>
    <w:rsid w:val="005930AF"/>
    <w:rsid w:val="0059545C"/>
    <w:rsid w:val="00595A2B"/>
    <w:rsid w:val="005976CE"/>
    <w:rsid w:val="005A000E"/>
    <w:rsid w:val="005A0F66"/>
    <w:rsid w:val="005A34B0"/>
    <w:rsid w:val="005A4406"/>
    <w:rsid w:val="005A4882"/>
    <w:rsid w:val="005A49FB"/>
    <w:rsid w:val="005A5129"/>
    <w:rsid w:val="005A7209"/>
    <w:rsid w:val="005A79E6"/>
    <w:rsid w:val="005B0626"/>
    <w:rsid w:val="005B2942"/>
    <w:rsid w:val="005B2A6B"/>
    <w:rsid w:val="005B46F2"/>
    <w:rsid w:val="005B596F"/>
    <w:rsid w:val="005B6B65"/>
    <w:rsid w:val="005B71E6"/>
    <w:rsid w:val="005B79FB"/>
    <w:rsid w:val="005C39E7"/>
    <w:rsid w:val="005C4F5C"/>
    <w:rsid w:val="005C5B38"/>
    <w:rsid w:val="005D0BB0"/>
    <w:rsid w:val="005D2650"/>
    <w:rsid w:val="005D3C83"/>
    <w:rsid w:val="005E1567"/>
    <w:rsid w:val="005E3757"/>
    <w:rsid w:val="005E4D61"/>
    <w:rsid w:val="005E64B7"/>
    <w:rsid w:val="005F1679"/>
    <w:rsid w:val="005F5F23"/>
    <w:rsid w:val="005F7DAB"/>
    <w:rsid w:val="00600FF8"/>
    <w:rsid w:val="006034AC"/>
    <w:rsid w:val="006034E2"/>
    <w:rsid w:val="0060474F"/>
    <w:rsid w:val="00605EAA"/>
    <w:rsid w:val="00607863"/>
    <w:rsid w:val="00610258"/>
    <w:rsid w:val="00610E2C"/>
    <w:rsid w:val="00611BA6"/>
    <w:rsid w:val="006137F9"/>
    <w:rsid w:val="00614F89"/>
    <w:rsid w:val="006172FF"/>
    <w:rsid w:val="00617FAA"/>
    <w:rsid w:val="00620AE5"/>
    <w:rsid w:val="00620DBD"/>
    <w:rsid w:val="006225A3"/>
    <w:rsid w:val="00624EB1"/>
    <w:rsid w:val="006302BA"/>
    <w:rsid w:val="006308FD"/>
    <w:rsid w:val="00630B48"/>
    <w:rsid w:val="00630E1E"/>
    <w:rsid w:val="0063134C"/>
    <w:rsid w:val="00632AD6"/>
    <w:rsid w:val="0064086D"/>
    <w:rsid w:val="00641545"/>
    <w:rsid w:val="006424F2"/>
    <w:rsid w:val="00646639"/>
    <w:rsid w:val="00650D97"/>
    <w:rsid w:val="00651810"/>
    <w:rsid w:val="00653AE3"/>
    <w:rsid w:val="00654D9A"/>
    <w:rsid w:val="00657958"/>
    <w:rsid w:val="006617FF"/>
    <w:rsid w:val="00662990"/>
    <w:rsid w:val="00664003"/>
    <w:rsid w:val="00664AC4"/>
    <w:rsid w:val="00664CEB"/>
    <w:rsid w:val="00666C8A"/>
    <w:rsid w:val="006678E1"/>
    <w:rsid w:val="00667E27"/>
    <w:rsid w:val="00667EFE"/>
    <w:rsid w:val="00671566"/>
    <w:rsid w:val="00672DC3"/>
    <w:rsid w:val="006732E1"/>
    <w:rsid w:val="006735FE"/>
    <w:rsid w:val="00675ADE"/>
    <w:rsid w:val="006809A4"/>
    <w:rsid w:val="006833EB"/>
    <w:rsid w:val="0068666C"/>
    <w:rsid w:val="00686F4B"/>
    <w:rsid w:val="006875A9"/>
    <w:rsid w:val="00690C41"/>
    <w:rsid w:val="006910AB"/>
    <w:rsid w:val="00693487"/>
    <w:rsid w:val="00693952"/>
    <w:rsid w:val="00695F2A"/>
    <w:rsid w:val="0069620B"/>
    <w:rsid w:val="00696A45"/>
    <w:rsid w:val="00696D2B"/>
    <w:rsid w:val="006A015F"/>
    <w:rsid w:val="006A17B0"/>
    <w:rsid w:val="006A17DE"/>
    <w:rsid w:val="006A3615"/>
    <w:rsid w:val="006A3789"/>
    <w:rsid w:val="006A503B"/>
    <w:rsid w:val="006A6505"/>
    <w:rsid w:val="006A6E80"/>
    <w:rsid w:val="006A760B"/>
    <w:rsid w:val="006A7F2B"/>
    <w:rsid w:val="006B17A0"/>
    <w:rsid w:val="006B4E09"/>
    <w:rsid w:val="006B59B0"/>
    <w:rsid w:val="006C0880"/>
    <w:rsid w:val="006C1842"/>
    <w:rsid w:val="006C4993"/>
    <w:rsid w:val="006C5586"/>
    <w:rsid w:val="006D1293"/>
    <w:rsid w:val="006D332B"/>
    <w:rsid w:val="006D3EEC"/>
    <w:rsid w:val="006D3EF2"/>
    <w:rsid w:val="006D5AAC"/>
    <w:rsid w:val="006D5BEB"/>
    <w:rsid w:val="006D5F7C"/>
    <w:rsid w:val="006D6ACC"/>
    <w:rsid w:val="006E0B27"/>
    <w:rsid w:val="006E1308"/>
    <w:rsid w:val="006E3217"/>
    <w:rsid w:val="006E326B"/>
    <w:rsid w:val="006E4C6C"/>
    <w:rsid w:val="006E5D5C"/>
    <w:rsid w:val="006E731A"/>
    <w:rsid w:val="006F0D31"/>
    <w:rsid w:val="006F1EBA"/>
    <w:rsid w:val="006F5102"/>
    <w:rsid w:val="006F78EB"/>
    <w:rsid w:val="00700CE9"/>
    <w:rsid w:val="00705ED4"/>
    <w:rsid w:val="00707062"/>
    <w:rsid w:val="00707CC0"/>
    <w:rsid w:val="00707E4A"/>
    <w:rsid w:val="00710BE8"/>
    <w:rsid w:val="00710D0F"/>
    <w:rsid w:val="00711D34"/>
    <w:rsid w:val="007137D1"/>
    <w:rsid w:val="0071406E"/>
    <w:rsid w:val="00715A2B"/>
    <w:rsid w:val="007164DA"/>
    <w:rsid w:val="007168E4"/>
    <w:rsid w:val="00716AAD"/>
    <w:rsid w:val="00720789"/>
    <w:rsid w:val="00725DBD"/>
    <w:rsid w:val="00727A5F"/>
    <w:rsid w:val="00727BA7"/>
    <w:rsid w:val="00727E21"/>
    <w:rsid w:val="00730228"/>
    <w:rsid w:val="007307F3"/>
    <w:rsid w:val="007309D1"/>
    <w:rsid w:val="0073177E"/>
    <w:rsid w:val="0073540A"/>
    <w:rsid w:val="00736626"/>
    <w:rsid w:val="00736C35"/>
    <w:rsid w:val="00736CAB"/>
    <w:rsid w:val="007372FF"/>
    <w:rsid w:val="007412A7"/>
    <w:rsid w:val="007414F7"/>
    <w:rsid w:val="00745988"/>
    <w:rsid w:val="00750072"/>
    <w:rsid w:val="00750424"/>
    <w:rsid w:val="007509BA"/>
    <w:rsid w:val="007513F1"/>
    <w:rsid w:val="00751FB0"/>
    <w:rsid w:val="00752555"/>
    <w:rsid w:val="007558F2"/>
    <w:rsid w:val="0076042E"/>
    <w:rsid w:val="00760AB3"/>
    <w:rsid w:val="00760C30"/>
    <w:rsid w:val="00761C36"/>
    <w:rsid w:val="00763954"/>
    <w:rsid w:val="00764D97"/>
    <w:rsid w:val="0076650A"/>
    <w:rsid w:val="007702F6"/>
    <w:rsid w:val="0077208A"/>
    <w:rsid w:val="00774D80"/>
    <w:rsid w:val="00777019"/>
    <w:rsid w:val="0077701A"/>
    <w:rsid w:val="00777633"/>
    <w:rsid w:val="00777C78"/>
    <w:rsid w:val="00781C41"/>
    <w:rsid w:val="007828C9"/>
    <w:rsid w:val="00782B71"/>
    <w:rsid w:val="00785459"/>
    <w:rsid w:val="007861D7"/>
    <w:rsid w:val="00787D08"/>
    <w:rsid w:val="007920DE"/>
    <w:rsid w:val="0079502C"/>
    <w:rsid w:val="00795D9C"/>
    <w:rsid w:val="00796AA6"/>
    <w:rsid w:val="00796ECB"/>
    <w:rsid w:val="007A3BA1"/>
    <w:rsid w:val="007A4069"/>
    <w:rsid w:val="007A57C5"/>
    <w:rsid w:val="007B00A4"/>
    <w:rsid w:val="007B38CC"/>
    <w:rsid w:val="007B47AC"/>
    <w:rsid w:val="007B51FF"/>
    <w:rsid w:val="007B54C0"/>
    <w:rsid w:val="007C30DB"/>
    <w:rsid w:val="007C33AD"/>
    <w:rsid w:val="007C6428"/>
    <w:rsid w:val="007C7949"/>
    <w:rsid w:val="007D1B8A"/>
    <w:rsid w:val="007D24BD"/>
    <w:rsid w:val="007D5A13"/>
    <w:rsid w:val="007D6CB1"/>
    <w:rsid w:val="007D79E0"/>
    <w:rsid w:val="007D7AE8"/>
    <w:rsid w:val="007E1E1B"/>
    <w:rsid w:val="007E372E"/>
    <w:rsid w:val="007E5FF2"/>
    <w:rsid w:val="007F0420"/>
    <w:rsid w:val="007F15BB"/>
    <w:rsid w:val="007F1644"/>
    <w:rsid w:val="007F1B3F"/>
    <w:rsid w:val="007F3620"/>
    <w:rsid w:val="007F6D22"/>
    <w:rsid w:val="007F72B7"/>
    <w:rsid w:val="00801200"/>
    <w:rsid w:val="008023A5"/>
    <w:rsid w:val="00803994"/>
    <w:rsid w:val="0080598C"/>
    <w:rsid w:val="00805A0C"/>
    <w:rsid w:val="00805F08"/>
    <w:rsid w:val="0080622B"/>
    <w:rsid w:val="00807518"/>
    <w:rsid w:val="008079D4"/>
    <w:rsid w:val="0081208C"/>
    <w:rsid w:val="008137EB"/>
    <w:rsid w:val="008138FD"/>
    <w:rsid w:val="008143EF"/>
    <w:rsid w:val="00816674"/>
    <w:rsid w:val="00817503"/>
    <w:rsid w:val="00820026"/>
    <w:rsid w:val="00820148"/>
    <w:rsid w:val="00821B61"/>
    <w:rsid w:val="00821B81"/>
    <w:rsid w:val="00821EE0"/>
    <w:rsid w:val="00822CCE"/>
    <w:rsid w:val="008241C1"/>
    <w:rsid w:val="00825372"/>
    <w:rsid w:val="008256E1"/>
    <w:rsid w:val="008263FA"/>
    <w:rsid w:val="00826EAA"/>
    <w:rsid w:val="00827472"/>
    <w:rsid w:val="00827661"/>
    <w:rsid w:val="008331E4"/>
    <w:rsid w:val="00833F49"/>
    <w:rsid w:val="0083567B"/>
    <w:rsid w:val="008401B5"/>
    <w:rsid w:val="00842016"/>
    <w:rsid w:val="0084401B"/>
    <w:rsid w:val="00845AEB"/>
    <w:rsid w:val="00846796"/>
    <w:rsid w:val="0084769B"/>
    <w:rsid w:val="00851473"/>
    <w:rsid w:val="00851496"/>
    <w:rsid w:val="00851A85"/>
    <w:rsid w:val="00852390"/>
    <w:rsid w:val="00854463"/>
    <w:rsid w:val="0085467F"/>
    <w:rsid w:val="00855E2E"/>
    <w:rsid w:val="00861507"/>
    <w:rsid w:val="0086242C"/>
    <w:rsid w:val="00863BDF"/>
    <w:rsid w:val="0086434E"/>
    <w:rsid w:val="008663D9"/>
    <w:rsid w:val="00866C20"/>
    <w:rsid w:val="00870E39"/>
    <w:rsid w:val="008710D9"/>
    <w:rsid w:val="008714B2"/>
    <w:rsid w:val="00871851"/>
    <w:rsid w:val="00871FF4"/>
    <w:rsid w:val="008724AB"/>
    <w:rsid w:val="0087423C"/>
    <w:rsid w:val="008765C3"/>
    <w:rsid w:val="008770DC"/>
    <w:rsid w:val="00877D34"/>
    <w:rsid w:val="00882A47"/>
    <w:rsid w:val="008845E8"/>
    <w:rsid w:val="0088696F"/>
    <w:rsid w:val="0089078F"/>
    <w:rsid w:val="0089218B"/>
    <w:rsid w:val="008923BA"/>
    <w:rsid w:val="008952F5"/>
    <w:rsid w:val="0089597E"/>
    <w:rsid w:val="00895BD0"/>
    <w:rsid w:val="00897C48"/>
    <w:rsid w:val="008A0A98"/>
    <w:rsid w:val="008A0B4C"/>
    <w:rsid w:val="008A0F18"/>
    <w:rsid w:val="008A13AB"/>
    <w:rsid w:val="008A2866"/>
    <w:rsid w:val="008A58A8"/>
    <w:rsid w:val="008A6ADF"/>
    <w:rsid w:val="008A7862"/>
    <w:rsid w:val="008A79B1"/>
    <w:rsid w:val="008B3213"/>
    <w:rsid w:val="008C0A2D"/>
    <w:rsid w:val="008C0D14"/>
    <w:rsid w:val="008C2430"/>
    <w:rsid w:val="008C5DA0"/>
    <w:rsid w:val="008C60A1"/>
    <w:rsid w:val="008D32B2"/>
    <w:rsid w:val="008D3368"/>
    <w:rsid w:val="008D4010"/>
    <w:rsid w:val="008D4F1D"/>
    <w:rsid w:val="008D6B9D"/>
    <w:rsid w:val="008D774E"/>
    <w:rsid w:val="008D7E5D"/>
    <w:rsid w:val="008E0F87"/>
    <w:rsid w:val="008E1D06"/>
    <w:rsid w:val="008E254B"/>
    <w:rsid w:val="008E4A26"/>
    <w:rsid w:val="008E58DD"/>
    <w:rsid w:val="008E5912"/>
    <w:rsid w:val="008E6162"/>
    <w:rsid w:val="008E7248"/>
    <w:rsid w:val="008E7968"/>
    <w:rsid w:val="008F0AB9"/>
    <w:rsid w:val="008F1C17"/>
    <w:rsid w:val="008F1DD2"/>
    <w:rsid w:val="008F32EE"/>
    <w:rsid w:val="008F615D"/>
    <w:rsid w:val="008F7538"/>
    <w:rsid w:val="00900151"/>
    <w:rsid w:val="00901E61"/>
    <w:rsid w:val="009020D5"/>
    <w:rsid w:val="009022AC"/>
    <w:rsid w:val="0090261E"/>
    <w:rsid w:val="009046BD"/>
    <w:rsid w:val="0090570E"/>
    <w:rsid w:val="00907080"/>
    <w:rsid w:val="00911380"/>
    <w:rsid w:val="00911BB3"/>
    <w:rsid w:val="009124EA"/>
    <w:rsid w:val="009126AC"/>
    <w:rsid w:val="00914503"/>
    <w:rsid w:val="0091451D"/>
    <w:rsid w:val="00914F64"/>
    <w:rsid w:val="00915F91"/>
    <w:rsid w:val="00916C9E"/>
    <w:rsid w:val="00920AFA"/>
    <w:rsid w:val="0092216C"/>
    <w:rsid w:val="00922256"/>
    <w:rsid w:val="0092232C"/>
    <w:rsid w:val="009223E8"/>
    <w:rsid w:val="00923C5A"/>
    <w:rsid w:val="00924533"/>
    <w:rsid w:val="00927BCF"/>
    <w:rsid w:val="0093082E"/>
    <w:rsid w:val="009312A4"/>
    <w:rsid w:val="00932280"/>
    <w:rsid w:val="009328FE"/>
    <w:rsid w:val="00933BAB"/>
    <w:rsid w:val="00933F87"/>
    <w:rsid w:val="00934AA4"/>
    <w:rsid w:val="00935C95"/>
    <w:rsid w:val="0093658D"/>
    <w:rsid w:val="00937C3A"/>
    <w:rsid w:val="009408B6"/>
    <w:rsid w:val="00942754"/>
    <w:rsid w:val="00942B11"/>
    <w:rsid w:val="00943343"/>
    <w:rsid w:val="0094459B"/>
    <w:rsid w:val="00944C08"/>
    <w:rsid w:val="009455AF"/>
    <w:rsid w:val="00951041"/>
    <w:rsid w:val="009517FB"/>
    <w:rsid w:val="0095726A"/>
    <w:rsid w:val="009604B1"/>
    <w:rsid w:val="00960C81"/>
    <w:rsid w:val="009635CD"/>
    <w:rsid w:val="0096424A"/>
    <w:rsid w:val="00965022"/>
    <w:rsid w:val="0097036E"/>
    <w:rsid w:val="009715E6"/>
    <w:rsid w:val="00971AC9"/>
    <w:rsid w:val="00975A0D"/>
    <w:rsid w:val="00982FE4"/>
    <w:rsid w:val="0098330A"/>
    <w:rsid w:val="00983E04"/>
    <w:rsid w:val="00984499"/>
    <w:rsid w:val="0098459C"/>
    <w:rsid w:val="00984F77"/>
    <w:rsid w:val="0098610C"/>
    <w:rsid w:val="009905C3"/>
    <w:rsid w:val="00990C15"/>
    <w:rsid w:val="00992E8B"/>
    <w:rsid w:val="00994DD9"/>
    <w:rsid w:val="00996BC2"/>
    <w:rsid w:val="009A097F"/>
    <w:rsid w:val="009A126E"/>
    <w:rsid w:val="009A1969"/>
    <w:rsid w:val="009A1C9E"/>
    <w:rsid w:val="009A20F1"/>
    <w:rsid w:val="009A5233"/>
    <w:rsid w:val="009A63CD"/>
    <w:rsid w:val="009B09A6"/>
    <w:rsid w:val="009B137C"/>
    <w:rsid w:val="009B1BFB"/>
    <w:rsid w:val="009B1E0C"/>
    <w:rsid w:val="009B1F9C"/>
    <w:rsid w:val="009B22DA"/>
    <w:rsid w:val="009B29E4"/>
    <w:rsid w:val="009B2EAA"/>
    <w:rsid w:val="009C2B9A"/>
    <w:rsid w:val="009C3527"/>
    <w:rsid w:val="009C3DD7"/>
    <w:rsid w:val="009C50C4"/>
    <w:rsid w:val="009C7FC6"/>
    <w:rsid w:val="009D009E"/>
    <w:rsid w:val="009D2048"/>
    <w:rsid w:val="009D2BD2"/>
    <w:rsid w:val="009D507E"/>
    <w:rsid w:val="009D5A8C"/>
    <w:rsid w:val="009D6701"/>
    <w:rsid w:val="009E011F"/>
    <w:rsid w:val="009E18B9"/>
    <w:rsid w:val="009E231A"/>
    <w:rsid w:val="009E38EB"/>
    <w:rsid w:val="009E6597"/>
    <w:rsid w:val="009E688A"/>
    <w:rsid w:val="009E69C1"/>
    <w:rsid w:val="009F0770"/>
    <w:rsid w:val="009F15A8"/>
    <w:rsid w:val="009F3F57"/>
    <w:rsid w:val="009F462A"/>
    <w:rsid w:val="009F4737"/>
    <w:rsid w:val="009F4742"/>
    <w:rsid w:val="009F7151"/>
    <w:rsid w:val="00A015A1"/>
    <w:rsid w:val="00A02CCB"/>
    <w:rsid w:val="00A02E63"/>
    <w:rsid w:val="00A07864"/>
    <w:rsid w:val="00A10309"/>
    <w:rsid w:val="00A111A1"/>
    <w:rsid w:val="00A11682"/>
    <w:rsid w:val="00A12352"/>
    <w:rsid w:val="00A12DE2"/>
    <w:rsid w:val="00A13EE0"/>
    <w:rsid w:val="00A14657"/>
    <w:rsid w:val="00A209AF"/>
    <w:rsid w:val="00A21AF7"/>
    <w:rsid w:val="00A21F47"/>
    <w:rsid w:val="00A26529"/>
    <w:rsid w:val="00A26639"/>
    <w:rsid w:val="00A26B44"/>
    <w:rsid w:val="00A26F5E"/>
    <w:rsid w:val="00A26FB4"/>
    <w:rsid w:val="00A30E60"/>
    <w:rsid w:val="00A37E12"/>
    <w:rsid w:val="00A401AA"/>
    <w:rsid w:val="00A41335"/>
    <w:rsid w:val="00A4137A"/>
    <w:rsid w:val="00A414EE"/>
    <w:rsid w:val="00A42CFA"/>
    <w:rsid w:val="00A431C8"/>
    <w:rsid w:val="00A43E4A"/>
    <w:rsid w:val="00A477D2"/>
    <w:rsid w:val="00A51C4D"/>
    <w:rsid w:val="00A532DE"/>
    <w:rsid w:val="00A54C87"/>
    <w:rsid w:val="00A563CD"/>
    <w:rsid w:val="00A57818"/>
    <w:rsid w:val="00A61FAF"/>
    <w:rsid w:val="00A66F81"/>
    <w:rsid w:val="00A6777B"/>
    <w:rsid w:val="00A713C1"/>
    <w:rsid w:val="00A714D5"/>
    <w:rsid w:val="00A729ED"/>
    <w:rsid w:val="00A73B65"/>
    <w:rsid w:val="00A75562"/>
    <w:rsid w:val="00A75837"/>
    <w:rsid w:val="00A80FA9"/>
    <w:rsid w:val="00A8125A"/>
    <w:rsid w:val="00A813BC"/>
    <w:rsid w:val="00A833DB"/>
    <w:rsid w:val="00A844C2"/>
    <w:rsid w:val="00A85B1A"/>
    <w:rsid w:val="00A8630E"/>
    <w:rsid w:val="00A86EB3"/>
    <w:rsid w:val="00A921D5"/>
    <w:rsid w:val="00A927DB"/>
    <w:rsid w:val="00A92C91"/>
    <w:rsid w:val="00A95BDA"/>
    <w:rsid w:val="00A97A55"/>
    <w:rsid w:val="00AA1BB6"/>
    <w:rsid w:val="00AA1D15"/>
    <w:rsid w:val="00AA2EFF"/>
    <w:rsid w:val="00AA347F"/>
    <w:rsid w:val="00AA654A"/>
    <w:rsid w:val="00AA6DB0"/>
    <w:rsid w:val="00AB04E9"/>
    <w:rsid w:val="00AB18D9"/>
    <w:rsid w:val="00AB239D"/>
    <w:rsid w:val="00AB41E8"/>
    <w:rsid w:val="00AB676C"/>
    <w:rsid w:val="00AB67E2"/>
    <w:rsid w:val="00AB6EA9"/>
    <w:rsid w:val="00AC0649"/>
    <w:rsid w:val="00AC0C9B"/>
    <w:rsid w:val="00AC0D19"/>
    <w:rsid w:val="00AC5B98"/>
    <w:rsid w:val="00AC5CBA"/>
    <w:rsid w:val="00AC6345"/>
    <w:rsid w:val="00AC6486"/>
    <w:rsid w:val="00AC6650"/>
    <w:rsid w:val="00AC6750"/>
    <w:rsid w:val="00AD1544"/>
    <w:rsid w:val="00AD3F79"/>
    <w:rsid w:val="00AD41A3"/>
    <w:rsid w:val="00AD532F"/>
    <w:rsid w:val="00AE0CF0"/>
    <w:rsid w:val="00AE1165"/>
    <w:rsid w:val="00AE4757"/>
    <w:rsid w:val="00AE4ECE"/>
    <w:rsid w:val="00AE74D3"/>
    <w:rsid w:val="00AE787F"/>
    <w:rsid w:val="00AF0DC6"/>
    <w:rsid w:val="00AF19C8"/>
    <w:rsid w:val="00AF2C53"/>
    <w:rsid w:val="00AF35C8"/>
    <w:rsid w:val="00AF77BB"/>
    <w:rsid w:val="00AF7D0F"/>
    <w:rsid w:val="00B010BA"/>
    <w:rsid w:val="00B016A6"/>
    <w:rsid w:val="00B025A1"/>
    <w:rsid w:val="00B04AE4"/>
    <w:rsid w:val="00B0554E"/>
    <w:rsid w:val="00B05D0B"/>
    <w:rsid w:val="00B100DF"/>
    <w:rsid w:val="00B125CC"/>
    <w:rsid w:val="00B13E2D"/>
    <w:rsid w:val="00B14A12"/>
    <w:rsid w:val="00B151FD"/>
    <w:rsid w:val="00B160AC"/>
    <w:rsid w:val="00B17986"/>
    <w:rsid w:val="00B23347"/>
    <w:rsid w:val="00B23BFC"/>
    <w:rsid w:val="00B23CF7"/>
    <w:rsid w:val="00B25DE6"/>
    <w:rsid w:val="00B2627B"/>
    <w:rsid w:val="00B302A8"/>
    <w:rsid w:val="00B302AA"/>
    <w:rsid w:val="00B315C7"/>
    <w:rsid w:val="00B34D26"/>
    <w:rsid w:val="00B41868"/>
    <w:rsid w:val="00B42732"/>
    <w:rsid w:val="00B44480"/>
    <w:rsid w:val="00B47805"/>
    <w:rsid w:val="00B510D2"/>
    <w:rsid w:val="00B5144D"/>
    <w:rsid w:val="00B51F91"/>
    <w:rsid w:val="00B53EB9"/>
    <w:rsid w:val="00B54BB7"/>
    <w:rsid w:val="00B5538D"/>
    <w:rsid w:val="00B5595C"/>
    <w:rsid w:val="00B56760"/>
    <w:rsid w:val="00B576AC"/>
    <w:rsid w:val="00B57D29"/>
    <w:rsid w:val="00B603DF"/>
    <w:rsid w:val="00B60465"/>
    <w:rsid w:val="00B662A6"/>
    <w:rsid w:val="00B668FB"/>
    <w:rsid w:val="00B66CFB"/>
    <w:rsid w:val="00B709EA"/>
    <w:rsid w:val="00B71389"/>
    <w:rsid w:val="00B73C9C"/>
    <w:rsid w:val="00B75FC9"/>
    <w:rsid w:val="00B761DB"/>
    <w:rsid w:val="00B77B5B"/>
    <w:rsid w:val="00B77CDE"/>
    <w:rsid w:val="00B77FC2"/>
    <w:rsid w:val="00B8083B"/>
    <w:rsid w:val="00B8096D"/>
    <w:rsid w:val="00B80976"/>
    <w:rsid w:val="00B8376C"/>
    <w:rsid w:val="00B83806"/>
    <w:rsid w:val="00B84165"/>
    <w:rsid w:val="00B85971"/>
    <w:rsid w:val="00B8600D"/>
    <w:rsid w:val="00B87A99"/>
    <w:rsid w:val="00B9075C"/>
    <w:rsid w:val="00B91FEB"/>
    <w:rsid w:val="00B9223B"/>
    <w:rsid w:val="00B941D8"/>
    <w:rsid w:val="00B94D2A"/>
    <w:rsid w:val="00B95106"/>
    <w:rsid w:val="00B951AB"/>
    <w:rsid w:val="00BA1A96"/>
    <w:rsid w:val="00BA1E88"/>
    <w:rsid w:val="00BA38B9"/>
    <w:rsid w:val="00BA66C5"/>
    <w:rsid w:val="00BA6708"/>
    <w:rsid w:val="00BA7422"/>
    <w:rsid w:val="00BA7AC4"/>
    <w:rsid w:val="00BB1837"/>
    <w:rsid w:val="00BB3888"/>
    <w:rsid w:val="00BB4836"/>
    <w:rsid w:val="00BB4A20"/>
    <w:rsid w:val="00BB5435"/>
    <w:rsid w:val="00BC05B9"/>
    <w:rsid w:val="00BC213F"/>
    <w:rsid w:val="00BC3457"/>
    <w:rsid w:val="00BC3C3D"/>
    <w:rsid w:val="00BC3DDB"/>
    <w:rsid w:val="00BC5278"/>
    <w:rsid w:val="00BC57D1"/>
    <w:rsid w:val="00BC6C7C"/>
    <w:rsid w:val="00BC7FC1"/>
    <w:rsid w:val="00BD02BB"/>
    <w:rsid w:val="00BD04AF"/>
    <w:rsid w:val="00BD255C"/>
    <w:rsid w:val="00BD5ED1"/>
    <w:rsid w:val="00BD6D77"/>
    <w:rsid w:val="00BE012A"/>
    <w:rsid w:val="00BE1627"/>
    <w:rsid w:val="00BE523A"/>
    <w:rsid w:val="00BE5A20"/>
    <w:rsid w:val="00BE680B"/>
    <w:rsid w:val="00BE6858"/>
    <w:rsid w:val="00BF13FB"/>
    <w:rsid w:val="00BF51E4"/>
    <w:rsid w:val="00BF6D6A"/>
    <w:rsid w:val="00BF7AE0"/>
    <w:rsid w:val="00BF7AFD"/>
    <w:rsid w:val="00C033A9"/>
    <w:rsid w:val="00C044F5"/>
    <w:rsid w:val="00C15681"/>
    <w:rsid w:val="00C17EA2"/>
    <w:rsid w:val="00C24129"/>
    <w:rsid w:val="00C2509B"/>
    <w:rsid w:val="00C25FBE"/>
    <w:rsid w:val="00C26548"/>
    <w:rsid w:val="00C278AC"/>
    <w:rsid w:val="00C32C84"/>
    <w:rsid w:val="00C34EC7"/>
    <w:rsid w:val="00C35D13"/>
    <w:rsid w:val="00C37772"/>
    <w:rsid w:val="00C37982"/>
    <w:rsid w:val="00C37A33"/>
    <w:rsid w:val="00C4008F"/>
    <w:rsid w:val="00C404AC"/>
    <w:rsid w:val="00C406E3"/>
    <w:rsid w:val="00C40AA0"/>
    <w:rsid w:val="00C42C3D"/>
    <w:rsid w:val="00C43563"/>
    <w:rsid w:val="00C44996"/>
    <w:rsid w:val="00C50043"/>
    <w:rsid w:val="00C51B69"/>
    <w:rsid w:val="00C537A2"/>
    <w:rsid w:val="00C54951"/>
    <w:rsid w:val="00C573C4"/>
    <w:rsid w:val="00C6025B"/>
    <w:rsid w:val="00C638C1"/>
    <w:rsid w:val="00C674A5"/>
    <w:rsid w:val="00C678F4"/>
    <w:rsid w:val="00C7175B"/>
    <w:rsid w:val="00C720A1"/>
    <w:rsid w:val="00C72222"/>
    <w:rsid w:val="00C7360A"/>
    <w:rsid w:val="00C73D1C"/>
    <w:rsid w:val="00C7618B"/>
    <w:rsid w:val="00C80278"/>
    <w:rsid w:val="00C805F2"/>
    <w:rsid w:val="00C82A88"/>
    <w:rsid w:val="00C83E2A"/>
    <w:rsid w:val="00C847E8"/>
    <w:rsid w:val="00C867D2"/>
    <w:rsid w:val="00C90767"/>
    <w:rsid w:val="00C9083E"/>
    <w:rsid w:val="00C926D4"/>
    <w:rsid w:val="00C93B87"/>
    <w:rsid w:val="00C94B00"/>
    <w:rsid w:val="00C97F0A"/>
    <w:rsid w:val="00CA0916"/>
    <w:rsid w:val="00CA4890"/>
    <w:rsid w:val="00CA79EB"/>
    <w:rsid w:val="00CB0E99"/>
    <w:rsid w:val="00CB2988"/>
    <w:rsid w:val="00CB3985"/>
    <w:rsid w:val="00CB3B9F"/>
    <w:rsid w:val="00CB4BF4"/>
    <w:rsid w:val="00CB5247"/>
    <w:rsid w:val="00CB5887"/>
    <w:rsid w:val="00CB5DC7"/>
    <w:rsid w:val="00CC1834"/>
    <w:rsid w:val="00CC38CB"/>
    <w:rsid w:val="00CC508A"/>
    <w:rsid w:val="00CC6765"/>
    <w:rsid w:val="00CC7BC2"/>
    <w:rsid w:val="00CC7CFF"/>
    <w:rsid w:val="00CD06F1"/>
    <w:rsid w:val="00CD5475"/>
    <w:rsid w:val="00CD620B"/>
    <w:rsid w:val="00CE118B"/>
    <w:rsid w:val="00CE20C4"/>
    <w:rsid w:val="00CE38AF"/>
    <w:rsid w:val="00CE398E"/>
    <w:rsid w:val="00CE7F35"/>
    <w:rsid w:val="00CF30A8"/>
    <w:rsid w:val="00CF4D39"/>
    <w:rsid w:val="00CF4DB4"/>
    <w:rsid w:val="00CF508C"/>
    <w:rsid w:val="00CF54DA"/>
    <w:rsid w:val="00CF642A"/>
    <w:rsid w:val="00CF7A04"/>
    <w:rsid w:val="00D01049"/>
    <w:rsid w:val="00D014BC"/>
    <w:rsid w:val="00D03075"/>
    <w:rsid w:val="00D05791"/>
    <w:rsid w:val="00D10CCC"/>
    <w:rsid w:val="00D12521"/>
    <w:rsid w:val="00D1316E"/>
    <w:rsid w:val="00D13D85"/>
    <w:rsid w:val="00D179CC"/>
    <w:rsid w:val="00D20511"/>
    <w:rsid w:val="00D20A6F"/>
    <w:rsid w:val="00D22D93"/>
    <w:rsid w:val="00D238B9"/>
    <w:rsid w:val="00D2572D"/>
    <w:rsid w:val="00D25C27"/>
    <w:rsid w:val="00D276C8"/>
    <w:rsid w:val="00D308B6"/>
    <w:rsid w:val="00D3092A"/>
    <w:rsid w:val="00D3400A"/>
    <w:rsid w:val="00D34294"/>
    <w:rsid w:val="00D35479"/>
    <w:rsid w:val="00D36DFE"/>
    <w:rsid w:val="00D375F3"/>
    <w:rsid w:val="00D37CC9"/>
    <w:rsid w:val="00D40872"/>
    <w:rsid w:val="00D439D5"/>
    <w:rsid w:val="00D44089"/>
    <w:rsid w:val="00D448C8"/>
    <w:rsid w:val="00D456B8"/>
    <w:rsid w:val="00D45BE2"/>
    <w:rsid w:val="00D52EA5"/>
    <w:rsid w:val="00D548A0"/>
    <w:rsid w:val="00D559D7"/>
    <w:rsid w:val="00D60C1B"/>
    <w:rsid w:val="00D60C77"/>
    <w:rsid w:val="00D60CDB"/>
    <w:rsid w:val="00D61237"/>
    <w:rsid w:val="00D61B83"/>
    <w:rsid w:val="00D62730"/>
    <w:rsid w:val="00D632B5"/>
    <w:rsid w:val="00D647B1"/>
    <w:rsid w:val="00D709D6"/>
    <w:rsid w:val="00D71C53"/>
    <w:rsid w:val="00D71FA5"/>
    <w:rsid w:val="00D7514D"/>
    <w:rsid w:val="00D764DF"/>
    <w:rsid w:val="00D770B2"/>
    <w:rsid w:val="00D77F86"/>
    <w:rsid w:val="00D80333"/>
    <w:rsid w:val="00D811BB"/>
    <w:rsid w:val="00D81882"/>
    <w:rsid w:val="00D81C2E"/>
    <w:rsid w:val="00D84841"/>
    <w:rsid w:val="00D85008"/>
    <w:rsid w:val="00D85614"/>
    <w:rsid w:val="00D85C59"/>
    <w:rsid w:val="00D865E7"/>
    <w:rsid w:val="00D86939"/>
    <w:rsid w:val="00D91F4C"/>
    <w:rsid w:val="00D9247A"/>
    <w:rsid w:val="00D92C5D"/>
    <w:rsid w:val="00D93CD1"/>
    <w:rsid w:val="00D965DE"/>
    <w:rsid w:val="00D966C2"/>
    <w:rsid w:val="00D96F20"/>
    <w:rsid w:val="00DA1747"/>
    <w:rsid w:val="00DA45F7"/>
    <w:rsid w:val="00DA563F"/>
    <w:rsid w:val="00DA6A52"/>
    <w:rsid w:val="00DA7CB3"/>
    <w:rsid w:val="00DB00D3"/>
    <w:rsid w:val="00DB085E"/>
    <w:rsid w:val="00DB1977"/>
    <w:rsid w:val="00DB1CF1"/>
    <w:rsid w:val="00DB30E7"/>
    <w:rsid w:val="00DB5951"/>
    <w:rsid w:val="00DB7D6B"/>
    <w:rsid w:val="00DC19D8"/>
    <w:rsid w:val="00DC1EDC"/>
    <w:rsid w:val="00DC2EC2"/>
    <w:rsid w:val="00DC327F"/>
    <w:rsid w:val="00DC4B15"/>
    <w:rsid w:val="00DC582E"/>
    <w:rsid w:val="00DC7AE7"/>
    <w:rsid w:val="00DC7BB7"/>
    <w:rsid w:val="00DD0182"/>
    <w:rsid w:val="00DD25EE"/>
    <w:rsid w:val="00DD34A8"/>
    <w:rsid w:val="00DD492E"/>
    <w:rsid w:val="00DD49F5"/>
    <w:rsid w:val="00DD4F4B"/>
    <w:rsid w:val="00DD755B"/>
    <w:rsid w:val="00DE0F9E"/>
    <w:rsid w:val="00DE1CBE"/>
    <w:rsid w:val="00DE2904"/>
    <w:rsid w:val="00DE39FE"/>
    <w:rsid w:val="00DE3DF5"/>
    <w:rsid w:val="00DE4EF8"/>
    <w:rsid w:val="00DE5522"/>
    <w:rsid w:val="00DE5D9F"/>
    <w:rsid w:val="00DE7DBA"/>
    <w:rsid w:val="00DF027A"/>
    <w:rsid w:val="00DF28FD"/>
    <w:rsid w:val="00DF60EC"/>
    <w:rsid w:val="00DF63D6"/>
    <w:rsid w:val="00E0029B"/>
    <w:rsid w:val="00E01E91"/>
    <w:rsid w:val="00E0232A"/>
    <w:rsid w:val="00E02B74"/>
    <w:rsid w:val="00E03962"/>
    <w:rsid w:val="00E04885"/>
    <w:rsid w:val="00E051B9"/>
    <w:rsid w:val="00E0677B"/>
    <w:rsid w:val="00E07728"/>
    <w:rsid w:val="00E102D4"/>
    <w:rsid w:val="00E11815"/>
    <w:rsid w:val="00E11C25"/>
    <w:rsid w:val="00E11E17"/>
    <w:rsid w:val="00E12DFD"/>
    <w:rsid w:val="00E15D1F"/>
    <w:rsid w:val="00E15D4A"/>
    <w:rsid w:val="00E16331"/>
    <w:rsid w:val="00E209E7"/>
    <w:rsid w:val="00E20F02"/>
    <w:rsid w:val="00E20FED"/>
    <w:rsid w:val="00E23538"/>
    <w:rsid w:val="00E254C6"/>
    <w:rsid w:val="00E2550F"/>
    <w:rsid w:val="00E30623"/>
    <w:rsid w:val="00E30CCD"/>
    <w:rsid w:val="00E31D00"/>
    <w:rsid w:val="00E320F5"/>
    <w:rsid w:val="00E33B4C"/>
    <w:rsid w:val="00E3699A"/>
    <w:rsid w:val="00E377F4"/>
    <w:rsid w:val="00E443B6"/>
    <w:rsid w:val="00E4509C"/>
    <w:rsid w:val="00E4513B"/>
    <w:rsid w:val="00E45FFA"/>
    <w:rsid w:val="00E4719F"/>
    <w:rsid w:val="00E47C8D"/>
    <w:rsid w:val="00E505C7"/>
    <w:rsid w:val="00E50655"/>
    <w:rsid w:val="00E52D62"/>
    <w:rsid w:val="00E53173"/>
    <w:rsid w:val="00E53359"/>
    <w:rsid w:val="00E5382B"/>
    <w:rsid w:val="00E539B2"/>
    <w:rsid w:val="00E556BF"/>
    <w:rsid w:val="00E56140"/>
    <w:rsid w:val="00E5696B"/>
    <w:rsid w:val="00E577E5"/>
    <w:rsid w:val="00E6000F"/>
    <w:rsid w:val="00E60170"/>
    <w:rsid w:val="00E602AA"/>
    <w:rsid w:val="00E60334"/>
    <w:rsid w:val="00E627C2"/>
    <w:rsid w:val="00E664CE"/>
    <w:rsid w:val="00E664D1"/>
    <w:rsid w:val="00E67F25"/>
    <w:rsid w:val="00E70A1E"/>
    <w:rsid w:val="00E71CBE"/>
    <w:rsid w:val="00E72655"/>
    <w:rsid w:val="00E7342E"/>
    <w:rsid w:val="00E73844"/>
    <w:rsid w:val="00E759C1"/>
    <w:rsid w:val="00E76786"/>
    <w:rsid w:val="00E775E8"/>
    <w:rsid w:val="00E83B15"/>
    <w:rsid w:val="00E83ED1"/>
    <w:rsid w:val="00E84CD2"/>
    <w:rsid w:val="00E856D8"/>
    <w:rsid w:val="00E86895"/>
    <w:rsid w:val="00E900C3"/>
    <w:rsid w:val="00E90785"/>
    <w:rsid w:val="00E9094F"/>
    <w:rsid w:val="00E91806"/>
    <w:rsid w:val="00E92ABF"/>
    <w:rsid w:val="00E933D8"/>
    <w:rsid w:val="00E9568E"/>
    <w:rsid w:val="00E96A43"/>
    <w:rsid w:val="00EA0461"/>
    <w:rsid w:val="00EA4668"/>
    <w:rsid w:val="00EA6958"/>
    <w:rsid w:val="00EB009A"/>
    <w:rsid w:val="00EB0AD1"/>
    <w:rsid w:val="00EB1251"/>
    <w:rsid w:val="00EB1A6D"/>
    <w:rsid w:val="00EB3618"/>
    <w:rsid w:val="00EB4BFF"/>
    <w:rsid w:val="00EB5BF9"/>
    <w:rsid w:val="00EB5C60"/>
    <w:rsid w:val="00EB6F5A"/>
    <w:rsid w:val="00EB76E7"/>
    <w:rsid w:val="00EB7DB8"/>
    <w:rsid w:val="00EC0D1D"/>
    <w:rsid w:val="00EC2955"/>
    <w:rsid w:val="00EC3E6A"/>
    <w:rsid w:val="00EC79B1"/>
    <w:rsid w:val="00EC79E9"/>
    <w:rsid w:val="00ED2249"/>
    <w:rsid w:val="00ED362E"/>
    <w:rsid w:val="00EE0763"/>
    <w:rsid w:val="00EE0A39"/>
    <w:rsid w:val="00EE1C70"/>
    <w:rsid w:val="00EE56C0"/>
    <w:rsid w:val="00EE6E85"/>
    <w:rsid w:val="00EE7281"/>
    <w:rsid w:val="00EE7BDC"/>
    <w:rsid w:val="00EE7D60"/>
    <w:rsid w:val="00EF0683"/>
    <w:rsid w:val="00EF16DF"/>
    <w:rsid w:val="00EF4867"/>
    <w:rsid w:val="00EF4F7F"/>
    <w:rsid w:val="00EF53B2"/>
    <w:rsid w:val="00EF57C6"/>
    <w:rsid w:val="00EF6A8B"/>
    <w:rsid w:val="00EF7014"/>
    <w:rsid w:val="00F001A1"/>
    <w:rsid w:val="00F01294"/>
    <w:rsid w:val="00F02964"/>
    <w:rsid w:val="00F04076"/>
    <w:rsid w:val="00F0430B"/>
    <w:rsid w:val="00F056F0"/>
    <w:rsid w:val="00F06D9F"/>
    <w:rsid w:val="00F103E2"/>
    <w:rsid w:val="00F13580"/>
    <w:rsid w:val="00F13B3E"/>
    <w:rsid w:val="00F16F8A"/>
    <w:rsid w:val="00F20DDD"/>
    <w:rsid w:val="00F2120A"/>
    <w:rsid w:val="00F21950"/>
    <w:rsid w:val="00F22A31"/>
    <w:rsid w:val="00F23234"/>
    <w:rsid w:val="00F23D07"/>
    <w:rsid w:val="00F24903"/>
    <w:rsid w:val="00F24E46"/>
    <w:rsid w:val="00F2592A"/>
    <w:rsid w:val="00F25E3A"/>
    <w:rsid w:val="00F261E8"/>
    <w:rsid w:val="00F27F3E"/>
    <w:rsid w:val="00F3030D"/>
    <w:rsid w:val="00F30336"/>
    <w:rsid w:val="00F30A08"/>
    <w:rsid w:val="00F3259C"/>
    <w:rsid w:val="00F3410E"/>
    <w:rsid w:val="00F36301"/>
    <w:rsid w:val="00F375B5"/>
    <w:rsid w:val="00F46526"/>
    <w:rsid w:val="00F502EF"/>
    <w:rsid w:val="00F5260B"/>
    <w:rsid w:val="00F546B1"/>
    <w:rsid w:val="00F550D8"/>
    <w:rsid w:val="00F55C3D"/>
    <w:rsid w:val="00F56587"/>
    <w:rsid w:val="00F56CD4"/>
    <w:rsid w:val="00F57E7D"/>
    <w:rsid w:val="00F61558"/>
    <w:rsid w:val="00F62D39"/>
    <w:rsid w:val="00F636FE"/>
    <w:rsid w:val="00F65338"/>
    <w:rsid w:val="00F657F8"/>
    <w:rsid w:val="00F6608A"/>
    <w:rsid w:val="00F72B9A"/>
    <w:rsid w:val="00F75158"/>
    <w:rsid w:val="00F754ED"/>
    <w:rsid w:val="00F7574C"/>
    <w:rsid w:val="00F80326"/>
    <w:rsid w:val="00F80C72"/>
    <w:rsid w:val="00F81BB5"/>
    <w:rsid w:val="00F830AD"/>
    <w:rsid w:val="00F84B2A"/>
    <w:rsid w:val="00F87692"/>
    <w:rsid w:val="00F8771F"/>
    <w:rsid w:val="00F90E5D"/>
    <w:rsid w:val="00F9279B"/>
    <w:rsid w:val="00F927F6"/>
    <w:rsid w:val="00F92B9B"/>
    <w:rsid w:val="00F93CAE"/>
    <w:rsid w:val="00F94B30"/>
    <w:rsid w:val="00F95C9A"/>
    <w:rsid w:val="00F96A86"/>
    <w:rsid w:val="00FA1AA8"/>
    <w:rsid w:val="00FA2CCC"/>
    <w:rsid w:val="00FA3D29"/>
    <w:rsid w:val="00FA5971"/>
    <w:rsid w:val="00FB0132"/>
    <w:rsid w:val="00FB2050"/>
    <w:rsid w:val="00FB38C0"/>
    <w:rsid w:val="00FB6432"/>
    <w:rsid w:val="00FB75A9"/>
    <w:rsid w:val="00FC2452"/>
    <w:rsid w:val="00FC29A2"/>
    <w:rsid w:val="00FC36D9"/>
    <w:rsid w:val="00FC4460"/>
    <w:rsid w:val="00FC53EC"/>
    <w:rsid w:val="00FC57BB"/>
    <w:rsid w:val="00FC5D3B"/>
    <w:rsid w:val="00FD01EA"/>
    <w:rsid w:val="00FD15BF"/>
    <w:rsid w:val="00FD2A97"/>
    <w:rsid w:val="00FD3856"/>
    <w:rsid w:val="00FE0C8A"/>
    <w:rsid w:val="00FE6406"/>
    <w:rsid w:val="00FE6B50"/>
    <w:rsid w:val="00FE7DD7"/>
    <w:rsid w:val="00FF0DEF"/>
    <w:rsid w:val="00FF3FF7"/>
    <w:rsid w:val="00FF410C"/>
    <w:rsid w:val="00FF7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9314"/>
    <o:shapelayout v:ext="edit">
      <o:idmap v:ext="edit" data="1"/>
      <o:rules v:ext="edit">
        <o:r id="V:Rule8" type="connector" idref="#_x0000_s1153"/>
        <o:r id="V:Rule9" type="connector" idref="#_x0000_s1135"/>
        <o:r id="V:Rule10" type="connector" idref="#_x0000_s1143"/>
        <o:r id="V:Rule11" type="connector" idref="#_x0000_s1138"/>
        <o:r id="V:Rule12" type="connector" idref="#_x0000_s1136"/>
        <o:r id="V:Rule13" type="connector" idref="#_x0000_s1140"/>
        <o:r id="V:Rule14" type="connector" idref="#_x0000_s11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6A45"/>
  </w:style>
  <w:style w:type="paragraph" w:styleId="1">
    <w:name w:val="heading 1"/>
    <w:basedOn w:val="a0"/>
    <w:next w:val="a0"/>
    <w:link w:val="10"/>
    <w:qFormat/>
    <w:rsid w:val="00E5382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F0D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141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5382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4">
    <w:name w:val="Hyperlink"/>
    <w:basedOn w:val="a1"/>
    <w:unhideWhenUsed/>
    <w:rsid w:val="00445789"/>
    <w:rPr>
      <w:color w:val="0000FF"/>
      <w:sz w:val="28"/>
      <w:szCs w:val="28"/>
      <w:u w:val="single"/>
      <w:lang w:val="ru-RU" w:eastAsia="en-US" w:bidi="ar-SA"/>
    </w:rPr>
  </w:style>
  <w:style w:type="character" w:styleId="a5">
    <w:name w:val="Strong"/>
    <w:basedOn w:val="a1"/>
    <w:uiPriority w:val="22"/>
    <w:qFormat/>
    <w:rsid w:val="00445789"/>
    <w:rPr>
      <w:b/>
      <w:bCs/>
      <w:sz w:val="28"/>
      <w:szCs w:val="28"/>
      <w:lang w:val="ru-RU" w:eastAsia="en-US" w:bidi="ar-SA"/>
    </w:rPr>
  </w:style>
  <w:style w:type="paragraph" w:styleId="a6">
    <w:name w:val="Normal (Web)"/>
    <w:basedOn w:val="a0"/>
    <w:uiPriority w:val="99"/>
    <w:unhideWhenUsed/>
    <w:rsid w:val="0044578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0"/>
    <w:next w:val="a8"/>
    <w:link w:val="11"/>
    <w:qFormat/>
    <w:rsid w:val="00445789"/>
    <w:pPr>
      <w:widowControl w:val="0"/>
      <w:suppressAutoHyphens/>
      <w:autoSpaceDE w:val="0"/>
      <w:spacing w:after="0" w:line="240" w:lineRule="auto"/>
      <w:ind w:firstLine="720"/>
      <w:jc w:val="center"/>
    </w:pPr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0"/>
    <w:next w:val="a0"/>
    <w:link w:val="a9"/>
    <w:qFormat/>
    <w:rsid w:val="004457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8"/>
    <w:rsid w:val="004457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1">
    <w:name w:val="Название Знак1"/>
    <w:basedOn w:val="a1"/>
    <w:link w:val="a7"/>
    <w:locked/>
    <w:rsid w:val="00445789"/>
    <w:rPr>
      <w:rFonts w:ascii="Arial" w:eastAsia="Times New Roman" w:hAnsi="Arial" w:cs="Arial"/>
      <w:sz w:val="28"/>
      <w:szCs w:val="28"/>
      <w:lang w:eastAsia="ar-SA"/>
    </w:rPr>
  </w:style>
  <w:style w:type="character" w:customStyle="1" w:styleId="aa">
    <w:name w:val="Название Знак"/>
    <w:basedOn w:val="a1"/>
    <w:rsid w:val="004457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 Indent"/>
    <w:basedOn w:val="a0"/>
    <w:link w:val="12"/>
    <w:unhideWhenUsed/>
    <w:rsid w:val="0044578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2">
    <w:name w:val="Основной текст с отступом Знак1"/>
    <w:basedOn w:val="a1"/>
    <w:link w:val="ab"/>
    <w:locked/>
    <w:rsid w:val="004457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Основной текст с отступом Знак"/>
    <w:basedOn w:val="a1"/>
    <w:semiHidden/>
    <w:rsid w:val="00445789"/>
  </w:style>
  <w:style w:type="paragraph" w:styleId="ad">
    <w:name w:val="No Spacing"/>
    <w:link w:val="ae"/>
    <w:uiPriority w:val="1"/>
    <w:qFormat/>
    <w:rsid w:val="0044578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Без интервала Знак"/>
    <w:link w:val="ad"/>
    <w:uiPriority w:val="1"/>
    <w:locked/>
    <w:rsid w:val="00E60170"/>
    <w:rPr>
      <w:rFonts w:ascii="Calibri" w:eastAsia="Calibri" w:hAnsi="Calibri" w:cs="Times New Roman"/>
      <w:lang w:eastAsia="en-US"/>
    </w:rPr>
  </w:style>
  <w:style w:type="paragraph" w:styleId="af">
    <w:name w:val="List Paragraph"/>
    <w:basedOn w:val="a0"/>
    <w:uiPriority w:val="34"/>
    <w:qFormat/>
    <w:rsid w:val="0044578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445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E4ECE"/>
    <w:rPr>
      <w:rFonts w:ascii="Arial" w:eastAsia="Times New Roman" w:hAnsi="Arial" w:cs="Arial"/>
      <w:sz w:val="20"/>
      <w:szCs w:val="20"/>
    </w:rPr>
  </w:style>
  <w:style w:type="paragraph" w:customStyle="1" w:styleId="formattexttopleveltext">
    <w:name w:val="formattext topleveltext"/>
    <w:basedOn w:val="a0"/>
    <w:rsid w:val="0044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1"/>
    <w:rsid w:val="00445789"/>
    <w:rPr>
      <w:color w:val="008000"/>
      <w:sz w:val="28"/>
      <w:szCs w:val="28"/>
      <w:lang w:val="ru-RU" w:eastAsia="en-US" w:bidi="ar-SA"/>
    </w:rPr>
  </w:style>
  <w:style w:type="character" w:customStyle="1" w:styleId="comment">
    <w:name w:val="comment"/>
    <w:basedOn w:val="a1"/>
    <w:rsid w:val="00445789"/>
  </w:style>
  <w:style w:type="paragraph" w:customStyle="1" w:styleId="msonormalbullet1gif">
    <w:name w:val="msonormalbullet1.gif"/>
    <w:basedOn w:val="a0"/>
    <w:rsid w:val="0044578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3gif">
    <w:name w:val="msonormalbullet3.gif"/>
    <w:basedOn w:val="a0"/>
    <w:rsid w:val="0044578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2gif">
    <w:name w:val="msonormalbullet2.gif"/>
    <w:basedOn w:val="a0"/>
    <w:rsid w:val="0044578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bullet1gif">
    <w:name w:val="msonormalcxspmiddlebullet1.gif"/>
    <w:basedOn w:val="a0"/>
    <w:rsid w:val="0044578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bullet2gif">
    <w:name w:val="msonormalcxspmiddlebullet2.gif"/>
    <w:basedOn w:val="a0"/>
    <w:rsid w:val="0044578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bullet3gif">
    <w:name w:val="msonormalcxspmiddlebullet3.gif"/>
    <w:basedOn w:val="a0"/>
    <w:rsid w:val="0044578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both">
    <w:name w:val="pboth"/>
    <w:basedOn w:val="a0"/>
    <w:rsid w:val="00A1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F333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417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header"/>
    <w:basedOn w:val="a0"/>
    <w:link w:val="af2"/>
    <w:unhideWhenUsed/>
    <w:rsid w:val="00963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9635CD"/>
  </w:style>
  <w:style w:type="paragraph" w:styleId="af3">
    <w:name w:val="footer"/>
    <w:basedOn w:val="a0"/>
    <w:link w:val="af4"/>
    <w:uiPriority w:val="99"/>
    <w:semiHidden/>
    <w:unhideWhenUsed/>
    <w:rsid w:val="00963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semiHidden/>
    <w:rsid w:val="009635CD"/>
  </w:style>
  <w:style w:type="paragraph" w:styleId="af5">
    <w:name w:val="Balloon Text"/>
    <w:basedOn w:val="a0"/>
    <w:link w:val="af6"/>
    <w:unhideWhenUsed/>
    <w:rsid w:val="0082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rsid w:val="00820148"/>
    <w:rPr>
      <w:rFonts w:ascii="Tahoma" w:hAnsi="Tahoma" w:cs="Tahoma"/>
      <w:sz w:val="16"/>
      <w:szCs w:val="16"/>
    </w:rPr>
  </w:style>
  <w:style w:type="table" w:styleId="af7">
    <w:name w:val="Table Grid"/>
    <w:basedOn w:val="a2"/>
    <w:uiPriority w:val="99"/>
    <w:rsid w:val="00A1168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g-scope">
    <w:name w:val="ng-scope"/>
    <w:basedOn w:val="a0"/>
    <w:rsid w:val="0091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"/>
    <w:basedOn w:val="a0"/>
    <w:link w:val="af9"/>
    <w:unhideWhenUsed/>
    <w:rsid w:val="00382F4F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9">
    <w:name w:val="Основной текст Знак"/>
    <w:basedOn w:val="a1"/>
    <w:link w:val="af8"/>
    <w:semiHidden/>
    <w:rsid w:val="00382F4F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uiPriority w:val="99"/>
    <w:rsid w:val="00E601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0"/>
    <w:rsid w:val="00E6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0"/>
    <w:rsid w:val="00E60170"/>
    <w:pPr>
      <w:suppressAutoHyphens/>
      <w:spacing w:after="0" w:line="240" w:lineRule="auto"/>
      <w:ind w:right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3">
    <w:name w:val="Без интервала1"/>
    <w:rsid w:val="00A713C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A713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1">
    <w:name w:val="s_1"/>
    <w:basedOn w:val="a0"/>
    <w:rsid w:val="00707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sid w:val="005930AF"/>
    <w:rPr>
      <w:rFonts w:ascii="Symbol" w:hAnsi="Symbol" w:cs="StarSymbol"/>
      <w:sz w:val="18"/>
      <w:szCs w:val="18"/>
    </w:rPr>
  </w:style>
  <w:style w:type="character" w:customStyle="1" w:styleId="14">
    <w:name w:val="Основной шрифт абзаца14"/>
    <w:rsid w:val="005930AF"/>
  </w:style>
  <w:style w:type="character" w:customStyle="1" w:styleId="130">
    <w:name w:val="Основной шрифт абзаца13"/>
    <w:rsid w:val="005930AF"/>
  </w:style>
  <w:style w:type="character" w:customStyle="1" w:styleId="120">
    <w:name w:val="Основной шрифт абзаца12"/>
    <w:rsid w:val="005930AF"/>
  </w:style>
  <w:style w:type="character" w:customStyle="1" w:styleId="110">
    <w:name w:val="Основной шрифт абзаца11"/>
    <w:rsid w:val="005930AF"/>
  </w:style>
  <w:style w:type="character" w:customStyle="1" w:styleId="100">
    <w:name w:val="Основной шрифт абзаца10"/>
    <w:rsid w:val="005930AF"/>
  </w:style>
  <w:style w:type="character" w:customStyle="1" w:styleId="WW8Num3z0">
    <w:name w:val="WW8Num3z0"/>
    <w:rsid w:val="005930AF"/>
    <w:rPr>
      <w:b w:val="0"/>
      <w:i w:val="0"/>
    </w:rPr>
  </w:style>
  <w:style w:type="character" w:customStyle="1" w:styleId="9">
    <w:name w:val="Основной шрифт абзаца9"/>
    <w:rsid w:val="005930AF"/>
  </w:style>
  <w:style w:type="character" w:customStyle="1" w:styleId="8">
    <w:name w:val="Основной шрифт абзаца8"/>
    <w:rsid w:val="005930AF"/>
  </w:style>
  <w:style w:type="character" w:customStyle="1" w:styleId="WW8Num4z0">
    <w:name w:val="WW8Num4z0"/>
    <w:rsid w:val="005930AF"/>
    <w:rPr>
      <w:b w:val="0"/>
      <w:i w:val="0"/>
    </w:rPr>
  </w:style>
  <w:style w:type="character" w:customStyle="1" w:styleId="71">
    <w:name w:val="Основной шрифт абзаца7"/>
    <w:rsid w:val="005930AF"/>
  </w:style>
  <w:style w:type="character" w:customStyle="1" w:styleId="WW8Num6z0">
    <w:name w:val="WW8Num6z0"/>
    <w:rsid w:val="005930AF"/>
    <w:rPr>
      <w:b w:val="0"/>
    </w:rPr>
  </w:style>
  <w:style w:type="character" w:customStyle="1" w:styleId="6">
    <w:name w:val="Основной шрифт абзаца6"/>
    <w:rsid w:val="005930AF"/>
  </w:style>
  <w:style w:type="character" w:customStyle="1" w:styleId="WW8Num12z0">
    <w:name w:val="WW8Num12z0"/>
    <w:rsid w:val="005930AF"/>
    <w:rPr>
      <w:b w:val="0"/>
      <w:i w:val="0"/>
    </w:rPr>
  </w:style>
  <w:style w:type="character" w:customStyle="1" w:styleId="5">
    <w:name w:val="Основной шрифт абзаца5"/>
    <w:rsid w:val="005930AF"/>
  </w:style>
  <w:style w:type="character" w:customStyle="1" w:styleId="4">
    <w:name w:val="Основной шрифт абзаца4"/>
    <w:rsid w:val="005930AF"/>
  </w:style>
  <w:style w:type="character" w:customStyle="1" w:styleId="WW8Num1z0">
    <w:name w:val="WW8Num1z0"/>
    <w:rsid w:val="005930AF"/>
    <w:rPr>
      <w:rFonts w:ascii="StarSymbol" w:hAnsi="StarSymbol" w:cs="StarSymbol"/>
      <w:sz w:val="18"/>
      <w:szCs w:val="18"/>
    </w:rPr>
  </w:style>
  <w:style w:type="character" w:customStyle="1" w:styleId="3">
    <w:name w:val="Основной шрифт абзаца3"/>
    <w:rsid w:val="005930AF"/>
  </w:style>
  <w:style w:type="character" w:customStyle="1" w:styleId="Absatz-Standardschriftart">
    <w:name w:val="Absatz-Standardschriftart"/>
    <w:rsid w:val="005930AF"/>
  </w:style>
  <w:style w:type="character" w:customStyle="1" w:styleId="WW-Absatz-Standardschriftart">
    <w:name w:val="WW-Absatz-Standardschriftart"/>
    <w:rsid w:val="005930AF"/>
  </w:style>
  <w:style w:type="character" w:customStyle="1" w:styleId="WW-Absatz-Standardschriftart1">
    <w:name w:val="WW-Absatz-Standardschriftart1"/>
    <w:rsid w:val="005930AF"/>
  </w:style>
  <w:style w:type="character" w:customStyle="1" w:styleId="WW-Absatz-Standardschriftart11">
    <w:name w:val="WW-Absatz-Standardschriftart11"/>
    <w:rsid w:val="005930AF"/>
  </w:style>
  <w:style w:type="character" w:customStyle="1" w:styleId="WW-Absatz-Standardschriftart111">
    <w:name w:val="WW-Absatz-Standardschriftart111"/>
    <w:rsid w:val="005930AF"/>
  </w:style>
  <w:style w:type="character" w:customStyle="1" w:styleId="21">
    <w:name w:val="Основной шрифт абзаца2"/>
    <w:rsid w:val="005930AF"/>
  </w:style>
  <w:style w:type="character" w:customStyle="1" w:styleId="WW-Absatz-Standardschriftart1111">
    <w:name w:val="WW-Absatz-Standardschriftart1111"/>
    <w:rsid w:val="005930AF"/>
  </w:style>
  <w:style w:type="character" w:customStyle="1" w:styleId="WW8Num5z0">
    <w:name w:val="WW8Num5z0"/>
    <w:rsid w:val="005930AF"/>
    <w:rPr>
      <w:rFonts w:eastAsia="Times New Roman"/>
    </w:rPr>
  </w:style>
  <w:style w:type="character" w:customStyle="1" w:styleId="WW8Num11z0">
    <w:name w:val="WW8Num11z0"/>
    <w:rsid w:val="005930AF"/>
    <w:rPr>
      <w:rFonts w:eastAsia="Calibri"/>
    </w:rPr>
  </w:style>
  <w:style w:type="character" w:customStyle="1" w:styleId="WW8Num17z0">
    <w:name w:val="WW8Num17z0"/>
    <w:rsid w:val="005930AF"/>
    <w:rPr>
      <w:rFonts w:eastAsia="Times New Roman"/>
    </w:rPr>
  </w:style>
  <w:style w:type="character" w:customStyle="1" w:styleId="WW8Num19z1">
    <w:name w:val="WW8Num19z1"/>
    <w:rsid w:val="005930AF"/>
    <w:rPr>
      <w:b/>
    </w:rPr>
  </w:style>
  <w:style w:type="character" w:customStyle="1" w:styleId="15">
    <w:name w:val="Основной шрифт абзаца1"/>
    <w:rsid w:val="005930AF"/>
  </w:style>
  <w:style w:type="character" w:customStyle="1" w:styleId="afa">
    <w:name w:val="Символ нумерации"/>
    <w:rsid w:val="005930AF"/>
  </w:style>
  <w:style w:type="character" w:customStyle="1" w:styleId="afb">
    <w:name w:val="Маркеры списка"/>
    <w:rsid w:val="005930AF"/>
    <w:rPr>
      <w:rFonts w:ascii="StarSymbol" w:eastAsia="StarSymbol" w:hAnsi="StarSymbol" w:cs="StarSymbol"/>
      <w:sz w:val="18"/>
      <w:szCs w:val="18"/>
    </w:rPr>
  </w:style>
  <w:style w:type="character" w:customStyle="1" w:styleId="apple-converted-space">
    <w:name w:val="apple-converted-space"/>
    <w:rsid w:val="005930AF"/>
  </w:style>
  <w:style w:type="character" w:customStyle="1" w:styleId="u">
    <w:name w:val="u"/>
    <w:rsid w:val="005930AF"/>
  </w:style>
  <w:style w:type="character" w:styleId="afc">
    <w:name w:val="Emphasis"/>
    <w:qFormat/>
    <w:rsid w:val="005930AF"/>
    <w:rPr>
      <w:i/>
      <w:iCs/>
    </w:rPr>
  </w:style>
  <w:style w:type="paragraph" w:customStyle="1" w:styleId="16">
    <w:name w:val="Заголовок1"/>
    <w:basedOn w:val="a0"/>
    <w:next w:val="af8"/>
    <w:qFormat/>
    <w:rsid w:val="005930A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d">
    <w:name w:val="List"/>
    <w:basedOn w:val="af8"/>
    <w:rsid w:val="005930AF"/>
    <w:pPr>
      <w:suppressAutoHyphens/>
    </w:pPr>
    <w:rPr>
      <w:rFonts w:cs="Tahoma"/>
      <w:lang w:eastAsia="ar-SA"/>
    </w:rPr>
  </w:style>
  <w:style w:type="paragraph" w:customStyle="1" w:styleId="140">
    <w:name w:val="Название14"/>
    <w:basedOn w:val="a0"/>
    <w:rsid w:val="005930AF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41">
    <w:name w:val="Указатель14"/>
    <w:basedOn w:val="a0"/>
    <w:rsid w:val="005930AF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131">
    <w:name w:val="Название13"/>
    <w:basedOn w:val="a0"/>
    <w:rsid w:val="005930AF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32">
    <w:name w:val="Указатель13"/>
    <w:basedOn w:val="a0"/>
    <w:rsid w:val="005930AF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121">
    <w:name w:val="Название12"/>
    <w:basedOn w:val="a0"/>
    <w:rsid w:val="005930AF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22">
    <w:name w:val="Указатель12"/>
    <w:basedOn w:val="a0"/>
    <w:rsid w:val="005930AF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111">
    <w:name w:val="Название11"/>
    <w:basedOn w:val="a0"/>
    <w:rsid w:val="005930AF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12">
    <w:name w:val="Указатель11"/>
    <w:basedOn w:val="a0"/>
    <w:rsid w:val="005930AF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101">
    <w:name w:val="Название10"/>
    <w:basedOn w:val="a0"/>
    <w:rsid w:val="005930AF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02">
    <w:name w:val="Указатель10"/>
    <w:basedOn w:val="a0"/>
    <w:rsid w:val="005930AF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90">
    <w:name w:val="Название9"/>
    <w:basedOn w:val="a0"/>
    <w:rsid w:val="005930AF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91">
    <w:name w:val="Указатель9"/>
    <w:basedOn w:val="a0"/>
    <w:rsid w:val="005930AF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80">
    <w:name w:val="Название8"/>
    <w:basedOn w:val="a0"/>
    <w:rsid w:val="005930AF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81">
    <w:name w:val="Указатель8"/>
    <w:basedOn w:val="a0"/>
    <w:rsid w:val="005930AF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72">
    <w:name w:val="Название7"/>
    <w:basedOn w:val="a0"/>
    <w:rsid w:val="005930AF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73">
    <w:name w:val="Указатель7"/>
    <w:basedOn w:val="a0"/>
    <w:rsid w:val="005930AF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60">
    <w:name w:val="Название6"/>
    <w:basedOn w:val="a0"/>
    <w:rsid w:val="005930AF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0"/>
    <w:rsid w:val="005930AF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50">
    <w:name w:val="Название5"/>
    <w:basedOn w:val="a0"/>
    <w:rsid w:val="005930AF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0"/>
    <w:rsid w:val="005930AF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40">
    <w:name w:val="Название4"/>
    <w:basedOn w:val="a0"/>
    <w:rsid w:val="005930AF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0"/>
    <w:rsid w:val="005930AF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30">
    <w:name w:val="Название3"/>
    <w:basedOn w:val="a0"/>
    <w:rsid w:val="005930AF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32">
    <w:name w:val="Указатель3"/>
    <w:basedOn w:val="a0"/>
    <w:rsid w:val="005930AF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22">
    <w:name w:val="Название2"/>
    <w:basedOn w:val="a0"/>
    <w:rsid w:val="005930AF"/>
    <w:pPr>
      <w:suppressLineNumbers/>
      <w:suppressAutoHyphen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0"/>
    <w:rsid w:val="005930AF"/>
    <w:pPr>
      <w:suppressLineNumbers/>
      <w:suppressAutoHyphens/>
    </w:pPr>
    <w:rPr>
      <w:rFonts w:ascii="Calibri" w:eastAsia="Calibri" w:hAnsi="Calibri" w:cs="Tahoma"/>
      <w:lang w:eastAsia="ar-SA"/>
    </w:rPr>
  </w:style>
  <w:style w:type="paragraph" w:customStyle="1" w:styleId="17">
    <w:name w:val="Название1"/>
    <w:basedOn w:val="a0"/>
    <w:rsid w:val="005930AF"/>
    <w:pPr>
      <w:suppressLineNumbers/>
      <w:suppressAutoHyphen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0"/>
    <w:rsid w:val="005930AF"/>
    <w:pPr>
      <w:suppressLineNumbers/>
      <w:suppressAutoHyphens/>
    </w:pPr>
    <w:rPr>
      <w:rFonts w:ascii="Calibri" w:eastAsia="Calibri" w:hAnsi="Calibri" w:cs="Tahoma"/>
      <w:lang w:eastAsia="ar-SA"/>
    </w:rPr>
  </w:style>
  <w:style w:type="paragraph" w:customStyle="1" w:styleId="ConsTitle">
    <w:name w:val="ConsTitle"/>
    <w:rsid w:val="005930AF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afe">
    <w:name w:val="Содержимое врезки"/>
    <w:basedOn w:val="af8"/>
    <w:rsid w:val="005930AF"/>
  </w:style>
  <w:style w:type="paragraph" w:customStyle="1" w:styleId="19">
    <w:name w:val="Обычный (веб)1"/>
    <w:rsid w:val="005930AF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aff">
    <w:basedOn w:val="a0"/>
    <w:next w:val="a8"/>
    <w:link w:val="aff0"/>
    <w:qFormat/>
    <w:rsid w:val="005930AF"/>
    <w:pPr>
      <w:widowControl w:val="0"/>
      <w:suppressAutoHyphens/>
      <w:autoSpaceDE w:val="0"/>
      <w:spacing w:after="0" w:line="240" w:lineRule="auto"/>
      <w:ind w:firstLine="720"/>
      <w:jc w:val="center"/>
    </w:pPr>
    <w:rPr>
      <w:rFonts w:ascii="Arial" w:hAnsi="Arial" w:cs="Arial"/>
      <w:sz w:val="28"/>
      <w:szCs w:val="28"/>
      <w:lang w:eastAsia="ar-SA"/>
    </w:rPr>
  </w:style>
  <w:style w:type="paragraph" w:customStyle="1" w:styleId="aff1">
    <w:name w:val="Содержимое таблицы"/>
    <w:basedOn w:val="a0"/>
    <w:rsid w:val="005930AF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f2">
    <w:name w:val="Заголовок таблицы"/>
    <w:basedOn w:val="aff1"/>
    <w:rsid w:val="005930AF"/>
    <w:pPr>
      <w:jc w:val="center"/>
    </w:pPr>
    <w:rPr>
      <w:b/>
      <w:bCs/>
    </w:rPr>
  </w:style>
  <w:style w:type="paragraph" w:customStyle="1" w:styleId="ConsNonformat">
    <w:name w:val="ConsNonformat"/>
    <w:rsid w:val="005930AF"/>
    <w:pPr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3">
    <w:name w:val="Нормальный (таблица)"/>
    <w:basedOn w:val="a0"/>
    <w:next w:val="a0"/>
    <w:rsid w:val="005930AF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4">
    <w:name w:val="Центрированный (таблица)"/>
    <w:basedOn w:val="aff3"/>
    <w:next w:val="a0"/>
    <w:rsid w:val="005930AF"/>
    <w:pPr>
      <w:jc w:val="center"/>
    </w:pPr>
  </w:style>
  <w:style w:type="paragraph" w:customStyle="1" w:styleId="ConsPlusCell">
    <w:name w:val="ConsPlusCell"/>
    <w:rsid w:val="005930A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">
    <w:name w:val="Знак Знак Знак Знак"/>
    <w:basedOn w:val="a0"/>
    <w:rsid w:val="005930AF"/>
    <w:pPr>
      <w:keepNext/>
      <w:keepLines/>
      <w:numPr>
        <w:numId w:val="11"/>
      </w:num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DocList">
    <w:name w:val="ConsPlusDocList"/>
    <w:next w:val="a0"/>
    <w:rsid w:val="005930A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24">
    <w:name w:val="Без интервала2"/>
    <w:rsid w:val="005930AF"/>
    <w:pPr>
      <w:suppressAutoHyphens/>
      <w:spacing w:after="0" w:line="100" w:lineRule="atLeast"/>
    </w:pPr>
    <w:rPr>
      <w:rFonts w:ascii="Calibri" w:eastAsia="Calibri" w:hAnsi="Calibri" w:cs="Calibri"/>
      <w:kern w:val="1"/>
      <w:lang w:eastAsia="ar-SA"/>
    </w:rPr>
  </w:style>
  <w:style w:type="paragraph" w:styleId="25">
    <w:name w:val="Body Text Indent 2"/>
    <w:basedOn w:val="a0"/>
    <w:link w:val="26"/>
    <w:uiPriority w:val="99"/>
    <w:semiHidden/>
    <w:unhideWhenUsed/>
    <w:rsid w:val="005930AF"/>
    <w:pPr>
      <w:suppressAutoHyphens/>
      <w:spacing w:after="120" w:line="480" w:lineRule="auto"/>
      <w:ind w:left="283"/>
    </w:pPr>
    <w:rPr>
      <w:rFonts w:ascii="Calibri" w:eastAsia="Calibri" w:hAnsi="Calibri" w:cs="Times New Roman"/>
      <w:lang w:eastAsia="ar-SA"/>
    </w:r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5930AF"/>
    <w:rPr>
      <w:rFonts w:ascii="Calibri" w:eastAsia="Calibri" w:hAnsi="Calibri" w:cs="Times New Roman"/>
      <w:lang w:eastAsia="ar-SA"/>
    </w:rPr>
  </w:style>
  <w:style w:type="paragraph" w:styleId="HTML">
    <w:name w:val="HTML Preformatted"/>
    <w:basedOn w:val="a0"/>
    <w:link w:val="HTML0"/>
    <w:uiPriority w:val="99"/>
    <w:rsid w:val="00593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rsid w:val="005930AF"/>
    <w:rPr>
      <w:rFonts w:ascii="Courier New" w:eastAsia="Courier New" w:hAnsi="Courier New" w:cs="Times New Roman"/>
      <w:color w:val="000000"/>
      <w:sz w:val="20"/>
      <w:szCs w:val="20"/>
      <w:lang w:eastAsia="ar-SA"/>
    </w:rPr>
  </w:style>
  <w:style w:type="paragraph" w:customStyle="1" w:styleId="320">
    <w:name w:val="Основной текст 32"/>
    <w:basedOn w:val="a0"/>
    <w:rsid w:val="005930A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7">
    <w:name w:val="Без интервала2"/>
    <w:rsid w:val="005930AF"/>
    <w:pPr>
      <w:suppressAutoHyphens/>
      <w:spacing w:after="0" w:line="100" w:lineRule="atLeast"/>
    </w:pPr>
    <w:rPr>
      <w:rFonts w:ascii="Calibri" w:eastAsia="Calibri" w:hAnsi="Calibri" w:cs="Calibri"/>
      <w:kern w:val="1"/>
      <w:lang w:eastAsia="ar-SA"/>
    </w:rPr>
  </w:style>
  <w:style w:type="character" w:customStyle="1" w:styleId="aff0">
    <w:name w:val="Заголовок Знак"/>
    <w:link w:val="aff"/>
    <w:rsid w:val="005930AF"/>
    <w:rPr>
      <w:rFonts w:ascii="Arial" w:hAnsi="Arial" w:cs="Arial"/>
      <w:sz w:val="28"/>
      <w:szCs w:val="28"/>
      <w:lang w:eastAsia="ar-SA"/>
    </w:rPr>
  </w:style>
  <w:style w:type="character" w:customStyle="1" w:styleId="blk">
    <w:name w:val="blk"/>
    <w:rsid w:val="005930AF"/>
  </w:style>
  <w:style w:type="character" w:customStyle="1" w:styleId="hl">
    <w:name w:val="hl"/>
    <w:rsid w:val="005930AF"/>
  </w:style>
  <w:style w:type="character" w:customStyle="1" w:styleId="nobr">
    <w:name w:val="nobr"/>
    <w:rsid w:val="005930AF"/>
  </w:style>
  <w:style w:type="table" w:customStyle="1" w:styleId="28">
    <w:name w:val="Сетка таблицы2"/>
    <w:basedOn w:val="a2"/>
    <w:next w:val="af7"/>
    <w:uiPriority w:val="39"/>
    <w:rsid w:val="005930A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7"/>
    <w:uiPriority w:val="39"/>
    <w:rsid w:val="005930A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semiHidden/>
    <w:rsid w:val="006F0D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idebar-block-title-text">
    <w:name w:val="sidebar-block-title-text"/>
    <w:basedOn w:val="a1"/>
    <w:rsid w:val="006F0D31"/>
  </w:style>
  <w:style w:type="character" w:customStyle="1" w:styleId="index-item-content">
    <w:name w:val="index-item-content"/>
    <w:basedOn w:val="a1"/>
    <w:rsid w:val="006F0D31"/>
  </w:style>
  <w:style w:type="character" w:customStyle="1" w:styleId="index-panel-expand">
    <w:name w:val="index-panel-expand"/>
    <w:basedOn w:val="a1"/>
    <w:rsid w:val="006F0D31"/>
  </w:style>
  <w:style w:type="paragraph" w:customStyle="1" w:styleId="dt-p">
    <w:name w:val="dt-p"/>
    <w:basedOn w:val="a0"/>
    <w:rsid w:val="006F0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tn-text">
    <w:name w:val="btn-text"/>
    <w:basedOn w:val="a1"/>
    <w:rsid w:val="006F0D31"/>
  </w:style>
  <w:style w:type="character" w:customStyle="1" w:styleId="highlight">
    <w:name w:val="highlight"/>
    <w:basedOn w:val="a1"/>
    <w:rsid w:val="006F0D31"/>
  </w:style>
  <w:style w:type="character" w:customStyle="1" w:styleId="related-chapter-link-text">
    <w:name w:val="related-chapter-link-text"/>
    <w:basedOn w:val="a1"/>
    <w:rsid w:val="006F0D31"/>
  </w:style>
  <w:style w:type="paragraph" w:styleId="aff5">
    <w:name w:val="endnote text"/>
    <w:basedOn w:val="a0"/>
    <w:link w:val="aff6"/>
    <w:uiPriority w:val="99"/>
    <w:semiHidden/>
    <w:unhideWhenUsed/>
    <w:rsid w:val="00DE0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концевой сноски Знак"/>
    <w:basedOn w:val="a1"/>
    <w:link w:val="aff5"/>
    <w:uiPriority w:val="99"/>
    <w:semiHidden/>
    <w:rsid w:val="00DE0F9E"/>
    <w:rPr>
      <w:rFonts w:ascii="Times New Roman" w:eastAsia="Times New Roman" w:hAnsi="Times New Roman" w:cs="Times New Roman"/>
      <w:sz w:val="20"/>
      <w:szCs w:val="20"/>
    </w:rPr>
  </w:style>
  <w:style w:type="character" w:styleId="aff7">
    <w:name w:val="endnote reference"/>
    <w:basedOn w:val="a1"/>
    <w:uiPriority w:val="99"/>
    <w:semiHidden/>
    <w:unhideWhenUsed/>
    <w:rsid w:val="00DE0F9E"/>
    <w:rPr>
      <w:vertAlign w:val="superscript"/>
    </w:rPr>
  </w:style>
  <w:style w:type="paragraph" w:customStyle="1" w:styleId="ConsPlusDocList0">
    <w:name w:val="ConsPlusDocList"/>
    <w:next w:val="a0"/>
    <w:rsid w:val="004A23C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214171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3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E5E5E5"/>
                          </w:divBdr>
                          <w:divsChild>
                            <w:div w:id="163925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56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83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36810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99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75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22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55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51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224579">
              <w:marLeft w:val="6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1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252717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9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55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925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35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394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3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25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455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065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14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12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280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3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058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9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23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6113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80681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5090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7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yatigorsk.umfc26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DA9D32DD4CD13FF2D9F929D2DD8CC85AD4A89975A0DC0D70811B549D81BFEE1B9C8AFCE620C2AB87D93C1F35m8N1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12177515/493aff9450b0b89b29b367693300b74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yatigorsk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E0374-CBDA-4819-8CAB-F33CFB5DF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49</Pages>
  <Words>16764</Words>
  <Characters>95560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2022-11-09T07:38:00Z</cp:lastPrinted>
  <dcterms:created xsi:type="dcterms:W3CDTF">2022-11-09T07:41:00Z</dcterms:created>
  <dcterms:modified xsi:type="dcterms:W3CDTF">2022-11-14T11:22:00Z</dcterms:modified>
</cp:coreProperties>
</file>