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32" w:rsidRDefault="00A61532" w:rsidP="00A61532">
      <w:pPr>
        <w:pStyle w:val="2"/>
        <w:jc w:val="center"/>
        <w:rPr>
          <w:color w:val="auto"/>
        </w:rPr>
      </w:pPr>
      <w:r>
        <w:rPr>
          <w:color w:val="auto"/>
        </w:rPr>
        <w:t xml:space="preserve">Постановление администрации города Пятигорска </w:t>
      </w:r>
    </w:p>
    <w:p w:rsidR="00084CC4" w:rsidRPr="00E27FC3" w:rsidRDefault="00A61532" w:rsidP="00A61532">
      <w:pPr>
        <w:pStyle w:val="2"/>
        <w:jc w:val="center"/>
        <w:rPr>
          <w:color w:val="auto"/>
        </w:rPr>
      </w:pPr>
      <w:r>
        <w:rPr>
          <w:color w:val="auto"/>
        </w:rPr>
        <w:t>от 20.09.2017 г. №3989</w:t>
      </w:r>
    </w:p>
    <w:p w:rsidR="00084CC4" w:rsidRPr="00E27FC3" w:rsidRDefault="00084CC4" w:rsidP="00A61532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C606FE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C606F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C606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10CB8" w:rsidRPr="00C606FE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F90469" w:rsidRPr="00C606FE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6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C606F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C606FE">
        <w:rPr>
          <w:rFonts w:ascii="Times New Roman" w:hAnsi="Times New Roman"/>
          <w:sz w:val="28"/>
          <w:szCs w:val="28"/>
        </w:rPr>
        <w:t>,</w:t>
      </w:r>
      <w:r w:rsidR="005D2D78" w:rsidRPr="00C606FE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C60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C606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C606FE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284BA6" w:rsidRPr="00C60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49" w:rsidRPr="00C606FE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C606FE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C606FE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</w:t>
      </w:r>
      <w:proofErr w:type="gramEnd"/>
      <w:r w:rsidR="00477C49" w:rsidRPr="00C606FE">
        <w:rPr>
          <w:rFonts w:ascii="Times New Roman" w:hAnsi="Times New Roman"/>
          <w:sz w:val="28"/>
          <w:szCs w:val="28"/>
        </w:rPr>
        <w:t xml:space="preserve"> инвестиционного климата</w:t>
      </w:r>
      <w:r w:rsidR="005D2D78" w:rsidRPr="00C606FE">
        <w:rPr>
          <w:rFonts w:ascii="Times New Roman" w:hAnsi="Times New Roman"/>
          <w:sz w:val="28"/>
          <w:szCs w:val="28"/>
        </w:rPr>
        <w:t>»</w:t>
      </w:r>
      <w:r w:rsidR="00F90469" w:rsidRPr="00C60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BA6" w:rsidRPr="00C60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996" w:rsidRPr="00C606FE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 w:rsidRPr="00C606FE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C606FE">
        <w:rPr>
          <w:rFonts w:ascii="Times New Roman" w:hAnsi="Times New Roman"/>
          <w:sz w:val="28"/>
          <w:szCs w:val="28"/>
        </w:rPr>
        <w:t xml:space="preserve"> № 2183</w:t>
      </w:r>
      <w:r w:rsidR="00BB34D1" w:rsidRPr="00C606FE">
        <w:rPr>
          <w:rFonts w:ascii="Times New Roman" w:hAnsi="Times New Roman"/>
          <w:sz w:val="28"/>
          <w:szCs w:val="28"/>
        </w:rPr>
        <w:t>,</w:t>
      </w:r>
      <w:r w:rsidR="00372996" w:rsidRPr="00C606F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C606FE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C606FE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C606FE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C606FE" w:rsidRDefault="00DC76DD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"/>
      <w:bookmarkStart w:id="3" w:name="sub_101"/>
      <w:r w:rsidRPr="00C606FE">
        <w:rPr>
          <w:rFonts w:ascii="Times New Roman" w:hAnsi="Times New Roman"/>
          <w:sz w:val="28"/>
          <w:szCs w:val="28"/>
        </w:rPr>
        <w:t xml:space="preserve">1. </w:t>
      </w:r>
      <w:bookmarkStart w:id="4" w:name="sub_102"/>
      <w:bookmarkEnd w:id="2"/>
      <w:bookmarkEnd w:id="3"/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C81E04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DC76DD" w:rsidRPr="00C606FE" w:rsidRDefault="006203DB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Пятигорска Карпову</w:t>
      </w:r>
      <w:r w:rsidR="0044206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C606FE" w:rsidRDefault="006203DB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2"/>
      <w:bookmarkEnd w:id="4"/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Default="001B2F50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4513" w:rsidRPr="00C606FE" w:rsidRDefault="00264513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C606FE" w:rsidRDefault="001B2F50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5"/>
    <w:p w:rsidR="00C10CF0" w:rsidRPr="00C606FE" w:rsidRDefault="00D43F61" w:rsidP="00854146">
      <w:pPr>
        <w:pStyle w:val="af4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</w:t>
      </w:r>
      <w:r w:rsidR="00E2788C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301B02" w:rsidRDefault="00301B02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301B02" w:rsidSect="00366F37">
          <w:footerReference w:type="default" r:id="rId9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01B02" w:rsidTr="00677281">
        <w:tc>
          <w:tcPr>
            <w:tcW w:w="4359" w:type="dxa"/>
          </w:tcPr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301B02" w:rsidRPr="004A14C2" w:rsidRDefault="00A6153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20.09.2017 г.</w:t>
            </w:r>
            <w:r w:rsidR="00301B02" w:rsidRPr="004A14C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3989</w:t>
            </w:r>
            <w:bookmarkStart w:id="6" w:name="_GoBack"/>
            <w:bookmarkEnd w:id="6"/>
          </w:p>
          <w:p w:rsidR="00301B0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B02" w:rsidRDefault="00301B02" w:rsidP="00301B02">
      <w:pPr>
        <w:pStyle w:val="a3"/>
        <w:rPr>
          <w:szCs w:val="28"/>
        </w:rPr>
      </w:pPr>
    </w:p>
    <w:p w:rsidR="00301B02" w:rsidRDefault="00301B02" w:rsidP="00301B02">
      <w:pPr>
        <w:pStyle w:val="a3"/>
        <w:rPr>
          <w:szCs w:val="28"/>
        </w:rPr>
      </w:pPr>
    </w:p>
    <w:p w:rsidR="00301B02" w:rsidRPr="00C606FE" w:rsidRDefault="00301B02" w:rsidP="00301B02">
      <w:pPr>
        <w:pStyle w:val="a3"/>
        <w:rPr>
          <w:szCs w:val="28"/>
        </w:rPr>
      </w:pP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sub_100"/>
      <w:r w:rsidRPr="00C606FE">
        <w:rPr>
          <w:rFonts w:ascii="Times New Roman" w:hAnsi="Times New Roman"/>
          <w:sz w:val="28"/>
          <w:szCs w:val="28"/>
        </w:rPr>
        <w:t>1. Общие положения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"/>
      <w:bookmarkEnd w:id="7"/>
      <w:r w:rsidRPr="00C606F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606FE">
        <w:rPr>
          <w:rFonts w:ascii="Times New Roman" w:hAnsi="Times New Roman"/>
          <w:sz w:val="28"/>
          <w:szCs w:val="28"/>
        </w:rPr>
        <w:t>Настоящий Порядок предоставления субсидий на возмещение части затрат субъектов малого и среднего предпринимательства (далее – СМСП), связанных с уплатой лизинговых платежей по договорам лизинга оборудования (далее - Порядок) в соответствии со статьей 78 Бюджетного кодекса Российской Федерации регламентирует процедуру предоставления субсидий на возмещение части затрат СМСП, связанных с уплатой лизинговых платежей по договорам лизинга оборудования (далее - субсидия), а также устанавливает цели, условия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и порядок их предоставления.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6F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eastAsia="Times New Roman" w:hAnsi="Times New Roman" w:cs="Times New Roman"/>
          <w:sz w:val="28"/>
        </w:rPr>
        <w:t>стимулирования работы организаций, осуществляющих деятельность в области:</w:t>
      </w:r>
      <w:proofErr w:type="gramEnd"/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санаторно-курортной и туристической деятельности; 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606F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r w:rsidRPr="00C606FE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лизинговых платежей на приобретение оборудования, которое может использоваться в предпринимательской деятельности, в том числе: технические устройства, 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легковых автомобилей и воздушных судов),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  <w:proofErr w:type="gramEnd"/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1.4.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 СМСП 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bCs/>
          <w:color w:val="000000"/>
          <w:sz w:val="28"/>
          <w:szCs w:val="28"/>
        </w:rPr>
        <w:t>(далее – Получатель)</w:t>
      </w:r>
      <w:r w:rsidRPr="00C606FE">
        <w:rPr>
          <w:rFonts w:ascii="Times New Roman" w:hAnsi="Times New Roman"/>
          <w:sz w:val="28"/>
          <w:szCs w:val="28"/>
        </w:rPr>
        <w:t>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"/>
      <w:bookmarkEnd w:id="8"/>
      <w:r w:rsidRPr="00C606FE">
        <w:rPr>
          <w:rFonts w:ascii="Times New Roman" w:hAnsi="Times New Roman"/>
          <w:sz w:val="28"/>
          <w:szCs w:val="28"/>
        </w:rPr>
        <w:t>1.5. Понятия, используемые в настоящем Порядке: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субсидия </w:t>
      </w:r>
      <w:r w:rsidRPr="00C606FE">
        <w:rPr>
          <w:sz w:val="28"/>
          <w:szCs w:val="28"/>
        </w:rPr>
        <w:t xml:space="preserve">– </w:t>
      </w:r>
      <w:r w:rsidRPr="00C606FE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на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возмещение части затрат, связанных с уплатой лизинговых платежей по договорам лизинга оборудования;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 </w:t>
      </w:r>
      <w:r w:rsidRPr="00C606FE">
        <w:rPr>
          <w:rFonts w:ascii="Times New Roman" w:eastAsia="Times New Roman" w:hAnsi="Times New Roman" w:cs="Times New Roman"/>
          <w:sz w:val="28"/>
        </w:rPr>
        <w:t>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6FE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  <w:proofErr w:type="gramEnd"/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</w:t>
      </w:r>
      <w:proofErr w:type="gramStart"/>
      <w:r w:rsidRPr="00C606F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C606FE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1.6. 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</w:t>
      </w:r>
      <w:r w:rsidRPr="00C606FE">
        <w:rPr>
          <w:rFonts w:ascii="Times New Roman" w:hAnsi="Times New Roman" w:cs="Times New Roman"/>
          <w:sz w:val="28"/>
          <w:szCs w:val="28"/>
        </w:rPr>
        <w:lastRenderedPageBreak/>
        <w:t>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1.7. </w:t>
      </w:r>
      <w:r w:rsidRPr="00C606FE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Пятигорска.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sub_200"/>
      <w:bookmarkEnd w:id="9"/>
      <w:r w:rsidRPr="00C606FE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301B02" w:rsidRPr="00C606FE" w:rsidRDefault="00301B02" w:rsidP="00301B0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1" w:name="sub_21"/>
      <w:bookmarkEnd w:id="10"/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2.1. Предоставление субсидии осуществляется на условиях отбора среди СМСП, претендующих на получение субсидии, зарегистрированных и осуществляющих деятельность на территории города-курорта Пятигорска.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2.2. К условиям предоставления субсидии относятся: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договора лизинга </w:t>
      </w:r>
      <w:r w:rsidRPr="00C606FE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СМСП не ранее 01 января 2016 года;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выполнение СМСП обязательств по уплате лизинговых платежей </w:t>
      </w:r>
      <w:r w:rsidRPr="00C606FE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606FE">
        <w:rPr>
          <w:rFonts w:ascii="Times New Roman" w:hAnsi="Times New Roman" w:cs="Times New Roman"/>
          <w:sz w:val="28"/>
          <w:szCs w:val="28"/>
        </w:rPr>
        <w:t xml:space="preserve">К СМСП, претендующим на получении субсидии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</w:t>
      </w:r>
      <w:r>
        <w:rPr>
          <w:rFonts w:ascii="Times New Roman" w:hAnsi="Times New Roman"/>
          <w:sz w:val="28"/>
          <w:szCs w:val="28"/>
        </w:rPr>
        <w:t>, страховых взносов, пеней, штрафов</w:t>
      </w:r>
      <w:r w:rsidRPr="00C606FE">
        <w:rPr>
          <w:rFonts w:ascii="Times New Roman" w:hAnsi="Times New Roman"/>
          <w:sz w:val="28"/>
          <w:szCs w:val="28"/>
        </w:rPr>
        <w:t xml:space="preserve">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у Претендента должна отсутствовать просроченная задолженность по возврату в бюджет города-курорта Пятигорска субсидий, бюджетных инвестиций, </w:t>
      </w:r>
      <w:proofErr w:type="gramStart"/>
      <w:r w:rsidRPr="00C606F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города-курорта Пятигорска;</w:t>
      </w:r>
    </w:p>
    <w:p w:rsidR="00301B02" w:rsidRPr="00C606FE" w:rsidRDefault="00301B02" w:rsidP="00301B0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 Претендент – индивидуальный </w:t>
      </w:r>
      <w:r w:rsidRPr="00C606FE">
        <w:rPr>
          <w:rFonts w:ascii="Times New Roman" w:hAnsi="Times New Roman"/>
          <w:sz w:val="28"/>
          <w:szCs w:val="28"/>
        </w:rPr>
        <w:lastRenderedPageBreak/>
        <w:t>предприниматель – не должен находиться в процессе прекращения деятельности в качестве индивидуального предпринимателя;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6F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подпункте 1.</w:t>
      </w:r>
      <w:r>
        <w:rPr>
          <w:rFonts w:ascii="Times New Roman" w:hAnsi="Times New Roman"/>
          <w:sz w:val="28"/>
          <w:szCs w:val="28"/>
        </w:rPr>
        <w:t>3</w:t>
      </w:r>
      <w:r w:rsidRPr="00C606FE">
        <w:rPr>
          <w:rFonts w:ascii="Times New Roman" w:hAnsi="Times New Roman"/>
          <w:sz w:val="28"/>
          <w:szCs w:val="28"/>
        </w:rPr>
        <w:t>. пункта 1 настоящего Порядка;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"/>
      <w:bookmarkEnd w:id="11"/>
      <w:r w:rsidRPr="00C606FE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606FE">
        <w:rPr>
          <w:rFonts w:ascii="Times New Roman" w:hAnsi="Times New Roman"/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(далее – Управление) в течение 30 рабочих дней с даты публикации объявления о приеме заявок в газете «Пятигорская правда» по адресу:              г. Пятигорск, пл. Ленина, 2, администрация города Пятигорска, 4 этаж, кабинет 433, 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рабочие дни с 09 часов 00 минут до 18 часов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6FE">
        <w:rPr>
          <w:rFonts w:ascii="Times New Roman" w:hAnsi="Times New Roman"/>
          <w:sz w:val="28"/>
          <w:szCs w:val="28"/>
        </w:rPr>
        <w:t>00 минут, перерыв с 13 часов 00 минут до 14 часов 00 минут).</w:t>
      </w:r>
      <w:proofErr w:type="gramEnd"/>
    </w:p>
    <w:p w:rsidR="00301B02" w:rsidRPr="00C606FE" w:rsidRDefault="00301B02" w:rsidP="00301B02">
      <w:pPr>
        <w:pStyle w:val="a3"/>
        <w:ind w:right="5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606FE">
        <w:rPr>
          <w:rFonts w:ascii="Times New Roman" w:hAnsi="Times New Roman"/>
          <w:bCs/>
          <w:sz w:val="28"/>
          <w:szCs w:val="28"/>
        </w:rPr>
        <w:t xml:space="preserve">2.5. Организатором проведения отбора </w:t>
      </w:r>
      <w:r w:rsidRPr="00C606FE">
        <w:rPr>
          <w:rFonts w:ascii="Times New Roman" w:hAnsi="Times New Roman"/>
          <w:sz w:val="28"/>
          <w:szCs w:val="28"/>
        </w:rPr>
        <w:t>Претендентов</w:t>
      </w:r>
      <w:r w:rsidRPr="00C606FE">
        <w:rPr>
          <w:rFonts w:ascii="Times New Roman" w:hAnsi="Times New Roman"/>
          <w:bCs/>
          <w:sz w:val="28"/>
          <w:szCs w:val="28"/>
        </w:rPr>
        <w:t xml:space="preserve"> является Управление.</w:t>
      </w:r>
    </w:p>
    <w:p w:rsidR="00301B02" w:rsidRPr="00C606FE" w:rsidRDefault="00301B02" w:rsidP="00301B02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2.6. Претендент предоставляет в Управление следующие документы (далее – Заявка):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на получение субсидии по форме согласно Приложению 1 к настоящему Порядку</w:t>
      </w:r>
      <w:r w:rsidRPr="00C606FE">
        <w:rPr>
          <w:rFonts w:ascii="Times New Roman" w:hAnsi="Times New Roman"/>
          <w:sz w:val="28"/>
          <w:szCs w:val="28"/>
        </w:rPr>
        <w:t>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Претендентом</w:t>
      </w:r>
      <w:r w:rsidRPr="00992A18">
        <w:rPr>
          <w:rFonts w:ascii="Times New Roman" w:hAnsi="Times New Roman"/>
          <w:sz w:val="28"/>
        </w:rPr>
        <w:t xml:space="preserve"> за предыдущий отчетный год</w:t>
      </w:r>
      <w:r w:rsidRPr="00992A18">
        <w:rPr>
          <w:rFonts w:ascii="Times New Roman" w:hAnsi="Times New Roman"/>
          <w:sz w:val="28"/>
          <w:szCs w:val="28"/>
        </w:rPr>
        <w:t xml:space="preserve">, заверенная </w:t>
      </w:r>
      <w:r w:rsidRPr="00992A18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992A18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</w:t>
      </w:r>
      <w:r w:rsidRPr="00C606FE">
        <w:rPr>
          <w:rFonts w:ascii="Times New Roman" w:hAnsi="Times New Roman"/>
          <w:sz w:val="28"/>
          <w:szCs w:val="28"/>
        </w:rPr>
        <w:t xml:space="preserve">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Претендента указанного оборудования (копия акта о приеме-передаче или копия товарной накладной), заверенная подписью и печатью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 (№ ОС-6), заверенная подписью и печатью Претендента 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6FE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представляется копия инвентарной карточки, заверенная лизингодателем);</w:t>
      </w:r>
      <w:proofErr w:type="gramEnd"/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Претендента.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2.7. </w:t>
      </w:r>
      <w:r w:rsidRPr="00C606FE">
        <w:rPr>
          <w:rFonts w:ascii="Times New Roman" w:hAnsi="Times New Roman" w:cs="Times New Roman"/>
          <w:sz w:val="28"/>
          <w:szCs w:val="28"/>
        </w:rPr>
        <w:t>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Материалы Заявки представляются на бумажном носителе.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Предоставленные для отбора материалы не возвращаются.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2.8.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2.9. Для предоставления субсидии Управление в рамках информационного межведомственного взаимодействия в течение 5 рабочих дней со дня получения заявки запрашивает следующую информацию о Претенденте</w:t>
      </w:r>
      <w:r w:rsidRPr="00C606FE">
        <w:rPr>
          <w:rFonts w:ascii="Times New Roman" w:hAnsi="Times New Roman" w:cs="Times New Roman"/>
          <w:sz w:val="28"/>
        </w:rPr>
        <w:t>:</w:t>
      </w:r>
      <w:bookmarkStart w:id="13" w:name="Par99"/>
      <w:bookmarkEnd w:id="13"/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г) сведения об отсутствии/наличии задолженности по страховым взносам и иным платежам.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вправе представить</w:t>
      </w:r>
      <w:r w:rsidRPr="00C606FE">
        <w:rPr>
          <w:rFonts w:ascii="Times New Roman" w:hAnsi="Times New Roman" w:cs="Times New Roman"/>
          <w:sz w:val="28"/>
          <w:szCs w:val="28"/>
        </w:rPr>
        <w:t xml:space="preserve"> в Управление указанную информацию самостоятельно.</w:t>
      </w:r>
    </w:p>
    <w:p w:rsidR="00301B02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</w:rPr>
        <w:t>2.10.</w:t>
      </w:r>
      <w:r w:rsidRPr="00C606FE">
        <w:rPr>
          <w:rFonts w:ascii="Times New Roman" w:hAnsi="Times New Roman"/>
          <w:sz w:val="28"/>
          <w:szCs w:val="28"/>
        </w:rPr>
        <w:t xml:space="preserve"> Управление в течение 5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2.11. Иные требования, предъявляемые к Претенденту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Pr="00C606FE">
        <w:rPr>
          <w:rFonts w:ascii="Times New Roman" w:hAnsi="Times New Roman"/>
          <w:bCs/>
          <w:sz w:val="28"/>
          <w:szCs w:val="28"/>
        </w:rPr>
        <w:lastRenderedPageBreak/>
        <w:t>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Претендент</w:t>
      </w:r>
      <w:r w:rsidRPr="00C606FE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</w:t>
      </w:r>
      <w:r w:rsidRPr="00992A18">
        <w:rPr>
          <w:rFonts w:ascii="Times New Roman" w:hAnsi="Times New Roman"/>
          <w:sz w:val="28"/>
          <w:szCs w:val="28"/>
        </w:rPr>
        <w:t>деятельность в сфере игорного бизнеса;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в Ставропольском крае;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 xml:space="preserve">у </w:t>
      </w:r>
      <w:r w:rsidRPr="00992A18">
        <w:rPr>
          <w:rFonts w:ascii="Times New Roman" w:hAnsi="Times New Roman" w:cs="Times New Roman"/>
          <w:sz w:val="28"/>
          <w:szCs w:val="28"/>
        </w:rPr>
        <w:t>Претендента</w:t>
      </w:r>
      <w:r w:rsidRPr="00992A18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</w:t>
      </w:r>
      <w:r w:rsidRPr="00C606FE">
        <w:rPr>
          <w:rFonts w:ascii="Times New Roman" w:hAnsi="Times New Roman"/>
          <w:sz w:val="28"/>
          <w:szCs w:val="28"/>
        </w:rPr>
        <w:t xml:space="preserve"> иметь просроченную задолженность по арендным платежам за землю и пользование муниципальным имуществом</w:t>
      </w:r>
      <w:r w:rsidRPr="00C606FE">
        <w:rPr>
          <w:rFonts w:ascii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2.12. Управление осуществляет консультирование по оформлению Заявок и условиям отбора.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33">
        <w:rPr>
          <w:rFonts w:ascii="Times New Roman" w:hAnsi="Times New Roman" w:cs="Times New Roman"/>
          <w:sz w:val="28"/>
          <w:szCs w:val="28"/>
        </w:rPr>
        <w:t>2.13. Субсидия предоставляется Претенденту на основании решения комиссии по рассмотрению заявок на предоставление субсидий за счет средств местного бюджета, утвержденной распоряжением администрации города Пятигорска от 19.04.2013 года № 22-р (далее – Комиссия).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2.14. Комиссия рассматривает заявки на предоставление субсидии в течение 14 рабочих дней после истечения срока подачи </w:t>
      </w:r>
      <w:r>
        <w:rPr>
          <w:rFonts w:ascii="Times New Roman" w:hAnsi="Times New Roman"/>
          <w:sz w:val="28"/>
          <w:szCs w:val="28"/>
        </w:rPr>
        <w:t>З</w:t>
      </w:r>
      <w:r w:rsidRPr="00C606FE">
        <w:rPr>
          <w:rFonts w:ascii="Times New Roman" w:hAnsi="Times New Roman"/>
          <w:sz w:val="28"/>
          <w:szCs w:val="28"/>
        </w:rPr>
        <w:t>аявок.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C606FE">
        <w:rPr>
          <w:rFonts w:ascii="Times New Roman" w:hAnsi="Times New Roman"/>
          <w:sz w:val="28"/>
        </w:rPr>
        <w:t>2.15. Субсидия предоставляется в соответствии со следующими критериями отбора: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Pr="00C606FE">
        <w:rPr>
          <w:rFonts w:ascii="Times New Roman" w:hAnsi="Times New Roman"/>
          <w:sz w:val="28"/>
          <w:szCs w:val="28"/>
        </w:rPr>
        <w:t>Претендента</w:t>
      </w:r>
      <w:r w:rsidRPr="00C606FE">
        <w:rPr>
          <w:rFonts w:ascii="Times New Roman" w:hAnsi="Times New Roman" w:cs="Times New Roman"/>
          <w:sz w:val="28"/>
        </w:rPr>
        <w:t>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Претендентом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C606FE">
        <w:rPr>
          <w:rFonts w:ascii="Times New Roman" w:hAnsi="Times New Roman" w:cs="Times New Roman"/>
          <w:sz w:val="28"/>
        </w:rPr>
        <w:t>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>
        <w:rPr>
          <w:rFonts w:ascii="Times New Roman" w:hAnsi="Times New Roman" w:cs="Times New Roman"/>
          <w:sz w:val="28"/>
        </w:rPr>
        <w:t>П</w:t>
      </w:r>
      <w:r w:rsidRPr="00C606FE">
        <w:rPr>
          <w:rFonts w:ascii="Times New Roman" w:hAnsi="Times New Roman" w:cs="Times New Roman"/>
          <w:sz w:val="28"/>
        </w:rPr>
        <w:t>риложению 2 к настоящему Порядку.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2.16. </w:t>
      </w:r>
      <w:r w:rsidRPr="00C606FE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Pr="00C606FE">
        <w:rPr>
          <w:rFonts w:ascii="Times New Roman" w:hAnsi="Times New Roman"/>
          <w:sz w:val="28"/>
          <w:szCs w:val="28"/>
        </w:rPr>
        <w:t>Претендентам</w:t>
      </w:r>
      <w:r w:rsidRPr="00C606FE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При равном количестве набранных баллов</w:t>
      </w:r>
      <w:r>
        <w:rPr>
          <w:rFonts w:ascii="Times New Roman" w:hAnsi="Times New Roman"/>
          <w:sz w:val="28"/>
          <w:szCs w:val="28"/>
        </w:rPr>
        <w:t>, Получателем</w:t>
      </w:r>
      <w:r w:rsidRPr="00C60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признается</w:t>
      </w:r>
      <w:r w:rsidRPr="00C606FE">
        <w:rPr>
          <w:rFonts w:ascii="Times New Roman" w:hAnsi="Times New Roman"/>
          <w:sz w:val="28"/>
          <w:szCs w:val="28"/>
        </w:rPr>
        <w:t xml:space="preserve"> Претендент, чьи документы для участия в отборе поступили в Управление ранее остальных.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При поступлении единственной заявки Претендент признается  Получателем при выполнении условий, указанных в настоящем Порядке.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06FE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несоответствие Претендента требованиям, установленным подпунктами 2.1.-2.3., 2.11. пункта 2 настоящего Порядка, а также несоответствие представленных Претендентом документов требованиям, оп</w:t>
      </w:r>
      <w:r>
        <w:rPr>
          <w:rFonts w:ascii="Times New Roman" w:hAnsi="Times New Roman" w:cs="Times New Roman"/>
          <w:sz w:val="28"/>
          <w:szCs w:val="28"/>
        </w:rPr>
        <w:t>ределенным подпунктами 2.6., 2.7</w:t>
      </w:r>
      <w:r w:rsidRPr="00C606FE">
        <w:rPr>
          <w:rFonts w:ascii="Times New Roman" w:hAnsi="Times New Roman" w:cs="Times New Roman"/>
          <w:sz w:val="28"/>
          <w:szCs w:val="28"/>
        </w:rPr>
        <w:t>. пункта 2 настоящего Порядка, или непредставление (представление не в полном объеме) указанных документов;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lastRenderedPageBreak/>
        <w:t>Претендентом нарушен срок представления документов.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Управление в течение 5 рабочих дней со дня принятия решения об отказе </w:t>
      </w:r>
      <w:r w:rsidRPr="00C606FE">
        <w:rPr>
          <w:rFonts w:ascii="Times New Roman" w:hAnsi="Times New Roman"/>
          <w:sz w:val="28"/>
          <w:szCs w:val="28"/>
        </w:rPr>
        <w:t>в предоставлении субсидии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письменное уведомление, в котором указываются основания отказа.</w:t>
      </w:r>
    </w:p>
    <w:p w:rsidR="00301B02" w:rsidRPr="00F230D9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C606FE">
        <w:rPr>
          <w:rFonts w:ascii="Times New Roman" w:hAnsi="Times New Roman"/>
          <w:sz w:val="28"/>
          <w:szCs w:val="28"/>
        </w:rPr>
        <w:t xml:space="preserve">. Решение о предоставлении субсидии оформляется протоколом 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города Пятигорска в информационно-телекоммуникационной сети «Интернет» и в газете «Пятигорская правда».</w:t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301B02" w:rsidRPr="00C606FE" w:rsidRDefault="00301B02" w:rsidP="00301B02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400"/>
      <w:bookmarkEnd w:id="12"/>
      <w:r w:rsidRPr="00C606FE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301B02" w:rsidRPr="00C606FE" w:rsidRDefault="00301B02" w:rsidP="00301B02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301B02" w:rsidRPr="00C606FE" w:rsidRDefault="00301B02" w:rsidP="00301B02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8"/>
      <w:bookmarkEnd w:id="14"/>
      <w:r w:rsidRPr="00C606FE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606FE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Комиссии, администрация города Пятигорска заключает с Получателем договор предоставления субсидии на </w:t>
      </w:r>
      <w:r w:rsidRPr="00C606FE">
        <w:rPr>
          <w:rFonts w:ascii="Times New Roman" w:hAnsi="Times New Roman"/>
          <w:bCs/>
          <w:sz w:val="28"/>
          <w:szCs w:val="28"/>
        </w:rPr>
        <w:t>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муниципального учреждения «Финансовое управление администрации города Пятигорска» от 30.12.2016 г. № 68 «Об утверждении перечня типовых форм соглашений (договоров) о предоставлении</w:t>
      </w:r>
      <w:proofErr w:type="gramEnd"/>
      <w:r w:rsidRPr="00C606FE">
        <w:rPr>
          <w:rFonts w:ascii="Times New Roman" w:hAnsi="Times New Roman" w:cs="Times New Roman"/>
          <w:sz w:val="28"/>
          <w:szCs w:val="28"/>
        </w:rPr>
        <w:t xml:space="preserve"> субсидий за счет средств бюджета города-курорта Пятигорска» (далее – Договор).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Договор являются</w:t>
      </w:r>
      <w:proofErr w:type="gramEnd"/>
      <w:r w:rsidRPr="00C606FE">
        <w:rPr>
          <w:rFonts w:ascii="Times New Roman" w:hAnsi="Times New Roman"/>
          <w:sz w:val="28"/>
          <w:szCs w:val="28"/>
        </w:rPr>
        <w:t>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Пятигорска и муниципальным учреждением «Финансовое управление администрации города Пятигорска»;</w:t>
      </w:r>
    </w:p>
    <w:p w:rsidR="00301B02" w:rsidRPr="00282D8D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в соответствии с п. 5.1 ст. 78 Бюджетного кодекса Российской Федерации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запрет на приобретение иностранной валюты, за исключением </w:t>
      </w:r>
      <w:r w:rsidRPr="00282D8D">
        <w:rPr>
          <w:rFonts w:ascii="Times New Roman" w:hAnsi="Times New Roman"/>
          <w:sz w:val="28"/>
          <w:szCs w:val="28"/>
          <w:shd w:val="clear" w:color="auto" w:fill="FFFFFF"/>
        </w:rPr>
        <w:t>операций, осуществляемых в соответствии с валютным законодательством Российской Федерации за счет полученной субсидии.</w:t>
      </w:r>
    </w:p>
    <w:p w:rsidR="00301B02" w:rsidRPr="00282D8D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  <w:shd w:val="clear" w:color="auto" w:fill="FFFFFF"/>
        </w:rPr>
        <w:t xml:space="preserve">3.2. Администрация города Пятигорска в рамках полномочий </w:t>
      </w:r>
      <w:r w:rsidRPr="00282D8D"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 w:rsidRPr="00282D8D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282D8D">
        <w:rPr>
          <w:rFonts w:ascii="Times New Roman" w:hAnsi="Times New Roman" w:cs="Times New Roman"/>
          <w:sz w:val="28"/>
          <w:szCs w:val="28"/>
        </w:rPr>
        <w:t>аве устанавливать в Договоре сроки и формы представления Получателем отчетности.</w:t>
      </w:r>
    </w:p>
    <w:p w:rsidR="00301B02" w:rsidRPr="00C606FE" w:rsidRDefault="00301B02" w:rsidP="00301B02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</w:rPr>
        <w:t>3.3. Субсидия предоставляются Получателю единовременно в пределах средств, предусмотренных на указанные цели в бюджете</w:t>
      </w:r>
      <w:r w:rsidRPr="00C606FE">
        <w:rPr>
          <w:rFonts w:ascii="Times New Roman" w:hAnsi="Times New Roman"/>
          <w:sz w:val="28"/>
          <w:szCs w:val="28"/>
        </w:rPr>
        <w:t xml:space="preserve"> города - курорта Пятигорска на соответствующий финансовый год и плановый период в размере, установленном подпунктом 1.6. пункта 1 настоящего Порядка.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606FE">
        <w:rPr>
          <w:rFonts w:ascii="Times New Roman" w:hAnsi="Times New Roman"/>
          <w:sz w:val="28"/>
          <w:szCs w:val="28"/>
        </w:rPr>
        <w:t>. Для получения субсидии Получатель не позднее 08 декабря текущего финансового года, направляет в Управление в одном экземпляре следующие документы: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расчет размера субсидии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C606FE">
        <w:rPr>
          <w:rFonts w:ascii="Times New Roman" w:hAnsi="Times New Roman"/>
          <w:sz w:val="28"/>
          <w:szCs w:val="28"/>
        </w:rPr>
        <w:t>риложению 3 к настоящему Порядку, заверенный Получателем</w:t>
      </w:r>
      <w:r w:rsidRPr="00C606FE">
        <w:rPr>
          <w:rFonts w:ascii="Times New Roman" w:hAnsi="Times New Roman"/>
          <w:bCs/>
          <w:sz w:val="28"/>
          <w:szCs w:val="28"/>
        </w:rPr>
        <w:t>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Получателем лизинговых платежей, заверенные кредитной организацией в установленном </w:t>
      </w:r>
      <w:r w:rsidRPr="00C606FE">
        <w:rPr>
          <w:rFonts w:ascii="Times New Roman" w:hAnsi="Times New Roman"/>
          <w:sz w:val="28"/>
          <w:szCs w:val="28"/>
        </w:rPr>
        <w:lastRenderedPageBreak/>
        <w:t>порядке и (или) подписанные электронной подписью.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письмом с обоснованием причины отказа.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взаимодействия запрашивает на электронном сервисе ФНС России следующую информацию о Получателе: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606FE">
        <w:rPr>
          <w:rFonts w:ascii="Times New Roman" w:hAnsi="Times New Roman"/>
          <w:sz w:val="28"/>
          <w:szCs w:val="28"/>
        </w:rPr>
        <w:t xml:space="preserve"> Администрация города Пятигорска в рамках полномочий главного распорядителя бюджетных сре</w:t>
      </w:r>
      <w:proofErr w:type="gramStart"/>
      <w:r w:rsidRPr="00C606FE">
        <w:rPr>
          <w:rFonts w:ascii="Times New Roman" w:hAnsi="Times New Roman"/>
          <w:sz w:val="28"/>
          <w:szCs w:val="28"/>
        </w:rPr>
        <w:t>дств в т</w:t>
      </w:r>
      <w:proofErr w:type="gramEnd"/>
      <w:r w:rsidRPr="00C606FE">
        <w:rPr>
          <w:rFonts w:ascii="Times New Roman" w:hAnsi="Times New Roman"/>
          <w:sz w:val="28"/>
          <w:szCs w:val="28"/>
        </w:rPr>
        <w:t>ечение 6 рабочих дней со дня получения документов от Получателя проводит их проверку и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606FE">
        <w:rPr>
          <w:rFonts w:ascii="Times New Roman" w:hAnsi="Times New Roman"/>
          <w:sz w:val="28"/>
          <w:szCs w:val="28"/>
        </w:rPr>
        <w:t xml:space="preserve">. 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десятого  рабочего дня после принятия решения о перечислении субсидии. 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0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6FE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предоставленных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Pr="00C606FE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5. Ответственность за  нарушение условий, целей и порядка предоставления субсидии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6" w:name="P165"/>
      <w:bookmarkStart w:id="17" w:name="OLE_LINK17"/>
      <w:bookmarkStart w:id="18" w:name="OLE_LINK18"/>
      <w:bookmarkEnd w:id="16"/>
      <w:r w:rsidRPr="00C606FE">
        <w:rPr>
          <w:rFonts w:ascii="Times New Roman" w:hAnsi="Times New Roman" w:cs="Times New Roman"/>
          <w:sz w:val="28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нарушения Получателем субсидии условий, установленных при их предоставлении, выявленных по фактам проверок, проведенных </w:t>
      </w:r>
      <w:bookmarkStart w:id="19" w:name="P166"/>
      <w:bookmarkEnd w:id="19"/>
      <w:r w:rsidRPr="00C606FE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администрации города Пятигорска»;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C606FE">
        <w:rPr>
          <w:rFonts w:ascii="Times New Roman" w:hAnsi="Times New Roman"/>
          <w:sz w:val="28"/>
          <w:szCs w:val="28"/>
        </w:rPr>
        <w:t>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  <w:proofErr w:type="gramEnd"/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7"/>
    <w:bookmarkEnd w:id="18"/>
    <w:p w:rsidR="00301B02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301B02" w:rsidRDefault="00301B02" w:rsidP="00301B0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15"/>
    <w:p w:rsidR="00301B02" w:rsidRPr="00C606FE" w:rsidRDefault="00301B02" w:rsidP="00301B02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города Пятигорска,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C606FE">
        <w:rPr>
          <w:rFonts w:ascii="Times New Roman" w:hAnsi="Times New Roman"/>
          <w:sz w:val="28"/>
          <w:szCs w:val="28"/>
        </w:rPr>
        <w:tab/>
      </w:r>
      <w:r w:rsidRPr="00C606FE">
        <w:rPr>
          <w:rFonts w:ascii="Times New Roman" w:hAnsi="Times New Roman"/>
          <w:sz w:val="28"/>
          <w:szCs w:val="28"/>
        </w:rPr>
        <w:tab/>
        <w:t>С.П. Фоменко</w:t>
      </w:r>
    </w:p>
    <w:p w:rsidR="00301B02" w:rsidRPr="00C606FE" w:rsidRDefault="00301B02" w:rsidP="00301B02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301B02" w:rsidRPr="00C606FE" w:rsidSect="000D6BC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301B02" w:rsidRPr="00C606FE" w:rsidTr="00677281">
        <w:tc>
          <w:tcPr>
            <w:tcW w:w="4224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5"/>
        <w:gridCol w:w="4822"/>
      </w:tblGrid>
      <w:tr w:rsidR="00301B02" w:rsidRPr="00C606FE" w:rsidTr="00677281">
        <w:tc>
          <w:tcPr>
            <w:tcW w:w="4805" w:type="dxa"/>
          </w:tcPr>
          <w:p w:rsidR="00301B02" w:rsidRPr="00C606FE" w:rsidRDefault="00301B02" w:rsidP="00677281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301B02" w:rsidRPr="00C606FE" w:rsidRDefault="00301B02" w:rsidP="006772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</w:tc>
      </w:tr>
    </w:tbl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0" w:name="P293"/>
      <w:bookmarkEnd w:id="20"/>
      <w:r w:rsidRPr="00C606FE">
        <w:rPr>
          <w:rFonts w:ascii="Times New Roman" w:hAnsi="Times New Roman" w:cs="Times New Roman"/>
          <w:sz w:val="28"/>
        </w:rPr>
        <w:t>ЗАЯВЛЕНИЕ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на получение субсидии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 города-курорта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 (далее – СМСП), связанных с уплатой лизинговых платежей __________________________________________________________________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C606FE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C606FE">
        <w:rPr>
          <w:rFonts w:ascii="Times New Roman" w:hAnsi="Times New Roman"/>
          <w:sz w:val="23"/>
          <w:szCs w:val="23"/>
          <w:lang w:eastAsia="en-US"/>
        </w:rPr>
        <w:t>ы) и номер(а) договора(</w:t>
      </w:r>
      <w:proofErr w:type="spellStart"/>
      <w:r w:rsidRPr="00C606FE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C606FE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 сумме согласно расчету:</w:t>
      </w: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13"/>
        <w:gridCol w:w="1997"/>
        <w:gridCol w:w="2049"/>
        <w:gridCol w:w="2066"/>
        <w:gridCol w:w="1445"/>
      </w:tblGrid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301B02" w:rsidRPr="00C606FE" w:rsidTr="00677281">
        <w:trPr>
          <w:trHeight w:val="22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01B02" w:rsidRPr="00C606FE" w:rsidTr="00677281">
        <w:trPr>
          <w:trHeight w:val="11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48"/>
        <w:gridCol w:w="2401"/>
        <w:gridCol w:w="3168"/>
        <w:gridCol w:w="1653"/>
      </w:tblGrid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301B02" w:rsidRPr="00C606FE" w:rsidTr="00677281">
        <w:trPr>
          <w:trHeight w:val="256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01B02" w:rsidRPr="00C606FE" w:rsidTr="00677281">
        <w:trPr>
          <w:trHeight w:val="30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СМСП, связанных с уплатой лизинговых платежей по договорам лизинга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Pr="00C606FE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301B02" w:rsidRPr="00C606FE" w:rsidRDefault="00301B02" w:rsidP="00301B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9"/>
        <w:gridCol w:w="1003"/>
      </w:tblGrid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Pr="00C606FE">
              <w:rPr>
                <w:rFonts w:ascii="Times New Roman" w:hAnsi="Times New Roman" w:cs="Times New Roman"/>
                <w:sz w:val="24"/>
              </w:rPr>
              <w:t>Руководитель юридического лица (Ф.И.О. индивидуального предпринимателя): контактный телефон/факс; e-</w:t>
            </w:r>
            <w:proofErr w:type="spellStart"/>
            <w:r w:rsidRPr="00C606FE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C606FE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lastRenderedPageBreak/>
              <w:t>6.3. Корреспондентский счет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  <w:vAlign w:val="bottom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1B02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01B02" w:rsidRPr="008E4C9D" w:rsidRDefault="00301B02" w:rsidP="00301B02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301B02" w:rsidRPr="008E4C9D" w:rsidRDefault="00301B02" w:rsidP="00301B02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затрат, связанных с уплатой лизинговых платежей по договорам лизинга оборудования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301B02" w:rsidRPr="008E4C9D" w:rsidRDefault="00301B02" w:rsidP="00301B02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301B02" w:rsidRPr="008E4C9D" w:rsidRDefault="00301B02" w:rsidP="00301B02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C9D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8E4C9D">
        <w:rPr>
          <w:rFonts w:ascii="Times New Roman" w:hAnsi="Times New Roman"/>
          <w:sz w:val="28"/>
          <w:szCs w:val="28"/>
        </w:rPr>
        <w:t xml:space="preserve">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301B02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Приложение: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 xml:space="preserve">справка с указанием среднемесячной заработной платы работников, состоящих в трудовых отношениях с СМСП </w:t>
      </w:r>
      <w:r w:rsidRPr="00C606FE">
        <w:rPr>
          <w:rFonts w:ascii="Times New Roman" w:hAnsi="Times New Roman"/>
          <w:sz w:val="28"/>
        </w:rPr>
        <w:t>за предыдущий отчетный год</w:t>
      </w:r>
      <w:r w:rsidRPr="00C606FE">
        <w:rPr>
          <w:rFonts w:ascii="Times New Roman" w:hAnsi="Times New Roman"/>
          <w:sz w:val="28"/>
          <w:szCs w:val="28"/>
        </w:rPr>
        <w:t xml:space="preserve">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накладной), заверенная подписью и печатью 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6FE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представляется копия инвентарной карточки, заверенная лизингодателем);</w:t>
      </w:r>
      <w:proofErr w:type="gramEnd"/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СМСП.</w:t>
      </w:r>
    </w:p>
    <w:p w:rsidR="00301B02" w:rsidRPr="00C606FE" w:rsidRDefault="00301B02" w:rsidP="00301B0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301B02" w:rsidRPr="00C606FE" w:rsidRDefault="00301B02" w:rsidP="00301B02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C606FE">
        <w:rPr>
          <w:rFonts w:ascii="Times New Roman" w:hAnsi="Times New Roman"/>
          <w:sz w:val="36"/>
          <w:szCs w:val="28"/>
        </w:rPr>
        <w:br w:type="page"/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01B02" w:rsidRPr="00C606FE" w:rsidSect="00366F37">
          <w:footerReference w:type="default" r:id="rId14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301B02" w:rsidRPr="00C606FE" w:rsidTr="00677281">
        <w:tc>
          <w:tcPr>
            <w:tcW w:w="4224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Приложение 2</w:t>
            </w:r>
          </w:p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93"/>
      <w:bookmarkEnd w:id="21"/>
      <w:r w:rsidRPr="00C606FE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Pr="00C606FE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СМСП) для оказания муниципальной поддержки в форме предоставления субсидий на возмещение части затрат СМСП, связанных с уплатой лизинговых платежей по договорам лизинга оборудования (далее соответственно - отбор):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1.1. Вид экономической деятельности СМСП: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санаторно-курортная и туристическая деятельность – 100 баллов; 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 – 90 баллов;</w:t>
      </w:r>
    </w:p>
    <w:p w:rsidR="00301B02" w:rsidRPr="00C606FE" w:rsidRDefault="00301B02" w:rsidP="00301B0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текстильное, швейное производство, услуги, связанные с чисткой и уборкой территории города, бытовые услуги – 80 баллов.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1.2. </w:t>
      </w: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СМСП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1.3. Амортизационная группа предмета лизинга: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четвертая группа и выше - 100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третья группа - 70 баллов;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вторая группа и ниже - 0 баллов.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606FE">
        <w:rPr>
          <w:rFonts w:ascii="Times New Roman" w:hAnsi="Times New Roman"/>
          <w:sz w:val="28"/>
          <w:szCs w:val="28"/>
        </w:rPr>
        <w:t>,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 xml:space="preserve">2. Оценка целесообразности предоставления субсидий на возмещение части затрат СМСП, связанных с уплатой лизинговых платежей по договорам лизинга оборудования производится с использованием показателя эффективности предоставления субсидий (далее - оценка эффективности предоставления субсидий), </w:t>
      </w:r>
      <w:proofErr w:type="gramStart"/>
      <w:r w:rsidRPr="00C606FE">
        <w:rPr>
          <w:rFonts w:ascii="Times New Roman" w:hAnsi="Times New Roman"/>
          <w:sz w:val="28"/>
          <w:szCs w:val="28"/>
        </w:rPr>
        <w:t>который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рассчитывается по следующей формуле: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FE">
        <w:rPr>
          <w:rFonts w:ascii="Times New Roman" w:hAnsi="Times New Roman" w:cs="Times New Roman"/>
          <w:sz w:val="28"/>
          <w:szCs w:val="28"/>
        </w:rPr>
        <w:t>,где:</w:t>
      </w:r>
    </w:p>
    <w:p w:rsidR="00301B02" w:rsidRPr="00721BF6" w:rsidRDefault="00301B02" w:rsidP="00301B02">
      <w:pPr>
        <w:pStyle w:val="ConsPlusNormal"/>
        <w:jc w:val="center"/>
        <w:rPr>
          <w:rFonts w:ascii="Times New Roman" w:hAnsi="Times New Roman" w:cs="Times New Roman"/>
          <w:sz w:val="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Э - эффективность предоставления субсидий;</w:t>
      </w:r>
    </w:p>
    <w:p w:rsidR="00301B02" w:rsidRPr="00C606FE" w:rsidRDefault="00397441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01B02" w:rsidRPr="00C606FE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301B02" w:rsidRPr="00C606FE" w:rsidRDefault="00397441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01B02" w:rsidRPr="00C606FE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6F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606F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C606FE">
        <w:rPr>
          <w:rFonts w:ascii="Times New Roman" w:hAnsi="Times New Roman" w:cs="Times New Roman"/>
          <w:sz w:val="28"/>
          <w:szCs w:val="28"/>
        </w:rPr>
        <w:t xml:space="preserve"> число критериев.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Таблица 1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52"/>
      <w:bookmarkEnd w:id="22"/>
      <w:r w:rsidRPr="00C606FE">
        <w:rPr>
          <w:rFonts w:ascii="Times New Roman" w:hAnsi="Times New Roman" w:cs="Times New Roman"/>
          <w:sz w:val="28"/>
          <w:szCs w:val="28"/>
        </w:rPr>
        <w:t>Значения</w:t>
      </w: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860"/>
        <w:gridCol w:w="1964"/>
      </w:tblGrid>
      <w:tr w:rsidR="00301B02" w:rsidRPr="00C606FE" w:rsidTr="00677281">
        <w:tc>
          <w:tcPr>
            <w:tcW w:w="345" w:type="pct"/>
            <w:vAlign w:val="center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9" w:type="pct"/>
            <w:vAlign w:val="center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9" w:type="pct"/>
            <w:vAlign w:val="bottom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СМСП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9" w:type="pct"/>
            <w:vAlign w:val="bottom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01B02" w:rsidRPr="00C606FE" w:rsidTr="00677281">
        <w:trPr>
          <w:trHeight w:val="25"/>
        </w:trPr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Оценка соответствия СМСП критериям отбора приведена в таблице 2.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C606FE">
        <w:rPr>
          <w:rFonts w:ascii="Times New Roman" w:hAnsi="Times New Roman" w:cs="Times New Roman"/>
          <w:sz w:val="24"/>
        </w:rPr>
        <w:br w:type="page"/>
      </w:r>
    </w:p>
    <w:p w:rsidR="00301B02" w:rsidRPr="00C606FE" w:rsidRDefault="00301B02" w:rsidP="00301B02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lastRenderedPageBreak/>
        <w:t>Таблица 2</w:t>
      </w:r>
    </w:p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3" w:name="P294"/>
      <w:bookmarkEnd w:id="23"/>
      <w:r w:rsidRPr="00C606FE">
        <w:rPr>
          <w:rFonts w:ascii="Times New Roman" w:hAnsi="Times New Roman" w:cs="Times New Roman"/>
          <w:sz w:val="28"/>
        </w:rPr>
        <w:t>Оценка соответствия критериям отбора</w:t>
      </w:r>
    </w:p>
    <w:p w:rsidR="00301B02" w:rsidRPr="00C606FE" w:rsidRDefault="00301B02" w:rsidP="00301B0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Получатель_______________________________</w:t>
      </w:r>
    </w:p>
    <w:p w:rsidR="00301B02" w:rsidRPr="00C606FE" w:rsidRDefault="00301B02" w:rsidP="00301B0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(наименование)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333"/>
        <w:gridCol w:w="992"/>
        <w:gridCol w:w="1297"/>
        <w:gridCol w:w="1468"/>
        <w:gridCol w:w="1967"/>
      </w:tblGrid>
      <w:tr w:rsidR="00301B02" w:rsidRPr="00C606FE" w:rsidTr="00677281">
        <w:tc>
          <w:tcPr>
            <w:tcW w:w="219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п</w:t>
            </w:r>
            <w:proofErr w:type="gramEnd"/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/п</w:t>
            </w:r>
          </w:p>
        </w:tc>
        <w:tc>
          <w:tcPr>
            <w:tcW w:w="1767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301B02" w:rsidRPr="00C606FE" w:rsidRDefault="00397441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301B02" w:rsidRPr="00C606FE" w:rsidRDefault="00397441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301B02" w:rsidRPr="00C606FE" w:rsidRDefault="00397441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01B02" w:rsidRPr="00C60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1B02" w:rsidRPr="00C606FE" w:rsidTr="00677281">
        <w:trPr>
          <w:trHeight w:val="221"/>
        </w:trPr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301B02" w:rsidRPr="00C606FE" w:rsidRDefault="00301B02" w:rsidP="00301B02">
      <w:pPr>
        <w:spacing w:after="0"/>
        <w:ind w:firstLine="709"/>
        <w:jc w:val="both"/>
      </w:pPr>
      <w:r w:rsidRPr="00C606FE">
        <w:br w:type="page"/>
      </w: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301B02" w:rsidRPr="00C606FE" w:rsidSect="00366F37"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301B02" w:rsidRPr="00C606FE" w:rsidTr="00677281">
        <w:trPr>
          <w:jc w:val="right"/>
        </w:trPr>
        <w:tc>
          <w:tcPr>
            <w:tcW w:w="4188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301B02" w:rsidRPr="00C606FE" w:rsidRDefault="00301B02" w:rsidP="00677281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Форма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C606FE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C606FE">
        <w:rPr>
          <w:rFonts w:ascii="Times New Roman" w:hAnsi="Times New Roman"/>
          <w:sz w:val="23"/>
          <w:szCs w:val="23"/>
          <w:lang w:eastAsia="en-US"/>
        </w:rPr>
        <w:t>ы) и номер(а) договора(</w:t>
      </w:r>
      <w:proofErr w:type="spellStart"/>
      <w:r w:rsidRPr="00C606FE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C606FE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f5"/>
        <w:tblW w:w="5090" w:type="pct"/>
        <w:tblLook w:val="04A0" w:firstRow="1" w:lastRow="0" w:firstColumn="1" w:lastColumn="0" w:noHBand="0" w:noVBand="1"/>
      </w:tblPr>
      <w:tblGrid>
        <w:gridCol w:w="1068"/>
        <w:gridCol w:w="1600"/>
        <w:gridCol w:w="2132"/>
        <w:gridCol w:w="1730"/>
        <w:gridCol w:w="1734"/>
        <w:gridCol w:w="1479"/>
      </w:tblGrid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(гр. 3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f5"/>
        <w:tblW w:w="5090" w:type="pct"/>
        <w:tblLook w:val="04A0" w:firstRow="1" w:lastRow="0" w:firstColumn="1" w:lastColumn="0" w:noHBand="0" w:noVBand="1"/>
      </w:tblPr>
      <w:tblGrid>
        <w:gridCol w:w="1204"/>
        <w:gridCol w:w="1857"/>
        <w:gridCol w:w="2504"/>
        <w:gridCol w:w="2508"/>
        <w:gridCol w:w="1670"/>
      </w:tblGrid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4)</w:t>
            </w: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Сумма субсидии, запрашиваемая на возмещение части затрат Получателя, связанных с уплатой лизинговых платежей по договорам лизинга оборудования рассчитана </w:t>
      </w:r>
      <w:r w:rsidRPr="00C606FE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Получателем, но не более 10% от фактически произведенных Получателем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C606FE">
        <w:rPr>
          <w:rFonts w:ascii="Times New Roman" w:hAnsi="Times New Roman"/>
          <w:sz w:val="28"/>
          <w:szCs w:val="28"/>
        </w:rPr>
        <w:t>______руб.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301B02" w:rsidRPr="00E27FC3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_____________ 201_ год</w:t>
      </w:r>
    </w:p>
    <w:p w:rsidR="00301B02" w:rsidRDefault="00301B02" w:rsidP="00301B02"/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49334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41" w:rsidRDefault="00397441" w:rsidP="000006B7">
      <w:pPr>
        <w:spacing w:after="0" w:line="240" w:lineRule="auto"/>
      </w:pPr>
      <w:r>
        <w:separator/>
      </w:r>
    </w:p>
  </w:endnote>
  <w:endnote w:type="continuationSeparator" w:id="0">
    <w:p w:rsidR="00397441" w:rsidRDefault="00397441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974801"/>
      <w:docPartObj>
        <w:docPartGallery w:val="Page Numbers (Bottom of Page)"/>
        <w:docPartUnique/>
      </w:docPartObj>
    </w:sdtPr>
    <w:sdtEndPr/>
    <w:sdtContent>
      <w:p w:rsidR="00F05C06" w:rsidRDefault="00F05C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FB">
          <w:rPr>
            <w:noProof/>
          </w:rPr>
          <w:t>19</w:t>
        </w:r>
        <w:r>
          <w:fldChar w:fldCharType="end"/>
        </w:r>
      </w:p>
    </w:sdtContent>
  </w:sdt>
  <w:p w:rsidR="00F05C06" w:rsidRDefault="00F05C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02" w:rsidRDefault="00301B02">
    <w:pPr>
      <w:pStyle w:val="a8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4598"/>
      <w:docPartObj>
        <w:docPartGallery w:val="Page Numbers (Bottom of Page)"/>
        <w:docPartUnique/>
      </w:docPartObj>
    </w:sdtPr>
    <w:sdtEndPr/>
    <w:sdtContent>
      <w:p w:rsidR="00301B02" w:rsidRDefault="00397441">
        <w:pPr>
          <w:pStyle w:val="a8"/>
          <w:jc w:val="center"/>
        </w:pPr>
      </w:p>
    </w:sdtContent>
  </w:sdt>
  <w:p w:rsidR="00301B02" w:rsidRDefault="00301B0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02" w:rsidRDefault="00301B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41" w:rsidRDefault="00397441" w:rsidP="000006B7">
      <w:pPr>
        <w:spacing w:after="0" w:line="240" w:lineRule="auto"/>
      </w:pPr>
      <w:r>
        <w:separator/>
      </w:r>
    </w:p>
  </w:footnote>
  <w:footnote w:type="continuationSeparator" w:id="0">
    <w:p w:rsidR="00397441" w:rsidRDefault="00397441" w:rsidP="0000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19977"/>
      <w:docPartObj>
        <w:docPartGallery w:val="Page Numbers (Top of Page)"/>
        <w:docPartUnique/>
      </w:docPartObj>
    </w:sdtPr>
    <w:sdtEndPr/>
    <w:sdtContent>
      <w:p w:rsidR="00301B02" w:rsidRDefault="00301B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32">
          <w:rPr>
            <w:noProof/>
          </w:rPr>
          <w:t>3</w:t>
        </w:r>
        <w:r>
          <w:fldChar w:fldCharType="end"/>
        </w:r>
      </w:p>
    </w:sdtContent>
  </w:sdt>
  <w:p w:rsidR="00301B02" w:rsidRDefault="00301B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02" w:rsidRDefault="00301B02">
    <w:pPr>
      <w:pStyle w:val="a6"/>
      <w:jc w:val="right"/>
    </w:pPr>
  </w:p>
  <w:p w:rsidR="00301B02" w:rsidRDefault="00301B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91634"/>
      <w:docPartObj>
        <w:docPartGallery w:val="Page Numbers (Top of Page)"/>
        <w:docPartUnique/>
      </w:docPartObj>
    </w:sdtPr>
    <w:sdtEndPr/>
    <w:sdtContent>
      <w:p w:rsidR="00493347" w:rsidRDefault="004758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32">
          <w:rPr>
            <w:noProof/>
          </w:rPr>
          <w:t>19</w:t>
        </w:r>
        <w:r>
          <w:fldChar w:fldCharType="end"/>
        </w:r>
      </w:p>
    </w:sdtContent>
  </w:sdt>
  <w:p w:rsidR="00493347" w:rsidRDefault="00397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2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1"/>
  </w:num>
  <w:num w:numId="14">
    <w:abstractNumId w:val="29"/>
  </w:num>
  <w:num w:numId="15">
    <w:abstractNumId w:val="18"/>
  </w:num>
  <w:num w:numId="16">
    <w:abstractNumId w:val="32"/>
  </w:num>
  <w:num w:numId="17">
    <w:abstractNumId w:val="36"/>
  </w:num>
  <w:num w:numId="18">
    <w:abstractNumId w:val="43"/>
  </w:num>
  <w:num w:numId="19">
    <w:abstractNumId w:val="16"/>
  </w:num>
  <w:num w:numId="20">
    <w:abstractNumId w:val="34"/>
  </w:num>
  <w:num w:numId="21">
    <w:abstractNumId w:val="20"/>
  </w:num>
  <w:num w:numId="22">
    <w:abstractNumId w:val="44"/>
  </w:num>
  <w:num w:numId="23">
    <w:abstractNumId w:val="19"/>
  </w:num>
  <w:num w:numId="24">
    <w:abstractNumId w:val="35"/>
  </w:num>
  <w:num w:numId="25">
    <w:abstractNumId w:val="17"/>
  </w:num>
  <w:num w:numId="26">
    <w:abstractNumId w:val="7"/>
  </w:num>
  <w:num w:numId="27">
    <w:abstractNumId w:val="40"/>
  </w:num>
  <w:num w:numId="28">
    <w:abstractNumId w:val="37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9"/>
  </w:num>
  <w:num w:numId="36">
    <w:abstractNumId w:val="8"/>
  </w:num>
  <w:num w:numId="37">
    <w:abstractNumId w:val="10"/>
  </w:num>
  <w:num w:numId="38">
    <w:abstractNumId w:val="9"/>
  </w:num>
  <w:num w:numId="39">
    <w:abstractNumId w:val="45"/>
  </w:num>
  <w:num w:numId="40">
    <w:abstractNumId w:val="38"/>
  </w:num>
  <w:num w:numId="41">
    <w:abstractNumId w:val="13"/>
  </w:num>
  <w:num w:numId="42">
    <w:abstractNumId w:val="24"/>
  </w:num>
  <w:num w:numId="43">
    <w:abstractNumId w:val="25"/>
  </w:num>
  <w:num w:numId="44">
    <w:abstractNumId w:val="46"/>
  </w:num>
  <w:num w:numId="45">
    <w:abstractNumId w:val="23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6DD"/>
    <w:rsid w:val="000006B7"/>
    <w:rsid w:val="0000087D"/>
    <w:rsid w:val="00003058"/>
    <w:rsid w:val="000031C6"/>
    <w:rsid w:val="00006010"/>
    <w:rsid w:val="000070E4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36A5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CEC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4A3"/>
    <w:rsid w:val="00086724"/>
    <w:rsid w:val="00087F59"/>
    <w:rsid w:val="00090E07"/>
    <w:rsid w:val="00091456"/>
    <w:rsid w:val="0009291F"/>
    <w:rsid w:val="00095408"/>
    <w:rsid w:val="000957DF"/>
    <w:rsid w:val="000958DC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57AF5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8788F"/>
    <w:rsid w:val="00190DF0"/>
    <w:rsid w:val="00190E34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1A18"/>
    <w:rsid w:val="001A5BEC"/>
    <w:rsid w:val="001A5D20"/>
    <w:rsid w:val="001A64E8"/>
    <w:rsid w:val="001B01F1"/>
    <w:rsid w:val="001B196F"/>
    <w:rsid w:val="001B2F50"/>
    <w:rsid w:val="001B31DD"/>
    <w:rsid w:val="001B4301"/>
    <w:rsid w:val="001B7ECE"/>
    <w:rsid w:val="001C0772"/>
    <w:rsid w:val="001C11E4"/>
    <w:rsid w:val="001C1527"/>
    <w:rsid w:val="001C24D1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4513"/>
    <w:rsid w:val="00265A66"/>
    <w:rsid w:val="00273A16"/>
    <w:rsid w:val="002741E7"/>
    <w:rsid w:val="00276FE1"/>
    <w:rsid w:val="00277575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2489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B02"/>
    <w:rsid w:val="00301DEB"/>
    <w:rsid w:val="003035FE"/>
    <w:rsid w:val="00305EF7"/>
    <w:rsid w:val="00306135"/>
    <w:rsid w:val="00306739"/>
    <w:rsid w:val="00311F10"/>
    <w:rsid w:val="00312E3F"/>
    <w:rsid w:val="003150A2"/>
    <w:rsid w:val="00315478"/>
    <w:rsid w:val="003241B3"/>
    <w:rsid w:val="0032490F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617CC"/>
    <w:rsid w:val="003639B9"/>
    <w:rsid w:val="00363C1E"/>
    <w:rsid w:val="00366F37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44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B738B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0099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66950"/>
    <w:rsid w:val="00472D04"/>
    <w:rsid w:val="0047433D"/>
    <w:rsid w:val="00475817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3C2"/>
    <w:rsid w:val="00496C14"/>
    <w:rsid w:val="00496CC0"/>
    <w:rsid w:val="004A28AE"/>
    <w:rsid w:val="004A6B70"/>
    <w:rsid w:val="004A7A9E"/>
    <w:rsid w:val="004B18D8"/>
    <w:rsid w:val="004B3314"/>
    <w:rsid w:val="004B4CE7"/>
    <w:rsid w:val="004B57C5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5179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53D5"/>
    <w:rsid w:val="0051625E"/>
    <w:rsid w:val="005167AD"/>
    <w:rsid w:val="00523626"/>
    <w:rsid w:val="0052414C"/>
    <w:rsid w:val="005243AD"/>
    <w:rsid w:val="00524A4F"/>
    <w:rsid w:val="005267B5"/>
    <w:rsid w:val="005279A0"/>
    <w:rsid w:val="00532A8A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47A55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3F15"/>
    <w:rsid w:val="0056662D"/>
    <w:rsid w:val="00566BEF"/>
    <w:rsid w:val="00567917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24A8"/>
    <w:rsid w:val="006051F1"/>
    <w:rsid w:val="006054EE"/>
    <w:rsid w:val="00610D2F"/>
    <w:rsid w:val="00611359"/>
    <w:rsid w:val="0061221E"/>
    <w:rsid w:val="0061349E"/>
    <w:rsid w:val="00613B65"/>
    <w:rsid w:val="0061434D"/>
    <w:rsid w:val="00614FD6"/>
    <w:rsid w:val="006162D0"/>
    <w:rsid w:val="006171BE"/>
    <w:rsid w:val="006203DB"/>
    <w:rsid w:val="00621FEE"/>
    <w:rsid w:val="0062488D"/>
    <w:rsid w:val="00624E4C"/>
    <w:rsid w:val="00626A24"/>
    <w:rsid w:val="00627BDF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0ABF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36CB7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70388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4916"/>
    <w:rsid w:val="007B52E3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8EF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00DD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92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0C9"/>
    <w:rsid w:val="0099152E"/>
    <w:rsid w:val="00991EE9"/>
    <w:rsid w:val="00992B04"/>
    <w:rsid w:val="00994947"/>
    <w:rsid w:val="00995222"/>
    <w:rsid w:val="00995FBE"/>
    <w:rsid w:val="00997713"/>
    <w:rsid w:val="00997D30"/>
    <w:rsid w:val="009A00BB"/>
    <w:rsid w:val="009A30A1"/>
    <w:rsid w:val="009A6377"/>
    <w:rsid w:val="009A6449"/>
    <w:rsid w:val="009A6468"/>
    <w:rsid w:val="009A6F02"/>
    <w:rsid w:val="009B08F5"/>
    <w:rsid w:val="009B29C4"/>
    <w:rsid w:val="009B60F4"/>
    <w:rsid w:val="009C15BA"/>
    <w:rsid w:val="009C3DEF"/>
    <w:rsid w:val="009C4BBD"/>
    <w:rsid w:val="009C54D3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1532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1E7"/>
    <w:rsid w:val="00AA1D73"/>
    <w:rsid w:val="00AA37F9"/>
    <w:rsid w:val="00AA664B"/>
    <w:rsid w:val="00AB0929"/>
    <w:rsid w:val="00AB289A"/>
    <w:rsid w:val="00AB4CB5"/>
    <w:rsid w:val="00AB6CF5"/>
    <w:rsid w:val="00AC040B"/>
    <w:rsid w:val="00AC1193"/>
    <w:rsid w:val="00AC1398"/>
    <w:rsid w:val="00AC456A"/>
    <w:rsid w:val="00AC4C4F"/>
    <w:rsid w:val="00AC55D9"/>
    <w:rsid w:val="00AC5C28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B70F6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3B7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069E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06FE"/>
    <w:rsid w:val="00C6236A"/>
    <w:rsid w:val="00C65BF8"/>
    <w:rsid w:val="00C66C27"/>
    <w:rsid w:val="00C72945"/>
    <w:rsid w:val="00C737DF"/>
    <w:rsid w:val="00C73887"/>
    <w:rsid w:val="00C73CB8"/>
    <w:rsid w:val="00C75854"/>
    <w:rsid w:val="00C75FB9"/>
    <w:rsid w:val="00C77F7B"/>
    <w:rsid w:val="00C804E7"/>
    <w:rsid w:val="00C81E04"/>
    <w:rsid w:val="00C837F9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2C40"/>
    <w:rsid w:val="00CE38B5"/>
    <w:rsid w:val="00CE3FFB"/>
    <w:rsid w:val="00CE4399"/>
    <w:rsid w:val="00CE4F40"/>
    <w:rsid w:val="00CE642E"/>
    <w:rsid w:val="00CE6C4E"/>
    <w:rsid w:val="00CE7BD7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86B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1C9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0FC8"/>
    <w:rsid w:val="00E34C09"/>
    <w:rsid w:val="00E3643A"/>
    <w:rsid w:val="00E3739F"/>
    <w:rsid w:val="00E37AD7"/>
    <w:rsid w:val="00E40286"/>
    <w:rsid w:val="00E414FC"/>
    <w:rsid w:val="00E4163F"/>
    <w:rsid w:val="00E4176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87A65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5C06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0D9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03"/>
    <w:rsid w:val="00F7437D"/>
    <w:rsid w:val="00F750DE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056"/>
    <w:rsid w:val="00FC217F"/>
    <w:rsid w:val="00FC3FBD"/>
    <w:rsid w:val="00FC404C"/>
    <w:rsid w:val="00FC5D79"/>
    <w:rsid w:val="00FC756F"/>
    <w:rsid w:val="00FD2090"/>
    <w:rsid w:val="00FD239D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05A1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Placeholder Text"/>
    <w:basedOn w:val="a0"/>
    <w:uiPriority w:val="99"/>
    <w:semiHidden/>
    <w:rsid w:val="0017088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25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25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3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5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7">
    <w:name w:val="Body Text"/>
    <w:basedOn w:val="a"/>
    <w:link w:val="af8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B7E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B738B"/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4D51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AA1F-CE83-42EA-89C3-FB8F3407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36</cp:revision>
  <cp:lastPrinted>2017-07-25T10:34:00Z</cp:lastPrinted>
  <dcterms:created xsi:type="dcterms:W3CDTF">2017-07-21T11:08:00Z</dcterms:created>
  <dcterms:modified xsi:type="dcterms:W3CDTF">2017-09-22T06:47:00Z</dcterms:modified>
</cp:coreProperties>
</file>