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FC" w:rsidRPr="005956A9" w:rsidRDefault="005413FC" w:rsidP="005413FC">
      <w:pPr>
        <w:ind w:right="52"/>
        <w:jc w:val="center"/>
        <w:rPr>
          <w:sz w:val="4"/>
          <w:szCs w:val="4"/>
        </w:rPr>
      </w:pPr>
      <w:r w:rsidRPr="005956A9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3FC" w:rsidRPr="00071CF5" w:rsidRDefault="005413FC" w:rsidP="005413FC">
      <w:pPr>
        <w:pStyle w:val="1"/>
        <w:tabs>
          <w:tab w:val="clear" w:pos="900"/>
          <w:tab w:val="left" w:pos="0"/>
        </w:tabs>
        <w:ind w:left="0" w:right="52" w:firstLine="0"/>
        <w:rPr>
          <w:b w:val="0"/>
          <w:bCs w:val="0"/>
          <w:sz w:val="32"/>
        </w:rPr>
      </w:pPr>
      <w:r w:rsidRPr="00071CF5">
        <w:rPr>
          <w:b w:val="0"/>
          <w:bCs w:val="0"/>
          <w:sz w:val="32"/>
        </w:rPr>
        <w:t>Российская Федерация</w:t>
      </w:r>
    </w:p>
    <w:p w:rsidR="005413FC" w:rsidRPr="00071CF5" w:rsidRDefault="005413FC" w:rsidP="005413FC">
      <w:pPr>
        <w:pStyle w:val="1"/>
        <w:tabs>
          <w:tab w:val="clear" w:pos="900"/>
          <w:tab w:val="left" w:pos="0"/>
        </w:tabs>
        <w:ind w:left="0" w:right="52" w:firstLine="0"/>
        <w:rPr>
          <w:sz w:val="56"/>
        </w:rPr>
      </w:pPr>
      <w:r w:rsidRPr="00071CF5">
        <w:rPr>
          <w:sz w:val="56"/>
        </w:rPr>
        <w:t>Р Е Ш Е Н И Е</w:t>
      </w:r>
    </w:p>
    <w:p w:rsidR="005413FC" w:rsidRPr="00071CF5" w:rsidRDefault="005413FC" w:rsidP="005413FC">
      <w:pPr>
        <w:pStyle w:val="2"/>
        <w:tabs>
          <w:tab w:val="clear" w:pos="1620"/>
          <w:tab w:val="left" w:pos="0"/>
        </w:tabs>
        <w:ind w:left="0" w:right="52" w:firstLine="0"/>
        <w:rPr>
          <w:b w:val="0"/>
          <w:bCs w:val="0"/>
          <w:sz w:val="32"/>
        </w:rPr>
      </w:pPr>
      <w:r w:rsidRPr="00071CF5">
        <w:rPr>
          <w:b w:val="0"/>
          <w:bCs w:val="0"/>
          <w:sz w:val="32"/>
        </w:rPr>
        <w:t>Думы города Пятигорска</w:t>
      </w:r>
    </w:p>
    <w:p w:rsidR="005413FC" w:rsidRPr="00071CF5" w:rsidRDefault="005413FC" w:rsidP="005413FC">
      <w:pPr>
        <w:pStyle w:val="3"/>
        <w:tabs>
          <w:tab w:val="clear" w:pos="2340"/>
          <w:tab w:val="left" w:pos="0"/>
        </w:tabs>
        <w:ind w:left="0" w:right="52" w:firstLine="0"/>
        <w:rPr>
          <w:sz w:val="32"/>
        </w:rPr>
      </w:pPr>
      <w:r w:rsidRPr="00071CF5">
        <w:rPr>
          <w:sz w:val="32"/>
        </w:rPr>
        <w:t>Ставропольского края</w:t>
      </w:r>
    </w:p>
    <w:p w:rsidR="005413FC" w:rsidRDefault="005413FC" w:rsidP="005413FC">
      <w:pPr>
        <w:rPr>
          <w:sz w:val="28"/>
          <w:szCs w:val="28"/>
        </w:rPr>
      </w:pPr>
    </w:p>
    <w:p w:rsidR="005956A9" w:rsidRPr="00071CF5" w:rsidRDefault="005956A9" w:rsidP="005413FC">
      <w:pPr>
        <w:rPr>
          <w:sz w:val="28"/>
          <w:szCs w:val="28"/>
        </w:rPr>
      </w:pPr>
    </w:p>
    <w:p w:rsidR="005413FC" w:rsidRPr="00071CF5" w:rsidRDefault="00BF474F" w:rsidP="00BF474F">
      <w:pPr>
        <w:jc w:val="both"/>
        <w:rPr>
          <w:sz w:val="28"/>
          <w:szCs w:val="28"/>
        </w:rPr>
      </w:pPr>
      <w:r w:rsidRPr="00071CF5">
        <w:rPr>
          <w:sz w:val="28"/>
          <w:szCs w:val="28"/>
        </w:rPr>
        <w:t>Об отчете Главы города Пятигорска о результатах его деятельности и деятельности администрации города Пятигорска за 20</w:t>
      </w:r>
      <w:r w:rsidR="008253A9">
        <w:rPr>
          <w:sz w:val="28"/>
          <w:szCs w:val="28"/>
        </w:rPr>
        <w:t>2</w:t>
      </w:r>
      <w:r w:rsidR="00FC0B13">
        <w:rPr>
          <w:sz w:val="28"/>
          <w:szCs w:val="28"/>
        </w:rPr>
        <w:t>1</w:t>
      </w:r>
      <w:r w:rsidRPr="00071CF5">
        <w:rPr>
          <w:sz w:val="28"/>
          <w:szCs w:val="28"/>
        </w:rPr>
        <w:t xml:space="preserve"> год</w:t>
      </w:r>
    </w:p>
    <w:p w:rsidR="005413FC" w:rsidRPr="00071CF5" w:rsidRDefault="005413FC" w:rsidP="005413FC">
      <w:pPr>
        <w:rPr>
          <w:sz w:val="28"/>
          <w:szCs w:val="28"/>
          <w:highlight w:val="yellow"/>
        </w:rPr>
      </w:pPr>
    </w:p>
    <w:p w:rsidR="005413FC" w:rsidRPr="00071CF5" w:rsidRDefault="005413FC" w:rsidP="005413FC">
      <w:pPr>
        <w:rPr>
          <w:sz w:val="28"/>
          <w:szCs w:val="28"/>
          <w:highlight w:val="yellow"/>
        </w:rPr>
      </w:pPr>
    </w:p>
    <w:p w:rsidR="005413FC" w:rsidRPr="00071CF5" w:rsidRDefault="005413FC" w:rsidP="00071CF5">
      <w:pPr>
        <w:ind w:firstLine="567"/>
        <w:jc w:val="both"/>
        <w:rPr>
          <w:sz w:val="28"/>
          <w:szCs w:val="28"/>
        </w:rPr>
      </w:pPr>
      <w:r w:rsidRPr="00071CF5">
        <w:rPr>
          <w:sz w:val="28"/>
          <w:szCs w:val="28"/>
        </w:rPr>
        <w:t>В соответствии с частью 11</w:t>
      </w:r>
      <w:r w:rsidRPr="00071CF5">
        <w:rPr>
          <w:sz w:val="28"/>
          <w:szCs w:val="28"/>
          <w:vertAlign w:val="superscript"/>
        </w:rPr>
        <w:t>1</w:t>
      </w:r>
      <w:r w:rsidRPr="00071CF5">
        <w:rPr>
          <w:sz w:val="28"/>
          <w:szCs w:val="28"/>
        </w:rPr>
        <w:t xml:space="preserve"> статьи 35 и частью 5</w:t>
      </w:r>
      <w:r w:rsidRPr="00071CF5">
        <w:rPr>
          <w:sz w:val="28"/>
          <w:szCs w:val="28"/>
          <w:vertAlign w:val="superscript"/>
        </w:rPr>
        <w:t>1</w:t>
      </w:r>
      <w:r w:rsidRPr="00071CF5">
        <w:rPr>
          <w:sz w:val="28"/>
          <w:szCs w:val="28"/>
        </w:rPr>
        <w:t xml:space="preserve"> статьи 36 Федерального закона от 6 октября 2003 года № 131-ФЗ «Об общих принципах организации местного самоуправления в Российской Федерации», частью 41 статьи 28 и абзацем вторым части 3 статьи 36 Устава муниципального образования города-курорта Пятигорска, заслушав отчет Главы города Пятигорска </w:t>
      </w:r>
      <w:r w:rsidR="00071CF5" w:rsidRPr="00071CF5">
        <w:rPr>
          <w:sz w:val="28"/>
          <w:szCs w:val="28"/>
        </w:rPr>
        <w:t>о результатах его деятельности и деятельности администрации города Пятигорска за 20</w:t>
      </w:r>
      <w:r w:rsidR="008253A9">
        <w:rPr>
          <w:sz w:val="28"/>
          <w:szCs w:val="28"/>
        </w:rPr>
        <w:t>2</w:t>
      </w:r>
      <w:r w:rsidR="00FC0B13">
        <w:rPr>
          <w:sz w:val="28"/>
          <w:szCs w:val="28"/>
        </w:rPr>
        <w:t>1</w:t>
      </w:r>
      <w:r w:rsidR="00071CF5" w:rsidRPr="00071CF5">
        <w:rPr>
          <w:sz w:val="28"/>
          <w:szCs w:val="28"/>
        </w:rPr>
        <w:t xml:space="preserve"> год</w:t>
      </w:r>
      <w:r w:rsidRPr="00071CF5">
        <w:rPr>
          <w:sz w:val="28"/>
          <w:szCs w:val="28"/>
        </w:rPr>
        <w:t>,</w:t>
      </w:r>
    </w:p>
    <w:p w:rsidR="005413FC" w:rsidRPr="00071CF5" w:rsidRDefault="005413FC" w:rsidP="00071CF5">
      <w:pPr>
        <w:ind w:firstLine="567"/>
        <w:rPr>
          <w:sz w:val="28"/>
          <w:szCs w:val="28"/>
        </w:rPr>
      </w:pPr>
      <w:r w:rsidRPr="00071CF5">
        <w:rPr>
          <w:sz w:val="28"/>
          <w:szCs w:val="28"/>
        </w:rPr>
        <w:t>Дума города Пятигорска</w:t>
      </w:r>
    </w:p>
    <w:p w:rsidR="005413FC" w:rsidRPr="00071CF5" w:rsidRDefault="005413FC" w:rsidP="005413FC">
      <w:pPr>
        <w:rPr>
          <w:sz w:val="28"/>
          <w:szCs w:val="28"/>
        </w:rPr>
      </w:pPr>
    </w:p>
    <w:p w:rsidR="005413FC" w:rsidRPr="00071CF5" w:rsidRDefault="005413FC" w:rsidP="005413FC">
      <w:pPr>
        <w:rPr>
          <w:sz w:val="28"/>
          <w:szCs w:val="28"/>
        </w:rPr>
      </w:pPr>
      <w:r w:rsidRPr="00071CF5">
        <w:rPr>
          <w:sz w:val="28"/>
          <w:szCs w:val="28"/>
        </w:rPr>
        <w:t>РЕШИЛА:</w:t>
      </w:r>
    </w:p>
    <w:p w:rsidR="005413FC" w:rsidRPr="00071CF5" w:rsidRDefault="005413FC" w:rsidP="005413FC">
      <w:pPr>
        <w:rPr>
          <w:sz w:val="28"/>
          <w:szCs w:val="28"/>
        </w:rPr>
      </w:pPr>
    </w:p>
    <w:p w:rsidR="005413FC" w:rsidRPr="00071CF5" w:rsidRDefault="005413FC" w:rsidP="00071CF5">
      <w:pPr>
        <w:pStyle w:val="21"/>
        <w:ind w:right="52" w:firstLine="567"/>
      </w:pPr>
      <w:r w:rsidRPr="00071CF5">
        <w:t xml:space="preserve">1. Признать деятельность </w:t>
      </w:r>
      <w:r w:rsidR="00071CF5" w:rsidRPr="00071CF5">
        <w:t>Ворошилова Дмитрия Юрьевича</w:t>
      </w:r>
      <w:r w:rsidRPr="00071CF5">
        <w:t xml:space="preserve"> -</w:t>
      </w:r>
      <w:r w:rsidR="00071CF5" w:rsidRPr="00071CF5">
        <w:t xml:space="preserve"> Главы города Пятигорска за 20</w:t>
      </w:r>
      <w:r w:rsidR="008253A9">
        <w:t>2</w:t>
      </w:r>
      <w:r w:rsidR="00FC0B13">
        <w:t>1</w:t>
      </w:r>
      <w:r w:rsidRPr="00071CF5">
        <w:t xml:space="preserve"> год и деятельность администрации города Пятигорска з</w:t>
      </w:r>
      <w:r w:rsidR="00071CF5" w:rsidRPr="00071CF5">
        <w:t>а 20</w:t>
      </w:r>
      <w:r w:rsidR="008253A9">
        <w:t>2</w:t>
      </w:r>
      <w:r w:rsidR="00FC0B13">
        <w:t>1</w:t>
      </w:r>
      <w:r w:rsidRPr="00071CF5">
        <w:t xml:space="preserve"> год</w:t>
      </w:r>
      <w:r w:rsidR="006C5A94">
        <w:t xml:space="preserve"> </w:t>
      </w:r>
      <w:r w:rsidR="003E50D8">
        <w:t>удовлетворительной</w:t>
      </w:r>
      <w:r w:rsidRPr="00071CF5">
        <w:t>.</w:t>
      </w:r>
    </w:p>
    <w:p w:rsidR="005413FC" w:rsidRPr="00071CF5" w:rsidRDefault="005413FC" w:rsidP="00071CF5">
      <w:pPr>
        <w:pStyle w:val="21"/>
        <w:tabs>
          <w:tab w:val="left" w:pos="709"/>
        </w:tabs>
        <w:ind w:left="57" w:right="52" w:firstLine="510"/>
      </w:pPr>
      <w:r w:rsidRPr="00071CF5">
        <w:t>2. Настоящее решение вступает в силу со дня его подписания.</w:t>
      </w:r>
    </w:p>
    <w:p w:rsidR="005413FC" w:rsidRPr="00071CF5" w:rsidRDefault="005413FC" w:rsidP="005413FC">
      <w:pPr>
        <w:rPr>
          <w:sz w:val="28"/>
          <w:szCs w:val="28"/>
        </w:rPr>
      </w:pPr>
    </w:p>
    <w:p w:rsidR="005413FC" w:rsidRPr="00071CF5" w:rsidRDefault="005413FC" w:rsidP="005413FC">
      <w:pPr>
        <w:rPr>
          <w:sz w:val="28"/>
          <w:szCs w:val="28"/>
        </w:rPr>
      </w:pPr>
    </w:p>
    <w:p w:rsidR="005413FC" w:rsidRPr="00071CF5" w:rsidRDefault="005413FC" w:rsidP="005413FC">
      <w:pPr>
        <w:rPr>
          <w:sz w:val="28"/>
          <w:szCs w:val="28"/>
        </w:rPr>
      </w:pPr>
    </w:p>
    <w:p w:rsidR="005413FC" w:rsidRPr="00071CF5" w:rsidRDefault="005413FC" w:rsidP="005413FC">
      <w:pPr>
        <w:rPr>
          <w:sz w:val="28"/>
          <w:szCs w:val="28"/>
        </w:rPr>
      </w:pPr>
      <w:r w:rsidRPr="00071CF5">
        <w:rPr>
          <w:sz w:val="28"/>
          <w:szCs w:val="28"/>
        </w:rPr>
        <w:t>Председатель</w:t>
      </w:r>
    </w:p>
    <w:p w:rsidR="005413FC" w:rsidRPr="00071CF5" w:rsidRDefault="005413FC" w:rsidP="005413FC">
      <w:pPr>
        <w:rPr>
          <w:sz w:val="28"/>
          <w:szCs w:val="28"/>
        </w:rPr>
      </w:pPr>
      <w:r w:rsidRPr="00071CF5">
        <w:rPr>
          <w:sz w:val="28"/>
          <w:szCs w:val="28"/>
        </w:rPr>
        <w:t>Думы города Пятигорска                                                               Л.В. Похилько</w:t>
      </w:r>
    </w:p>
    <w:p w:rsidR="005413FC" w:rsidRPr="00071CF5" w:rsidRDefault="005413FC" w:rsidP="005413FC">
      <w:pPr>
        <w:rPr>
          <w:sz w:val="28"/>
          <w:szCs w:val="28"/>
        </w:rPr>
      </w:pPr>
    </w:p>
    <w:p w:rsidR="005413FC" w:rsidRPr="00071CF5" w:rsidRDefault="005413FC" w:rsidP="005413FC">
      <w:pPr>
        <w:rPr>
          <w:sz w:val="28"/>
          <w:szCs w:val="28"/>
        </w:rPr>
      </w:pPr>
    </w:p>
    <w:p w:rsidR="00071CF5" w:rsidRPr="00071CF5" w:rsidRDefault="003E50D8" w:rsidP="00071CF5">
      <w:pPr>
        <w:jc w:val="both"/>
        <w:rPr>
          <w:sz w:val="28"/>
          <w:szCs w:val="28"/>
        </w:rPr>
      </w:pPr>
      <w:r>
        <w:rPr>
          <w:sz w:val="28"/>
          <w:szCs w:val="28"/>
        </w:rPr>
        <w:t>26 апреля 2022 г.</w:t>
      </w:r>
    </w:p>
    <w:p w:rsidR="00EE28B0" w:rsidRPr="00071CF5" w:rsidRDefault="00FC0B13" w:rsidP="00071CF5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E50D8">
        <w:rPr>
          <w:sz w:val="28"/>
          <w:szCs w:val="28"/>
        </w:rPr>
        <w:t xml:space="preserve"> 21-11 ГД </w:t>
      </w:r>
    </w:p>
    <w:p w:rsidR="00071CF5" w:rsidRPr="00071CF5" w:rsidRDefault="00071CF5" w:rsidP="00071CF5">
      <w:pPr>
        <w:jc w:val="both"/>
        <w:rPr>
          <w:sz w:val="28"/>
          <w:szCs w:val="28"/>
        </w:rPr>
      </w:pPr>
    </w:p>
    <w:p w:rsidR="00071CF5" w:rsidRPr="00071CF5" w:rsidRDefault="00071CF5" w:rsidP="00071CF5">
      <w:pPr>
        <w:jc w:val="both"/>
        <w:rPr>
          <w:sz w:val="28"/>
          <w:szCs w:val="28"/>
        </w:rPr>
      </w:pPr>
    </w:p>
    <w:p w:rsidR="00071CF5" w:rsidRPr="00071CF5" w:rsidRDefault="00071CF5" w:rsidP="00071CF5">
      <w:pPr>
        <w:jc w:val="both"/>
        <w:rPr>
          <w:sz w:val="28"/>
          <w:szCs w:val="28"/>
        </w:rPr>
      </w:pPr>
    </w:p>
    <w:p w:rsidR="00071CF5" w:rsidRPr="00071CF5" w:rsidRDefault="00071CF5" w:rsidP="00071CF5">
      <w:pPr>
        <w:jc w:val="both"/>
        <w:rPr>
          <w:sz w:val="28"/>
          <w:szCs w:val="28"/>
        </w:rPr>
      </w:pPr>
    </w:p>
    <w:p w:rsidR="00071CF5" w:rsidRPr="00071CF5" w:rsidRDefault="00071CF5" w:rsidP="00071CF5">
      <w:pPr>
        <w:jc w:val="both"/>
        <w:rPr>
          <w:sz w:val="28"/>
          <w:szCs w:val="28"/>
        </w:rPr>
      </w:pPr>
    </w:p>
    <w:sectPr w:rsidR="00071CF5" w:rsidRPr="00071CF5" w:rsidSect="00BA79A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B5" w:rsidRDefault="008A2BB5" w:rsidP="007C1A98">
      <w:r>
        <w:separator/>
      </w:r>
    </w:p>
  </w:endnote>
  <w:endnote w:type="continuationSeparator" w:id="1">
    <w:p w:rsidR="008A2BB5" w:rsidRDefault="008A2BB5" w:rsidP="007C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9B" w:rsidRDefault="00252D61" w:rsidP="00071CF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64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49B" w:rsidRDefault="00CD649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9B" w:rsidRDefault="00CD649B" w:rsidP="00071CF5">
    <w:pPr>
      <w:pStyle w:val="a6"/>
      <w:framePr w:h="541" w:hRule="exact" w:wrap="around" w:vAnchor="text" w:hAnchor="page" w:x="11161" w:y="168"/>
      <w:rPr>
        <w:rStyle w:val="a5"/>
      </w:rPr>
    </w:pPr>
  </w:p>
  <w:p w:rsidR="00CD649B" w:rsidRDefault="00CD649B" w:rsidP="00071CF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B5" w:rsidRDefault="008A2BB5" w:rsidP="007C1A98">
      <w:r>
        <w:separator/>
      </w:r>
    </w:p>
  </w:footnote>
  <w:footnote w:type="continuationSeparator" w:id="1">
    <w:p w:rsidR="008A2BB5" w:rsidRDefault="008A2BB5" w:rsidP="007C1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9B" w:rsidRDefault="00252D61" w:rsidP="00071C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4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49B">
      <w:rPr>
        <w:rStyle w:val="a5"/>
        <w:noProof/>
      </w:rPr>
      <w:t>11</w:t>
    </w:r>
    <w:r>
      <w:rPr>
        <w:rStyle w:val="a5"/>
      </w:rPr>
      <w:fldChar w:fldCharType="end"/>
    </w:r>
  </w:p>
  <w:p w:rsidR="00CD649B" w:rsidRDefault="00CD64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9B" w:rsidRPr="003F2546" w:rsidRDefault="00CD649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367A0E"/>
    <w:multiLevelType w:val="hybridMultilevel"/>
    <w:tmpl w:val="723E2690"/>
    <w:lvl w:ilvl="0" w:tplc="E9282CE6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16546"/>
    <w:multiLevelType w:val="hybridMultilevel"/>
    <w:tmpl w:val="1326DE54"/>
    <w:lvl w:ilvl="0" w:tplc="DDDCB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1D2D2D"/>
    <w:multiLevelType w:val="hybridMultilevel"/>
    <w:tmpl w:val="C8D6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7203E"/>
    <w:multiLevelType w:val="hybridMultilevel"/>
    <w:tmpl w:val="20CEFBD6"/>
    <w:lvl w:ilvl="0" w:tplc="DDDCB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09F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29B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CD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4E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00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0BC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8F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C89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8734A"/>
    <w:multiLevelType w:val="hybridMultilevel"/>
    <w:tmpl w:val="5FD0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5297E"/>
    <w:multiLevelType w:val="hybridMultilevel"/>
    <w:tmpl w:val="065E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6043"/>
    <w:multiLevelType w:val="multilevel"/>
    <w:tmpl w:val="5F2468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0">
    <w:nsid w:val="29C1151E"/>
    <w:multiLevelType w:val="multilevel"/>
    <w:tmpl w:val="AB38F8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sz w:val="28"/>
        <w:szCs w:val="28"/>
      </w:rPr>
    </w:lvl>
  </w:abstractNum>
  <w:abstractNum w:abstractNumId="11">
    <w:nsid w:val="35A70BCE"/>
    <w:multiLevelType w:val="hybridMultilevel"/>
    <w:tmpl w:val="1F9A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F270E"/>
    <w:multiLevelType w:val="multilevel"/>
    <w:tmpl w:val="D534D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469D2A48"/>
    <w:multiLevelType w:val="hybridMultilevel"/>
    <w:tmpl w:val="A2807B56"/>
    <w:lvl w:ilvl="0" w:tplc="3BE64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122EEE"/>
    <w:multiLevelType w:val="hybridMultilevel"/>
    <w:tmpl w:val="0E08870E"/>
    <w:lvl w:ilvl="0" w:tplc="86CE32DC">
      <w:start w:val="1"/>
      <w:numFmt w:val="bullet"/>
      <w:lvlText w:val=""/>
      <w:lvlJc w:val="left"/>
      <w:pPr>
        <w:tabs>
          <w:tab w:val="num" w:pos="1277"/>
        </w:tabs>
        <w:ind w:left="1277" w:hanging="709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5">
    <w:nsid w:val="48DF456F"/>
    <w:multiLevelType w:val="hybridMultilevel"/>
    <w:tmpl w:val="80A0E398"/>
    <w:lvl w:ilvl="0" w:tplc="B686A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82AD4"/>
    <w:multiLevelType w:val="hybridMultilevel"/>
    <w:tmpl w:val="8E54C166"/>
    <w:lvl w:ilvl="0" w:tplc="18F28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2312D"/>
    <w:multiLevelType w:val="hybridMultilevel"/>
    <w:tmpl w:val="7A349386"/>
    <w:lvl w:ilvl="0" w:tplc="8C8EA4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2D11A6"/>
    <w:multiLevelType w:val="hybridMultilevel"/>
    <w:tmpl w:val="A1EC7218"/>
    <w:lvl w:ilvl="0" w:tplc="9C02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C053B"/>
    <w:multiLevelType w:val="multilevel"/>
    <w:tmpl w:val="06069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24EBB"/>
    <w:multiLevelType w:val="hybridMultilevel"/>
    <w:tmpl w:val="1D801212"/>
    <w:lvl w:ilvl="0" w:tplc="DDDCBF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43846"/>
    <w:multiLevelType w:val="hybridMultilevel"/>
    <w:tmpl w:val="13840D8C"/>
    <w:lvl w:ilvl="0" w:tplc="53903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6"/>
  </w:num>
  <w:num w:numId="5">
    <w:abstractNumId w:val="4"/>
  </w:num>
  <w:num w:numId="6">
    <w:abstractNumId w:val="0"/>
  </w:num>
  <w:num w:numId="7">
    <w:abstractNumId w:val="18"/>
  </w:num>
  <w:num w:numId="8">
    <w:abstractNumId w:val="17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13"/>
  </w:num>
  <w:num w:numId="16">
    <w:abstractNumId w:val="5"/>
  </w:num>
  <w:num w:numId="17">
    <w:abstractNumId w:val="7"/>
  </w:num>
  <w:num w:numId="18">
    <w:abstractNumId w:val="19"/>
  </w:num>
  <w:num w:numId="19">
    <w:abstractNumId w:val="11"/>
  </w:num>
  <w:num w:numId="20">
    <w:abstractNumId w:val="3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3FC"/>
    <w:rsid w:val="00071CF5"/>
    <w:rsid w:val="001A60A2"/>
    <w:rsid w:val="001B6997"/>
    <w:rsid w:val="00252D61"/>
    <w:rsid w:val="00334267"/>
    <w:rsid w:val="003E50D8"/>
    <w:rsid w:val="005413FC"/>
    <w:rsid w:val="005956A9"/>
    <w:rsid w:val="005C23B2"/>
    <w:rsid w:val="005D0A2B"/>
    <w:rsid w:val="006C5A94"/>
    <w:rsid w:val="0070603B"/>
    <w:rsid w:val="007276D7"/>
    <w:rsid w:val="007C1A98"/>
    <w:rsid w:val="008253A9"/>
    <w:rsid w:val="00880F4F"/>
    <w:rsid w:val="008A2BB5"/>
    <w:rsid w:val="00982893"/>
    <w:rsid w:val="009B135B"/>
    <w:rsid w:val="00B3404C"/>
    <w:rsid w:val="00BA79AB"/>
    <w:rsid w:val="00BF474F"/>
    <w:rsid w:val="00C039EE"/>
    <w:rsid w:val="00CC04F8"/>
    <w:rsid w:val="00CD649B"/>
    <w:rsid w:val="00DC0ACF"/>
    <w:rsid w:val="00EE28B0"/>
    <w:rsid w:val="00FC0B13"/>
    <w:rsid w:val="00FC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3FC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5413FC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5413FC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3F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413F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413F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Indent 2"/>
    <w:basedOn w:val="a"/>
    <w:link w:val="22"/>
    <w:rsid w:val="005413F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413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41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13FC"/>
  </w:style>
  <w:style w:type="paragraph" w:styleId="a6">
    <w:name w:val="footer"/>
    <w:basedOn w:val="a"/>
    <w:link w:val="a7"/>
    <w:uiPriority w:val="99"/>
    <w:rsid w:val="00541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,Знак Char,Знак Char Char Char,Знак Знак,Обычный (веб) Знак,Обычный (веб) Знак1, Знак Char, Знак Char Char Char, Знак Знак1"/>
    <w:basedOn w:val="a"/>
    <w:link w:val="23"/>
    <w:qFormat/>
    <w:rsid w:val="00071CF5"/>
    <w:pPr>
      <w:spacing w:after="225" w:line="225" w:lineRule="atLeast"/>
      <w:ind w:firstLine="709"/>
    </w:pPr>
  </w:style>
  <w:style w:type="character" w:customStyle="1" w:styleId="23">
    <w:name w:val="Обычный (веб) Знак2"/>
    <w:aliases w:val="Обычный (Web) Знак,Знак Char Знак,Знак Char Char Char Знак,Знак Знак Знак,Обычный (веб) Знак Знак,Обычный (веб) Знак1 Знак, Знак Char Знак, Знак Char Char Char Знак, Знак Знак1 Знак"/>
    <w:link w:val="a8"/>
    <w:locked/>
    <w:rsid w:val="00071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Адресат_1"/>
    <w:link w:val="aa"/>
    <w:uiPriority w:val="1"/>
    <w:qFormat/>
    <w:rsid w:val="00071CF5"/>
    <w:pPr>
      <w:spacing w:after="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Адресат_1 Знак"/>
    <w:link w:val="a9"/>
    <w:uiPriority w:val="1"/>
    <w:rsid w:val="00071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A_маркированный_список,Абзац Стас"/>
    <w:basedOn w:val="a"/>
    <w:link w:val="ac"/>
    <w:uiPriority w:val="34"/>
    <w:qFormat/>
    <w:rsid w:val="00071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71CF5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71CF5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71CF5"/>
    <w:rPr>
      <w:color w:val="0000FF" w:themeColor="hyperlink"/>
      <w:u w:val="single"/>
    </w:rPr>
  </w:style>
  <w:style w:type="paragraph" w:customStyle="1" w:styleId="5">
    <w:name w:val="Основной текст5"/>
    <w:basedOn w:val="a"/>
    <w:rsid w:val="00071CF5"/>
    <w:pPr>
      <w:shd w:val="clear" w:color="auto" w:fill="FFFFFF"/>
      <w:spacing w:line="245" w:lineRule="exact"/>
    </w:pPr>
    <w:rPr>
      <w:color w:val="000000"/>
      <w:sz w:val="26"/>
      <w:szCs w:val="26"/>
    </w:rPr>
  </w:style>
  <w:style w:type="character" w:customStyle="1" w:styleId="tm7">
    <w:name w:val="tm7"/>
    <w:basedOn w:val="a0"/>
    <w:rsid w:val="00071CF5"/>
  </w:style>
  <w:style w:type="paragraph" w:styleId="24">
    <w:name w:val="Body Text 2"/>
    <w:basedOn w:val="a"/>
    <w:link w:val="25"/>
    <w:rsid w:val="00071CF5"/>
    <w:pPr>
      <w:spacing w:after="120" w:line="480" w:lineRule="auto"/>
    </w:pPr>
    <w:rPr>
      <w:sz w:val="20"/>
      <w:szCs w:val="20"/>
      <w:lang w:eastAsia="en-US"/>
    </w:rPr>
  </w:style>
  <w:style w:type="character" w:customStyle="1" w:styleId="25">
    <w:name w:val="Основной текст 2 Знак"/>
    <w:basedOn w:val="a0"/>
    <w:link w:val="24"/>
    <w:rsid w:val="00071CF5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071CF5"/>
    <w:pPr>
      <w:spacing w:after="120" w:line="276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71CF5"/>
    <w:rPr>
      <w:rFonts w:ascii="Calibri" w:eastAsia="Calibri" w:hAnsi="Calibri" w:cs="Times New Roman"/>
    </w:rPr>
  </w:style>
  <w:style w:type="paragraph" w:customStyle="1" w:styleId="western">
    <w:name w:val="western"/>
    <w:basedOn w:val="a"/>
    <w:qFormat/>
    <w:rsid w:val="00071CF5"/>
    <w:pPr>
      <w:spacing w:before="280" w:after="280"/>
    </w:pPr>
    <w:rPr>
      <w:kern w:val="1"/>
      <w:lang w:eastAsia="ar-SA"/>
    </w:rPr>
  </w:style>
  <w:style w:type="paragraph" w:customStyle="1" w:styleId="ConsPlusCell">
    <w:name w:val="ConsPlusCell"/>
    <w:rsid w:val="00071C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71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aliases w:val="A_маркированный_список Знак,Абзац Стас Знак"/>
    <w:link w:val="ab"/>
    <w:uiPriority w:val="34"/>
    <w:locked/>
    <w:rsid w:val="00071CF5"/>
  </w:style>
  <w:style w:type="character" w:customStyle="1" w:styleId="8pt0pt">
    <w:name w:val="Основной текст + 8 pt;Интервал 0 pt"/>
    <w:basedOn w:val="a0"/>
    <w:rsid w:val="0007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071CF5"/>
    <w:rPr>
      <w:b/>
      <w:bCs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71CF5"/>
    <w:pPr>
      <w:widowControl w:val="0"/>
      <w:shd w:val="clear" w:color="auto" w:fill="FFFFFF"/>
      <w:spacing w:line="259" w:lineRule="exact"/>
      <w:outlineLvl w:val="2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extended-textshort">
    <w:name w:val="extended-text__short"/>
    <w:basedOn w:val="a0"/>
    <w:rsid w:val="00071CF5"/>
  </w:style>
  <w:style w:type="character" w:customStyle="1" w:styleId="c0c2">
    <w:name w:val="c0 c2"/>
    <w:basedOn w:val="a0"/>
    <w:rsid w:val="00071CF5"/>
  </w:style>
  <w:style w:type="character" w:customStyle="1" w:styleId="FontStyle36">
    <w:name w:val="Font Style36"/>
    <w:rsid w:val="00071CF5"/>
    <w:rPr>
      <w:rFonts w:ascii="Times New Roman" w:hAnsi="Times New Roman"/>
      <w:sz w:val="24"/>
    </w:rPr>
  </w:style>
  <w:style w:type="character" w:customStyle="1" w:styleId="FontStyle45">
    <w:name w:val="Font Style45"/>
    <w:rsid w:val="00071CF5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071CF5"/>
    <w:pPr>
      <w:widowControl w:val="0"/>
      <w:overflowPunct w:val="0"/>
      <w:jc w:val="center"/>
    </w:pPr>
    <w:rPr>
      <w:rFonts w:eastAsia="Calibri"/>
    </w:rPr>
  </w:style>
  <w:style w:type="paragraph" w:customStyle="1" w:styleId="ConsNormal">
    <w:name w:val="ConsNormal"/>
    <w:rsid w:val="0007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1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8F7C-C1C5-4680-9AFC-B716E44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2021-04-29T08:22:00Z</cp:lastPrinted>
  <dcterms:created xsi:type="dcterms:W3CDTF">2022-04-27T06:42:00Z</dcterms:created>
  <dcterms:modified xsi:type="dcterms:W3CDTF">2022-04-27T06:42:00Z</dcterms:modified>
</cp:coreProperties>
</file>